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Default Extension="jpg" ContentType="image/jp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30"/>
          <w:szCs w:val="30"/>
        </w:rPr>
        <w:jc w:val="right"/>
        <w:spacing w:before="60" w:lineRule="exact" w:line="280"/>
        <w:ind w:right="274"/>
      </w:pPr>
      <w:r>
        <w:rPr>
          <w:rFonts w:cs="Arial" w:hAnsi="Arial" w:eastAsia="Arial" w:ascii="Arial"/>
          <w:b/>
          <w:color w:val="7F98CC"/>
          <w:w w:val="94"/>
          <w:position w:val="-4"/>
          <w:sz w:val="30"/>
          <w:szCs w:val="30"/>
        </w:rPr>
        <w:t>o</w:t>
      </w:r>
      <w:r>
        <w:rPr>
          <w:rFonts w:cs="Arial" w:hAnsi="Arial" w:eastAsia="Arial" w:ascii="Arial"/>
          <w:b/>
          <w:color w:val="7F98CC"/>
          <w:w w:val="57"/>
          <w:position w:val="-4"/>
          <w:sz w:val="30"/>
          <w:szCs w:val="30"/>
        </w:rPr>
        <w:t>t:.</w:t>
      </w:r>
      <w:r>
        <w:rPr>
          <w:rFonts w:cs="Arial" w:hAnsi="Arial" w:eastAsia="Arial" w:ascii="Arial"/>
          <w:b/>
          <w:color w:val="7F98CC"/>
          <w:w w:val="105"/>
          <w:position w:val="-4"/>
          <w:sz w:val="30"/>
          <w:szCs w:val="30"/>
        </w:rPr>
        <w:t>E</w:t>
      </w:r>
      <w:r>
        <w:rPr>
          <w:rFonts w:cs="Arial" w:hAnsi="Arial" w:eastAsia="Arial" w:ascii="Arial"/>
          <w:b/>
          <w:color w:val="7F98CC"/>
          <w:w w:val="79"/>
          <w:position w:val="-4"/>
          <w:sz w:val="30"/>
          <w:szCs w:val="30"/>
        </w:rPr>
        <w:t>D</w:t>
      </w:r>
      <w:r>
        <w:rPr>
          <w:rFonts w:cs="Arial" w:hAnsi="Arial" w:eastAsia="Arial" w:ascii="Arial"/>
          <w:b/>
          <w:color w:val="7F98CC"/>
          <w:w w:val="104"/>
          <w:position w:val="-4"/>
          <w:sz w:val="30"/>
          <w:szCs w:val="30"/>
        </w:rPr>
        <w:t>u</w:t>
      </w:r>
      <w:r>
        <w:rPr>
          <w:rFonts w:cs="Arial" w:hAnsi="Arial" w:eastAsia="Arial" w:ascii="Arial"/>
          <w:b/>
          <w:color w:val="7F98CC"/>
          <w:w w:val="94"/>
          <w:position w:val="-4"/>
          <w:sz w:val="30"/>
          <w:szCs w:val="30"/>
        </w:rPr>
        <w:t>c</w:t>
      </w:r>
      <w:r>
        <w:rPr>
          <w:rFonts w:cs="Arial" w:hAnsi="Arial" w:eastAsia="Arial" w:ascii="Arial"/>
          <w:color w:val="000000"/>
          <w:w w:val="100"/>
          <w:position w:val="0"/>
          <w:sz w:val="30"/>
          <w:szCs w:val="3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right"/>
        <w:spacing w:lineRule="exact" w:line="160"/>
        <w:ind w:right="149"/>
      </w:pPr>
      <w:r>
        <w:pict>
          <v:shape type="#_x0000_t202" style="position:absolute;margin-left:460.258pt;margin-top:6.58282pt;width:9.59872pt;height:13pt;mso-position-horizontal-relative:page;mso-position-vertical-relative:paragraph;z-index:-136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6"/>
                      <w:szCs w:val="26"/>
                    </w:rPr>
                    <w:jc w:val="left"/>
                    <w:spacing w:lineRule="exact" w:line="260"/>
                    <w:ind w:right="-59"/>
                  </w:pPr>
                  <w:r>
                    <w:rPr>
                      <w:rFonts w:cs="Arial" w:hAnsi="Arial" w:eastAsia="Arial" w:ascii="Arial"/>
                      <w:b/>
                      <w:color w:val="7F98CC"/>
                      <w:spacing w:val="0"/>
                      <w:w w:val="100"/>
                      <w:sz w:val="26"/>
                      <w:szCs w:val="26"/>
                    </w:rPr>
                    <w:t>Q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color w:val="7F98CC"/>
          <w:spacing w:val="0"/>
          <w:w w:val="57"/>
          <w:position w:val="-3"/>
          <w:sz w:val="26"/>
          <w:szCs w:val="26"/>
        </w:rPr>
        <w:t>'x-</w:t>
      </w:r>
      <w:r>
        <w:rPr>
          <w:rFonts w:cs="Times New Roman" w:hAnsi="Times New Roman" w:eastAsia="Times New Roman" w:ascii="Times New Roman"/>
          <w:b/>
          <w:color w:val="7F98CC"/>
          <w:spacing w:val="0"/>
          <w:w w:val="57"/>
          <w:position w:val="-3"/>
          <w:sz w:val="26"/>
          <w:szCs w:val="26"/>
        </w:rPr>
        <w:t>"'</w:t>
      </w:r>
      <w:r>
        <w:rPr>
          <w:rFonts w:cs="Times New Roman" w:hAnsi="Times New Roman" w:eastAsia="Times New Roman" w:ascii="Times New Roman"/>
          <w:b/>
          <w:color w:val="7F98CC"/>
          <w:spacing w:val="0"/>
          <w:w w:val="57"/>
          <w:position w:val="-3"/>
          <w:sz w:val="26"/>
          <w:szCs w:val="26"/>
        </w:rPr>
        <w:t>          </w:t>
      </w:r>
      <w:r>
        <w:rPr>
          <w:rFonts w:cs="Times New Roman" w:hAnsi="Times New Roman" w:eastAsia="Times New Roman" w:ascii="Times New Roman"/>
          <w:b/>
          <w:color w:val="7F98CC"/>
          <w:spacing w:val="19"/>
          <w:w w:val="57"/>
          <w:position w:val="-3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7F98CC"/>
          <w:spacing w:val="0"/>
          <w:w w:val="136"/>
          <w:position w:val="-3"/>
          <w:sz w:val="26"/>
          <w:szCs w:val="26"/>
        </w:rPr>
        <w:t>--..</w:t>
      </w:r>
      <w:r>
        <w:rPr>
          <w:rFonts w:cs="Times New Roman" w:hAnsi="Times New Roman" w:eastAsia="Times New Roman" w:ascii="Times New Roman"/>
          <w:b/>
          <w:color w:val="7F98CC"/>
          <w:spacing w:val="-5"/>
          <w:w w:val="332"/>
          <w:position w:val="-3"/>
          <w:sz w:val="26"/>
          <w:szCs w:val="26"/>
        </w:rPr>
        <w:t>,</w:t>
      </w:r>
      <w:r>
        <w:rPr>
          <w:rFonts w:cs="Times New Roman" w:hAnsi="Times New Roman" w:eastAsia="Times New Roman" w:ascii="Times New Roman"/>
          <w:b/>
          <w:i/>
          <w:color w:val="7F98CC"/>
          <w:spacing w:val="0"/>
          <w:w w:val="77"/>
          <w:position w:val="-3"/>
          <w:sz w:val="23"/>
          <w:szCs w:val="23"/>
        </w:rPr>
        <w:t>Al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right"/>
        <w:spacing w:lineRule="exact" w:line="140"/>
      </w:pPr>
      <w:r>
        <w:pict>
          <v:shape type="#_x0000_t202" style="position:absolute;margin-left:454.259pt;margin-top:7.69103pt;width:12.7183pt;height:38.8pt;mso-position-horizontal-relative:page;mso-position-vertical-relative:paragraph;z-index:-136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77"/>
                      <w:szCs w:val="77"/>
                    </w:rPr>
                    <w:jc w:val="left"/>
                    <w:spacing w:lineRule="exact" w:line="760"/>
                    <w:ind w:right="-136"/>
                  </w:pPr>
                  <w:r>
                    <w:rPr>
                      <w:rFonts w:cs="Arial" w:hAnsi="Arial" w:eastAsia="Arial" w:ascii="Arial"/>
                      <w:b/>
                      <w:color w:val="5A74A8"/>
                      <w:w w:val="76"/>
                      <w:position w:val="-1"/>
                      <w:sz w:val="77"/>
                      <w:szCs w:val="77"/>
                    </w:rPr>
                    <w:t>:</w:t>
                  </w:r>
                  <w:r>
                    <w:rPr>
                      <w:rFonts w:cs="Arial" w:hAnsi="Arial" w:eastAsia="Arial" w:ascii="Arial"/>
                      <w:b/>
                      <w:color w:val="527FCF"/>
                      <w:w w:val="13"/>
                      <w:position w:val="-1"/>
                      <w:sz w:val="77"/>
                      <w:szCs w:val="77"/>
                    </w:rPr>
                    <w:t>1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position w:val="0"/>
                      <w:sz w:val="77"/>
                      <w:szCs w:val="7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7F98CC"/>
          <w:spacing w:val="0"/>
          <w:w w:val="26"/>
          <w:position w:val="-4"/>
          <w:sz w:val="26"/>
          <w:szCs w:val="26"/>
        </w:rPr>
        <w:t>.:::,</w:t>
      </w:r>
      <w:r>
        <w:rPr>
          <w:rFonts w:cs="Arial" w:hAnsi="Arial" w:eastAsia="Arial" w:ascii="Arial"/>
          <w:b/>
          <w:color w:val="7F98CC"/>
          <w:spacing w:val="0"/>
          <w:w w:val="26"/>
          <w:position w:val="-4"/>
          <w:sz w:val="26"/>
          <w:szCs w:val="26"/>
        </w:rPr>
        <w:t>                                                                           </w:t>
      </w:r>
      <w:r>
        <w:rPr>
          <w:rFonts w:cs="Arial" w:hAnsi="Arial" w:eastAsia="Arial" w:ascii="Arial"/>
          <w:b/>
          <w:color w:val="7F98CC"/>
          <w:spacing w:val="2"/>
          <w:w w:val="26"/>
          <w:position w:val="-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7F98CC"/>
          <w:spacing w:val="0"/>
          <w:w w:val="66"/>
          <w:position w:val="-4"/>
          <w:sz w:val="26"/>
          <w:szCs w:val="26"/>
        </w:rPr>
        <w:t>:c: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spacing w:lineRule="exact" w:line="220"/>
        <w:sectPr>
          <w:pgNumType w:start="1"/>
          <w:pgMar w:footer="763" w:header="0" w:top="440" w:bottom="280" w:left="1680" w:right="460"/>
          <w:footerReference w:type="default" r:id="rId4"/>
          <w:pgSz w:w="11960" w:h="16880"/>
          <w:cols w:num="2" w:equalWidth="off">
            <w:col w:w="9441" w:space="0"/>
            <w:col w:w="379"/>
          </w:cols>
        </w:sectPr>
      </w:pPr>
      <w:r>
        <w:rPr>
          <w:rFonts w:cs="Times New Roman" w:hAnsi="Times New Roman" w:eastAsia="Times New Roman" w:ascii="Times New Roman"/>
          <w:i/>
          <w:color w:val="7F98CC"/>
          <w:spacing w:val="0"/>
          <w:w w:val="36"/>
          <w:position w:val="-6"/>
          <w:sz w:val="26"/>
          <w:szCs w:val="26"/>
        </w:rPr>
        <w:t>..,.</w:t>
      </w:r>
      <w:r>
        <w:rPr>
          <w:rFonts w:cs="Times New Roman" w:hAnsi="Times New Roman" w:eastAsia="Times New Roman" w:ascii="Times New Roman"/>
          <w:i/>
          <w:color w:val="6A7795"/>
          <w:spacing w:val="0"/>
          <w:w w:val="36"/>
          <w:position w:val="-6"/>
          <w:sz w:val="26"/>
          <w:szCs w:val="26"/>
        </w:rPr>
        <w:t>,.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right"/>
        <w:spacing w:lineRule="exact" w:line="280"/>
        <w:ind w:right="183"/>
      </w:pPr>
      <w:r>
        <w:rPr>
          <w:rFonts w:cs="Malgun Gothic" w:hAnsi="Malgun Gothic" w:eastAsia="Malgun Gothic" w:ascii="Malgun Gothic"/>
          <w:color w:val="688DD2"/>
          <w:spacing w:val="0"/>
          <w:w w:val="83"/>
          <w:position w:val="-6"/>
          <w:sz w:val="23"/>
          <w:szCs w:val="23"/>
        </w:rPr>
        <w:t>�</w:t>
      </w:r>
      <w:r>
        <w:rPr>
          <w:rFonts w:cs="Malgun Gothic" w:hAnsi="Malgun Gothic" w:eastAsia="Malgun Gothic" w:ascii="Malgun Gothic"/>
          <w:color w:val="688DD2"/>
          <w:spacing w:val="0"/>
          <w:w w:val="83"/>
          <w:position w:val="-6"/>
          <w:sz w:val="23"/>
          <w:szCs w:val="23"/>
        </w:rPr>
        <w:t>                         </w:t>
      </w:r>
      <w:r>
        <w:rPr>
          <w:rFonts w:cs="Malgun Gothic" w:hAnsi="Malgun Gothic" w:eastAsia="Malgun Gothic" w:ascii="Malgun Gothic"/>
          <w:color w:val="688DD2"/>
          <w:spacing w:val="58"/>
          <w:w w:val="83"/>
          <w:position w:val="-6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7F98CC"/>
          <w:spacing w:val="0"/>
          <w:w w:val="150"/>
          <w:position w:val="-6"/>
          <w:sz w:val="23"/>
          <w:szCs w:val="23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50"/>
          <w:szCs w:val="50"/>
        </w:rPr>
        <w:jc w:val="right"/>
        <w:spacing w:lineRule="exact" w:line="60"/>
        <w:ind w:right="106"/>
      </w:pPr>
      <w:r>
        <w:rPr>
          <w:rFonts w:cs="Arial" w:hAnsi="Arial" w:eastAsia="Arial" w:ascii="Arial"/>
          <w:b/>
          <w:color w:val="191619"/>
          <w:spacing w:val="0"/>
          <w:w w:val="100"/>
          <w:position w:val="-29"/>
          <w:sz w:val="23"/>
          <w:szCs w:val="23"/>
        </w:rPr>
        <w:t>C</w:t>
      </w:r>
      <w:r>
        <w:rPr>
          <w:rFonts w:cs="Arial" w:hAnsi="Arial" w:eastAsia="Arial" w:ascii="Arial"/>
          <w:b/>
          <w:color w:val="191619"/>
          <w:spacing w:val="0"/>
          <w:w w:val="100"/>
          <w:position w:val="-29"/>
          <w:sz w:val="23"/>
          <w:szCs w:val="23"/>
        </w:rPr>
        <w:t>O</w:t>
      </w:r>
      <w:r>
        <w:rPr>
          <w:rFonts w:cs="Arial" w:hAnsi="Arial" w:eastAsia="Arial" w:ascii="Arial"/>
          <w:b/>
          <w:color w:val="191619"/>
          <w:spacing w:val="0"/>
          <w:w w:val="100"/>
          <w:position w:val="-29"/>
          <w:sz w:val="23"/>
          <w:szCs w:val="23"/>
        </w:rPr>
        <w:t>N</w:t>
      </w:r>
      <w:r>
        <w:rPr>
          <w:rFonts w:cs="Arial" w:hAnsi="Arial" w:eastAsia="Arial" w:ascii="Arial"/>
          <w:b/>
          <w:color w:val="191619"/>
          <w:spacing w:val="0"/>
          <w:w w:val="100"/>
          <w:position w:val="-29"/>
          <w:sz w:val="23"/>
          <w:szCs w:val="23"/>
        </w:rPr>
        <w:t>SE</w:t>
      </w:r>
      <w:r>
        <w:rPr>
          <w:rFonts w:cs="Arial" w:hAnsi="Arial" w:eastAsia="Arial" w:ascii="Arial"/>
          <w:b/>
          <w:color w:val="191619"/>
          <w:spacing w:val="0"/>
          <w:w w:val="100"/>
          <w:position w:val="-29"/>
          <w:sz w:val="23"/>
          <w:szCs w:val="23"/>
        </w:rPr>
        <w:t>L</w:t>
      </w:r>
      <w:r>
        <w:rPr>
          <w:rFonts w:cs="Arial" w:hAnsi="Arial" w:eastAsia="Arial" w:ascii="Arial"/>
          <w:b/>
          <w:color w:val="191619"/>
          <w:spacing w:val="0"/>
          <w:w w:val="100"/>
          <w:position w:val="-29"/>
          <w:sz w:val="23"/>
          <w:szCs w:val="23"/>
        </w:rPr>
        <w:t>H</w:t>
      </w:r>
      <w:r>
        <w:rPr>
          <w:rFonts w:cs="Arial" w:hAnsi="Arial" w:eastAsia="Arial" w:ascii="Arial"/>
          <w:b/>
          <w:color w:val="191619"/>
          <w:spacing w:val="0"/>
          <w:w w:val="100"/>
          <w:position w:val="-29"/>
          <w:sz w:val="23"/>
          <w:szCs w:val="23"/>
        </w:rPr>
        <w:t>O</w:t>
      </w:r>
      <w:r>
        <w:rPr>
          <w:rFonts w:cs="Arial" w:hAnsi="Arial" w:eastAsia="Arial" w:ascii="Arial"/>
          <w:b/>
          <w:color w:val="191619"/>
          <w:spacing w:val="0"/>
          <w:w w:val="100"/>
          <w:position w:val="-29"/>
          <w:sz w:val="23"/>
          <w:szCs w:val="23"/>
        </w:rPr>
        <w:t> </w:t>
      </w:r>
      <w:r>
        <w:rPr>
          <w:rFonts w:cs="Arial" w:hAnsi="Arial" w:eastAsia="Arial" w:ascii="Arial"/>
          <w:b/>
          <w:color w:val="191619"/>
          <w:spacing w:val="5"/>
          <w:w w:val="100"/>
          <w:position w:val="-29"/>
          <w:sz w:val="23"/>
          <w:szCs w:val="23"/>
        </w:rPr>
        <w:t> </w:t>
      </w:r>
      <w:r>
        <w:rPr>
          <w:rFonts w:cs="Arial" w:hAnsi="Arial" w:eastAsia="Arial" w:ascii="Arial"/>
          <w:b/>
          <w:color w:val="191619"/>
          <w:spacing w:val="0"/>
          <w:w w:val="100"/>
          <w:position w:val="-29"/>
          <w:sz w:val="23"/>
          <w:szCs w:val="23"/>
        </w:rPr>
        <w:t>E</w:t>
      </w:r>
      <w:r>
        <w:rPr>
          <w:rFonts w:cs="Arial" w:hAnsi="Arial" w:eastAsia="Arial" w:ascii="Arial"/>
          <w:b/>
          <w:color w:val="191619"/>
          <w:spacing w:val="0"/>
          <w:w w:val="100"/>
          <w:position w:val="-29"/>
          <w:sz w:val="23"/>
          <w:szCs w:val="23"/>
        </w:rPr>
        <w:t>S</w:t>
      </w:r>
      <w:r>
        <w:rPr>
          <w:rFonts w:cs="Arial" w:hAnsi="Arial" w:eastAsia="Arial" w:ascii="Arial"/>
          <w:b/>
          <w:color w:val="2E2B2F"/>
          <w:spacing w:val="0"/>
          <w:w w:val="100"/>
          <w:position w:val="-29"/>
          <w:sz w:val="23"/>
          <w:szCs w:val="23"/>
        </w:rPr>
        <w:t>T</w:t>
      </w:r>
      <w:r>
        <w:rPr>
          <w:rFonts w:cs="Arial" w:hAnsi="Arial" w:eastAsia="Arial" w:ascii="Arial"/>
          <w:b/>
          <w:color w:val="2E2B2F"/>
          <w:spacing w:val="0"/>
          <w:w w:val="100"/>
          <w:position w:val="-29"/>
          <w:sz w:val="23"/>
          <w:szCs w:val="23"/>
        </w:rPr>
        <w:t>A</w:t>
      </w:r>
      <w:r>
        <w:rPr>
          <w:rFonts w:cs="Arial" w:hAnsi="Arial" w:eastAsia="Arial" w:ascii="Arial"/>
          <w:b/>
          <w:color w:val="191619"/>
          <w:spacing w:val="0"/>
          <w:w w:val="100"/>
          <w:position w:val="-29"/>
          <w:sz w:val="23"/>
          <w:szCs w:val="23"/>
        </w:rPr>
        <w:t>DU</w:t>
      </w:r>
      <w:r>
        <w:rPr>
          <w:rFonts w:cs="Arial" w:hAnsi="Arial" w:eastAsia="Arial" w:ascii="Arial"/>
          <w:b/>
          <w:color w:val="191619"/>
          <w:spacing w:val="0"/>
          <w:w w:val="100"/>
          <w:position w:val="-29"/>
          <w:sz w:val="23"/>
          <w:szCs w:val="23"/>
        </w:rPr>
        <w:t>A</w:t>
      </w:r>
      <w:r>
        <w:rPr>
          <w:rFonts w:cs="Arial" w:hAnsi="Arial" w:eastAsia="Arial" w:ascii="Arial"/>
          <w:b/>
          <w:color w:val="2E2B2F"/>
          <w:spacing w:val="0"/>
          <w:w w:val="100"/>
          <w:position w:val="-29"/>
          <w:sz w:val="23"/>
          <w:szCs w:val="23"/>
        </w:rPr>
        <w:t>L</w:t>
      </w:r>
      <w:r>
        <w:rPr>
          <w:rFonts w:cs="Arial" w:hAnsi="Arial" w:eastAsia="Arial" w:ascii="Arial"/>
          <w:b/>
          <w:color w:val="2E2B2F"/>
          <w:spacing w:val="57"/>
          <w:w w:val="100"/>
          <w:position w:val="-29"/>
          <w:sz w:val="23"/>
          <w:szCs w:val="23"/>
        </w:rPr>
        <w:t> </w:t>
      </w:r>
      <w:r>
        <w:rPr>
          <w:rFonts w:cs="Arial" w:hAnsi="Arial" w:eastAsia="Arial" w:ascii="Arial"/>
          <w:b/>
          <w:color w:val="2E2B2F"/>
          <w:spacing w:val="0"/>
          <w:w w:val="100"/>
          <w:position w:val="-29"/>
          <w:sz w:val="23"/>
          <w:szCs w:val="23"/>
        </w:rPr>
        <w:t>D</w:t>
      </w:r>
      <w:r>
        <w:rPr>
          <w:rFonts w:cs="Arial" w:hAnsi="Arial" w:eastAsia="Arial" w:ascii="Arial"/>
          <w:b/>
          <w:color w:val="191619"/>
          <w:spacing w:val="0"/>
          <w:w w:val="100"/>
          <w:position w:val="-29"/>
          <w:sz w:val="23"/>
          <w:szCs w:val="23"/>
        </w:rPr>
        <w:t>E</w:t>
      </w:r>
      <w:r>
        <w:rPr>
          <w:rFonts w:cs="Arial" w:hAnsi="Arial" w:eastAsia="Arial" w:ascii="Arial"/>
          <w:b/>
          <w:color w:val="191619"/>
          <w:spacing w:val="23"/>
          <w:w w:val="100"/>
          <w:position w:val="-29"/>
          <w:sz w:val="23"/>
          <w:szCs w:val="23"/>
        </w:rPr>
        <w:t> </w:t>
      </w:r>
      <w:r>
        <w:rPr>
          <w:rFonts w:cs="Arial" w:hAnsi="Arial" w:eastAsia="Arial" w:ascii="Arial"/>
          <w:b/>
          <w:color w:val="191619"/>
          <w:spacing w:val="0"/>
          <w:w w:val="100"/>
          <w:position w:val="-29"/>
          <w:sz w:val="23"/>
          <w:szCs w:val="23"/>
        </w:rPr>
        <w:t>E</w:t>
      </w:r>
      <w:r>
        <w:rPr>
          <w:rFonts w:cs="Arial" w:hAnsi="Arial" w:eastAsia="Arial" w:ascii="Arial"/>
          <w:b/>
          <w:color w:val="191619"/>
          <w:spacing w:val="0"/>
          <w:w w:val="100"/>
          <w:position w:val="-29"/>
          <w:sz w:val="23"/>
          <w:szCs w:val="23"/>
        </w:rPr>
        <w:t>D</w:t>
      </w:r>
      <w:r>
        <w:rPr>
          <w:rFonts w:cs="Arial" w:hAnsi="Arial" w:eastAsia="Arial" w:ascii="Arial"/>
          <w:b/>
          <w:color w:val="2E2B2F"/>
          <w:spacing w:val="0"/>
          <w:w w:val="100"/>
          <w:position w:val="-29"/>
          <w:sz w:val="23"/>
          <w:szCs w:val="23"/>
        </w:rPr>
        <w:t>U</w:t>
      </w:r>
      <w:r>
        <w:rPr>
          <w:rFonts w:cs="Arial" w:hAnsi="Arial" w:eastAsia="Arial" w:ascii="Arial"/>
          <w:b/>
          <w:color w:val="2E2B2F"/>
          <w:spacing w:val="0"/>
          <w:w w:val="100"/>
          <w:position w:val="-29"/>
          <w:sz w:val="23"/>
          <w:szCs w:val="23"/>
        </w:rPr>
        <w:t>C</w:t>
      </w:r>
      <w:r>
        <w:rPr>
          <w:rFonts w:cs="Arial" w:hAnsi="Arial" w:eastAsia="Arial" w:ascii="Arial"/>
          <w:b/>
          <w:color w:val="2E2B2F"/>
          <w:spacing w:val="0"/>
          <w:w w:val="100"/>
          <w:position w:val="-29"/>
          <w:sz w:val="23"/>
          <w:szCs w:val="23"/>
        </w:rPr>
        <w:t>A</w:t>
      </w:r>
      <w:r>
        <w:rPr>
          <w:rFonts w:cs="Arial" w:hAnsi="Arial" w:eastAsia="Arial" w:ascii="Arial"/>
          <w:b/>
          <w:color w:val="2E2B2F"/>
          <w:spacing w:val="0"/>
          <w:w w:val="100"/>
          <w:position w:val="-29"/>
          <w:sz w:val="23"/>
          <w:szCs w:val="23"/>
        </w:rPr>
        <w:t>C</w:t>
      </w:r>
      <w:r>
        <w:rPr>
          <w:rFonts w:cs="Arial" w:hAnsi="Arial" w:eastAsia="Arial" w:ascii="Arial"/>
          <w:b/>
          <w:color w:val="2E2B2F"/>
          <w:spacing w:val="0"/>
          <w:w w:val="100"/>
          <w:position w:val="-29"/>
          <w:sz w:val="23"/>
          <w:szCs w:val="23"/>
        </w:rPr>
        <w:t>A</w:t>
      </w:r>
      <w:r>
        <w:rPr>
          <w:rFonts w:cs="Arial" w:hAnsi="Arial" w:eastAsia="Arial" w:ascii="Arial"/>
          <w:b/>
          <w:color w:val="2E2B2F"/>
          <w:spacing w:val="0"/>
          <w:w w:val="100"/>
          <w:position w:val="-29"/>
          <w:sz w:val="23"/>
          <w:szCs w:val="23"/>
        </w:rPr>
        <w:t>O</w:t>
      </w:r>
      <w:r>
        <w:rPr>
          <w:rFonts w:cs="Arial" w:hAnsi="Arial" w:eastAsia="Arial" w:ascii="Arial"/>
          <w:b/>
          <w:color w:val="2E2B2F"/>
          <w:spacing w:val="60"/>
          <w:w w:val="100"/>
          <w:position w:val="-29"/>
          <w:sz w:val="23"/>
          <w:szCs w:val="23"/>
        </w:rPr>
        <w:t> </w:t>
      </w:r>
      <w:r>
        <w:rPr>
          <w:rFonts w:cs="Arial" w:hAnsi="Arial" w:eastAsia="Arial" w:ascii="Arial"/>
          <w:b/>
          <w:color w:val="2E2B2F"/>
          <w:spacing w:val="0"/>
          <w:w w:val="100"/>
          <w:position w:val="-29"/>
          <w:sz w:val="23"/>
          <w:szCs w:val="23"/>
        </w:rPr>
        <w:t>D</w:t>
      </w:r>
      <w:r>
        <w:rPr>
          <w:rFonts w:cs="Arial" w:hAnsi="Arial" w:eastAsia="Arial" w:ascii="Arial"/>
          <w:b/>
          <w:color w:val="2E2B2F"/>
          <w:spacing w:val="0"/>
          <w:w w:val="100"/>
          <w:position w:val="-29"/>
          <w:sz w:val="23"/>
          <w:szCs w:val="23"/>
        </w:rPr>
        <w:t>O</w:t>
      </w:r>
      <w:r>
        <w:rPr>
          <w:rFonts w:cs="Arial" w:hAnsi="Arial" w:eastAsia="Arial" w:ascii="Arial"/>
          <w:b/>
          <w:color w:val="2E2B2F"/>
          <w:spacing w:val="12"/>
          <w:w w:val="100"/>
          <w:position w:val="-29"/>
          <w:sz w:val="23"/>
          <w:szCs w:val="23"/>
        </w:rPr>
        <w:t> </w:t>
      </w:r>
      <w:r>
        <w:rPr>
          <w:rFonts w:cs="Arial" w:hAnsi="Arial" w:eastAsia="Arial" w:ascii="Arial"/>
          <w:b/>
          <w:color w:val="2E2B2F"/>
          <w:spacing w:val="0"/>
          <w:w w:val="100"/>
          <w:position w:val="-29"/>
          <w:sz w:val="23"/>
          <w:szCs w:val="23"/>
        </w:rPr>
        <w:t>A</w:t>
      </w:r>
      <w:r>
        <w:rPr>
          <w:rFonts w:cs="Arial" w:hAnsi="Arial" w:eastAsia="Arial" w:ascii="Arial"/>
          <w:b/>
          <w:color w:val="2E2B2F"/>
          <w:spacing w:val="0"/>
          <w:w w:val="100"/>
          <w:position w:val="-29"/>
          <w:sz w:val="23"/>
          <w:szCs w:val="23"/>
        </w:rPr>
        <w:t>M</w:t>
      </w:r>
      <w:r>
        <w:rPr>
          <w:rFonts w:cs="Arial" w:hAnsi="Arial" w:eastAsia="Arial" w:ascii="Arial"/>
          <w:b/>
          <w:color w:val="2E2B2F"/>
          <w:spacing w:val="0"/>
          <w:w w:val="100"/>
          <w:position w:val="-29"/>
          <w:sz w:val="23"/>
          <w:szCs w:val="23"/>
        </w:rPr>
        <w:t>A</w:t>
      </w:r>
      <w:r>
        <w:rPr>
          <w:rFonts w:cs="Arial" w:hAnsi="Arial" w:eastAsia="Arial" w:ascii="Arial"/>
          <w:b/>
          <w:color w:val="191619"/>
          <w:spacing w:val="0"/>
          <w:w w:val="100"/>
          <w:position w:val="-29"/>
          <w:sz w:val="23"/>
          <w:szCs w:val="23"/>
        </w:rPr>
        <w:t>Z</w:t>
      </w:r>
      <w:r>
        <w:rPr>
          <w:rFonts w:cs="Arial" w:hAnsi="Arial" w:eastAsia="Arial" w:ascii="Arial"/>
          <w:b/>
          <w:color w:val="191619"/>
          <w:spacing w:val="0"/>
          <w:w w:val="100"/>
          <w:position w:val="-29"/>
          <w:sz w:val="23"/>
          <w:szCs w:val="23"/>
        </w:rPr>
        <w:t>O</w:t>
      </w:r>
      <w:r>
        <w:rPr>
          <w:rFonts w:cs="Arial" w:hAnsi="Arial" w:eastAsia="Arial" w:ascii="Arial"/>
          <w:b/>
          <w:color w:val="191619"/>
          <w:spacing w:val="0"/>
          <w:w w:val="100"/>
          <w:position w:val="-29"/>
          <w:sz w:val="23"/>
          <w:szCs w:val="23"/>
        </w:rPr>
        <w:t>N</w:t>
      </w:r>
      <w:r>
        <w:rPr>
          <w:rFonts w:cs="Arial" w:hAnsi="Arial" w:eastAsia="Arial" w:ascii="Arial"/>
          <w:b/>
          <w:color w:val="191619"/>
          <w:spacing w:val="0"/>
          <w:w w:val="100"/>
          <w:position w:val="-29"/>
          <w:sz w:val="23"/>
          <w:szCs w:val="23"/>
        </w:rPr>
        <w:t>A</w:t>
      </w:r>
      <w:r>
        <w:rPr>
          <w:rFonts w:cs="Arial" w:hAnsi="Arial" w:eastAsia="Arial" w:ascii="Arial"/>
          <w:b/>
          <w:color w:val="191619"/>
          <w:spacing w:val="0"/>
          <w:w w:val="100"/>
          <w:position w:val="-29"/>
          <w:sz w:val="23"/>
          <w:szCs w:val="23"/>
        </w:rPr>
        <w:t>                                  </w:t>
      </w:r>
      <w:r>
        <w:rPr>
          <w:rFonts w:cs="Arial" w:hAnsi="Arial" w:eastAsia="Arial" w:ascii="Arial"/>
          <w:b/>
          <w:color w:val="191619"/>
          <w:spacing w:val="13"/>
          <w:w w:val="100"/>
          <w:position w:val="-29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7F98CC"/>
          <w:spacing w:val="0"/>
          <w:w w:val="76"/>
          <w:position w:val="-29"/>
          <w:sz w:val="50"/>
          <w:szCs w:val="50"/>
        </w:rPr>
        <w:t>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0"/>
          <w:szCs w:val="50"/>
        </w:rPr>
      </w:r>
    </w:p>
    <w:p>
      <w:pPr>
        <w:rPr>
          <w:rFonts w:cs="Arial" w:hAnsi="Arial" w:eastAsia="Arial" w:ascii="Arial"/>
          <w:sz w:val="34"/>
          <w:szCs w:val="34"/>
        </w:rPr>
        <w:jc w:val="right"/>
        <w:spacing w:lineRule="exact" w:line="340"/>
        <w:ind w:right="543"/>
      </w:pPr>
      <w:r>
        <w:rPr>
          <w:rFonts w:cs="Arial" w:hAnsi="Arial" w:eastAsia="Arial" w:ascii="Arial"/>
          <w:b/>
          <w:color w:val="527FCF"/>
          <w:w w:val="93"/>
          <w:sz w:val="34"/>
          <w:szCs w:val="34"/>
        </w:rPr>
        <w:t>C</w:t>
      </w:r>
      <w:r>
        <w:rPr>
          <w:rFonts w:cs="Arial" w:hAnsi="Arial" w:eastAsia="Arial" w:ascii="Arial"/>
          <w:b/>
          <w:color w:val="527FCF"/>
          <w:w w:val="105"/>
          <w:sz w:val="34"/>
          <w:szCs w:val="34"/>
        </w:rPr>
        <w:t>E</w:t>
      </w:r>
      <w:r>
        <w:rPr>
          <w:rFonts w:cs="Arial" w:hAnsi="Arial" w:eastAsia="Arial" w:ascii="Arial"/>
          <w:b/>
          <w:color w:val="527FCF"/>
          <w:w w:val="101"/>
          <w:sz w:val="34"/>
          <w:szCs w:val="34"/>
        </w:rPr>
        <w:t>E</w:t>
      </w:r>
      <w:r>
        <w:rPr>
          <w:rFonts w:cs="Arial" w:hAnsi="Arial" w:eastAsia="Arial" w:ascii="Arial"/>
          <w:b/>
          <w:color w:val="527FCF"/>
          <w:w w:val="110"/>
          <w:sz w:val="34"/>
          <w:szCs w:val="34"/>
        </w:rPr>
        <w:t>-</w:t>
      </w:r>
      <w:r>
        <w:rPr>
          <w:rFonts w:cs="Arial" w:hAnsi="Arial" w:eastAsia="Arial" w:ascii="Arial"/>
          <w:b/>
          <w:color w:val="527FCF"/>
          <w:w w:val="111"/>
          <w:sz w:val="34"/>
          <w:szCs w:val="34"/>
        </w:rPr>
        <w:t>AM</w:t>
      </w:r>
      <w:r>
        <w:rPr>
          <w:rFonts w:cs="Arial" w:hAnsi="Arial" w:eastAsia="Arial" w:ascii="Arial"/>
          <w:color w:val="000000"/>
          <w:w w:val="100"/>
          <w:sz w:val="34"/>
          <w:szCs w:val="3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exact" w:line="240"/>
        <w:ind w:right="140"/>
      </w:pPr>
      <w:r>
        <w:rPr>
          <w:rFonts w:cs="Arial" w:hAnsi="Arial" w:eastAsia="Arial" w:ascii="Arial"/>
          <w:b/>
          <w:color w:val="191619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191619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191619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191619"/>
          <w:spacing w:val="0"/>
          <w:w w:val="100"/>
          <w:sz w:val="23"/>
          <w:szCs w:val="23"/>
        </w:rPr>
        <w:t>/</w:t>
      </w:r>
      <w:r>
        <w:rPr>
          <w:rFonts w:cs="Arial" w:hAnsi="Arial" w:eastAsia="Arial" w:ascii="Arial"/>
          <w:b/>
          <w:color w:val="191619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2E2B2F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color w:val="2E2B2F"/>
          <w:spacing w:val="0"/>
          <w:w w:val="100"/>
          <w:sz w:val="23"/>
          <w:szCs w:val="23"/>
        </w:rPr>
        <w:t>                                          </w:t>
      </w:r>
      <w:r>
        <w:rPr>
          <w:rFonts w:cs="Arial" w:hAnsi="Arial" w:eastAsia="Arial" w:ascii="Arial"/>
          <w:b/>
          <w:color w:val="2E2B2F"/>
          <w:spacing w:val="5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i/>
          <w:color w:val="688DD2"/>
          <w:spacing w:val="0"/>
          <w:w w:val="147"/>
          <w:sz w:val="12"/>
          <w:szCs w:val="12"/>
        </w:rPr>
        <w:t>I"\</w:t>
      </w:r>
      <w:r>
        <w:rPr>
          <w:rFonts w:cs="Arial" w:hAnsi="Arial" w:eastAsia="Arial" w:ascii="Arial"/>
          <w:b/>
          <w:i/>
          <w:color w:val="527FCF"/>
          <w:spacing w:val="0"/>
          <w:w w:val="332"/>
          <w:sz w:val="12"/>
          <w:szCs w:val="12"/>
        </w:rPr>
        <w:t>,</w:t>
      </w:r>
      <w:r>
        <w:rPr>
          <w:rFonts w:cs="Arial" w:hAnsi="Arial" w:eastAsia="Arial" w:ascii="Arial"/>
          <w:b/>
          <w:i/>
          <w:color w:val="527FCF"/>
          <w:spacing w:val="0"/>
          <w:w w:val="100"/>
          <w:sz w:val="12"/>
          <w:szCs w:val="12"/>
        </w:rPr>
        <w:t>                                                   </w:t>
      </w:r>
      <w:r>
        <w:rPr>
          <w:rFonts w:cs="Arial" w:hAnsi="Arial" w:eastAsia="Arial" w:ascii="Arial"/>
          <w:b/>
          <w:i/>
          <w:color w:val="527FCF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b/>
          <w:color w:val="7F98CC"/>
          <w:spacing w:val="0"/>
          <w:w w:val="10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color w:val="7F98CC"/>
          <w:spacing w:val="0"/>
          <w:w w:val="62"/>
          <w:sz w:val="20"/>
          <w:szCs w:val="20"/>
        </w:rPr>
        <w:t>'b.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Malgun Gothic" w:hAnsi="Malgun Gothic" w:eastAsia="Malgun Gothic" w:ascii="Malgun Gothic"/>
          <w:sz w:val="20"/>
          <w:szCs w:val="20"/>
        </w:rPr>
        <w:jc w:val="right"/>
        <w:spacing w:before="25" w:lineRule="exact" w:line="340"/>
        <w:ind w:right="178"/>
      </w:pPr>
      <w:r>
        <w:rPr>
          <w:rFonts w:cs="Times New Roman" w:hAnsi="Times New Roman" w:eastAsia="Times New Roman" w:ascii="Times New Roman"/>
          <w:color w:val="5A74A8"/>
          <w:w w:val="76"/>
          <w:position w:val="-2"/>
          <w:sz w:val="15"/>
          <w:szCs w:val="15"/>
        </w:rPr>
        <w:t>-</w:t>
      </w:r>
      <w:r>
        <w:rPr>
          <w:rFonts w:cs="Times New Roman" w:hAnsi="Times New Roman" w:eastAsia="Times New Roman" w:ascii="Times New Roman"/>
          <w:color w:val="688DD2"/>
          <w:w w:val="288"/>
          <w:position w:val="-2"/>
          <w:sz w:val="15"/>
          <w:szCs w:val="15"/>
        </w:rPr>
        <w:t>;</w:t>
      </w:r>
      <w:r>
        <w:rPr>
          <w:rFonts w:cs="Malgun Gothic" w:hAnsi="Malgun Gothic" w:eastAsia="Malgun Gothic" w:ascii="Malgun Gothic"/>
          <w:color w:val="688DD2"/>
          <w:w w:val="406"/>
          <w:position w:val="-2"/>
          <w:sz w:val="15"/>
          <w:szCs w:val="15"/>
        </w:rPr>
        <w:t>�</w:t>
      </w:r>
      <w:r>
        <w:rPr>
          <w:rFonts w:cs="Malgun Gothic" w:hAnsi="Malgun Gothic" w:eastAsia="Malgun Gothic" w:ascii="Malgun Gothic"/>
          <w:color w:val="688DD2"/>
          <w:w w:val="100"/>
          <w:position w:val="-2"/>
          <w:sz w:val="15"/>
          <w:szCs w:val="15"/>
        </w:rPr>
        <w:t>                 </w:t>
      </w:r>
      <w:r>
        <w:rPr>
          <w:rFonts w:cs="Malgun Gothic" w:hAnsi="Malgun Gothic" w:eastAsia="Malgun Gothic" w:ascii="Malgun Gothic"/>
          <w:color w:val="688DD2"/>
          <w:spacing w:val="-12"/>
          <w:w w:val="100"/>
          <w:position w:val="-2"/>
          <w:sz w:val="15"/>
          <w:szCs w:val="15"/>
        </w:rPr>
        <w:t> </w:t>
      </w:r>
      <w:r>
        <w:rPr>
          <w:rFonts w:cs="Malgun Gothic" w:hAnsi="Malgun Gothic" w:eastAsia="Malgun Gothic" w:ascii="Malgun Gothic"/>
          <w:color w:val="688DD2"/>
          <w:spacing w:val="0"/>
          <w:w w:val="141"/>
          <w:position w:val="-2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688DD2"/>
          <w:spacing w:val="0"/>
          <w:w w:val="64"/>
          <w:position w:val="-2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27"/>
          <w:szCs w:val="27"/>
        </w:rPr>
        <w:jc w:val="right"/>
        <w:spacing w:lineRule="exact" w:line="420"/>
        <w:ind w:right="529"/>
      </w:pPr>
      <w:r>
        <w:rPr>
          <w:rFonts w:cs="Arial" w:hAnsi="Arial" w:eastAsia="Arial" w:ascii="Arial"/>
          <w:b/>
          <w:color w:val="191619"/>
          <w:w w:val="75"/>
          <w:sz w:val="23"/>
          <w:szCs w:val="23"/>
        </w:rPr>
        <w:t>R</w:t>
      </w:r>
      <w:r>
        <w:rPr>
          <w:rFonts w:cs="Arial" w:hAnsi="Arial" w:eastAsia="Arial" w:ascii="Arial"/>
          <w:b/>
          <w:color w:val="191619"/>
          <w:w w:val="81"/>
          <w:sz w:val="23"/>
          <w:szCs w:val="23"/>
        </w:rPr>
        <w:t>E</w:t>
      </w:r>
      <w:r>
        <w:rPr>
          <w:rFonts w:cs="Arial" w:hAnsi="Arial" w:eastAsia="Arial" w:ascii="Arial"/>
          <w:b/>
          <w:color w:val="191619"/>
          <w:w w:val="87"/>
          <w:sz w:val="23"/>
          <w:szCs w:val="23"/>
        </w:rPr>
        <w:t>S</w:t>
      </w:r>
      <w:r>
        <w:rPr>
          <w:rFonts w:cs="Arial" w:hAnsi="Arial" w:eastAsia="Arial" w:ascii="Arial"/>
          <w:b/>
          <w:color w:val="191619"/>
          <w:w w:val="88"/>
          <w:sz w:val="23"/>
          <w:szCs w:val="23"/>
        </w:rPr>
        <w:t>O</w:t>
      </w:r>
      <w:r>
        <w:rPr>
          <w:rFonts w:cs="Arial" w:hAnsi="Arial" w:eastAsia="Arial" w:ascii="Arial"/>
          <w:b/>
          <w:color w:val="191619"/>
          <w:w w:val="82"/>
          <w:sz w:val="23"/>
          <w:szCs w:val="23"/>
        </w:rPr>
        <w:t>L</w:t>
      </w:r>
      <w:r>
        <w:rPr>
          <w:rFonts w:cs="Arial" w:hAnsi="Arial" w:eastAsia="Arial" w:ascii="Arial"/>
          <w:b/>
          <w:color w:val="191619"/>
          <w:w w:val="83"/>
          <w:sz w:val="23"/>
          <w:szCs w:val="23"/>
        </w:rPr>
        <w:t>U</w:t>
      </w:r>
      <w:r>
        <w:rPr>
          <w:rFonts w:cs="Arial" w:hAnsi="Arial" w:eastAsia="Arial" w:ascii="Arial"/>
          <w:b/>
          <w:color w:val="191619"/>
          <w:w w:val="86"/>
          <w:sz w:val="23"/>
          <w:szCs w:val="23"/>
        </w:rPr>
        <w:t>C</w:t>
      </w:r>
      <w:r>
        <w:rPr>
          <w:rFonts w:cs="Arial" w:hAnsi="Arial" w:eastAsia="Arial" w:ascii="Arial"/>
          <w:b/>
          <w:color w:val="191619"/>
          <w:w w:val="66"/>
          <w:sz w:val="23"/>
          <w:szCs w:val="23"/>
        </w:rPr>
        <w:t>.A</w:t>
      </w:r>
      <w:r>
        <w:rPr>
          <w:rFonts w:cs="Arial" w:hAnsi="Arial" w:eastAsia="Arial" w:ascii="Arial"/>
          <w:b/>
          <w:color w:val="191619"/>
          <w:w w:val="83"/>
          <w:sz w:val="23"/>
          <w:szCs w:val="23"/>
        </w:rPr>
        <w:t>O</w:t>
      </w:r>
      <w:r>
        <w:rPr>
          <w:rFonts w:cs="Arial" w:hAnsi="Arial" w:eastAsia="Arial" w:ascii="Arial"/>
          <w:b/>
          <w:color w:val="191619"/>
          <w:spacing w:val="1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191619"/>
          <w:spacing w:val="0"/>
          <w:w w:val="77"/>
          <w:sz w:val="23"/>
          <w:szCs w:val="23"/>
        </w:rPr>
        <w:t>N</w:t>
      </w:r>
      <w:r>
        <w:rPr>
          <w:rFonts w:cs="Arial" w:hAnsi="Arial" w:eastAsia="Arial" w:ascii="Arial"/>
          <w:b/>
          <w:color w:val="191619"/>
          <w:spacing w:val="0"/>
          <w:w w:val="77"/>
          <w:sz w:val="23"/>
          <w:szCs w:val="23"/>
        </w:rPr>
        <w:t>°</w:t>
      </w:r>
      <w:r>
        <w:rPr>
          <w:rFonts w:cs="Arial" w:hAnsi="Arial" w:eastAsia="Arial" w:ascii="Arial"/>
          <w:b/>
          <w:color w:val="191619"/>
          <w:spacing w:val="16"/>
          <w:w w:val="77"/>
          <w:sz w:val="23"/>
          <w:szCs w:val="23"/>
        </w:rPr>
        <w:t> </w:t>
      </w:r>
      <w:r>
        <w:rPr>
          <w:rFonts w:cs="Arial" w:hAnsi="Arial" w:eastAsia="Arial" w:ascii="Arial"/>
          <w:b/>
          <w:color w:val="191619"/>
          <w:spacing w:val="0"/>
          <w:w w:val="71"/>
          <w:sz w:val="23"/>
          <w:szCs w:val="23"/>
        </w:rPr>
        <w:t>0</w:t>
      </w:r>
      <w:r>
        <w:rPr>
          <w:rFonts w:cs="Arial" w:hAnsi="Arial" w:eastAsia="Arial" w:ascii="Arial"/>
          <w:b/>
          <w:color w:val="191619"/>
          <w:spacing w:val="0"/>
          <w:w w:val="90"/>
          <w:sz w:val="23"/>
          <w:szCs w:val="23"/>
        </w:rPr>
        <w:t>9</w:t>
      </w:r>
      <w:r>
        <w:rPr>
          <w:rFonts w:cs="Arial" w:hAnsi="Arial" w:eastAsia="Arial" w:ascii="Arial"/>
          <w:b/>
          <w:color w:val="191619"/>
          <w:spacing w:val="0"/>
          <w:w w:val="82"/>
          <w:sz w:val="23"/>
          <w:szCs w:val="23"/>
        </w:rPr>
        <w:t>8</w:t>
      </w:r>
      <w:r>
        <w:rPr>
          <w:rFonts w:cs="Arial" w:hAnsi="Arial" w:eastAsia="Arial" w:ascii="Arial"/>
          <w:b/>
          <w:color w:val="191619"/>
          <w:spacing w:val="0"/>
          <w:w w:val="97"/>
          <w:sz w:val="23"/>
          <w:szCs w:val="23"/>
        </w:rPr>
        <w:t>/</w:t>
      </w:r>
      <w:r>
        <w:rPr>
          <w:rFonts w:cs="Arial" w:hAnsi="Arial" w:eastAsia="Arial" w:ascii="Arial"/>
          <w:b/>
          <w:color w:val="191619"/>
          <w:spacing w:val="0"/>
          <w:w w:val="82"/>
          <w:sz w:val="23"/>
          <w:szCs w:val="23"/>
        </w:rPr>
        <w:t>20</w:t>
      </w:r>
      <w:r>
        <w:rPr>
          <w:rFonts w:cs="Arial" w:hAnsi="Arial" w:eastAsia="Arial" w:ascii="Arial"/>
          <w:b/>
          <w:color w:val="191619"/>
          <w:spacing w:val="0"/>
          <w:w w:val="71"/>
          <w:sz w:val="23"/>
          <w:szCs w:val="23"/>
        </w:rPr>
        <w:t>1</w:t>
      </w:r>
      <w:r>
        <w:rPr>
          <w:rFonts w:cs="Arial" w:hAnsi="Arial" w:eastAsia="Arial" w:ascii="Arial"/>
          <w:b/>
          <w:color w:val="191619"/>
          <w:spacing w:val="0"/>
          <w:w w:val="108"/>
          <w:sz w:val="23"/>
          <w:szCs w:val="23"/>
        </w:rPr>
        <w:t>9</w:t>
      </w:r>
      <w:r>
        <w:rPr>
          <w:rFonts w:cs="Arial" w:hAnsi="Arial" w:eastAsia="Arial" w:ascii="Arial"/>
          <w:b/>
          <w:color w:val="191619"/>
          <w:spacing w:val="0"/>
          <w:w w:val="213"/>
          <w:sz w:val="23"/>
          <w:szCs w:val="23"/>
        </w:rPr>
        <w:t>-</w:t>
      </w:r>
      <w:r>
        <w:rPr>
          <w:rFonts w:cs="Arial" w:hAnsi="Arial" w:eastAsia="Arial" w:ascii="Arial"/>
          <w:b/>
          <w:color w:val="191619"/>
          <w:spacing w:val="3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2E2B2F"/>
          <w:spacing w:val="0"/>
          <w:w w:val="83"/>
          <w:sz w:val="23"/>
          <w:szCs w:val="23"/>
        </w:rPr>
        <w:t>C</w:t>
      </w:r>
      <w:r>
        <w:rPr>
          <w:rFonts w:cs="Arial" w:hAnsi="Arial" w:eastAsia="Arial" w:ascii="Arial"/>
          <w:b/>
          <w:color w:val="2E2B2F"/>
          <w:spacing w:val="0"/>
          <w:w w:val="83"/>
          <w:sz w:val="23"/>
          <w:szCs w:val="23"/>
        </w:rPr>
        <w:t>EE</w:t>
      </w:r>
      <w:r>
        <w:rPr>
          <w:rFonts w:cs="Arial" w:hAnsi="Arial" w:eastAsia="Arial" w:ascii="Arial"/>
          <w:b/>
          <w:color w:val="191619"/>
          <w:spacing w:val="0"/>
          <w:w w:val="83"/>
          <w:sz w:val="23"/>
          <w:szCs w:val="23"/>
        </w:rPr>
        <w:t>/</w:t>
      </w:r>
      <w:r>
        <w:rPr>
          <w:rFonts w:cs="Arial" w:hAnsi="Arial" w:eastAsia="Arial" w:ascii="Arial"/>
          <w:b/>
          <w:color w:val="2E2B2F"/>
          <w:spacing w:val="0"/>
          <w:w w:val="83"/>
          <w:sz w:val="23"/>
          <w:szCs w:val="23"/>
        </w:rPr>
        <w:t>A</w:t>
      </w:r>
      <w:r>
        <w:rPr>
          <w:rFonts w:cs="Arial" w:hAnsi="Arial" w:eastAsia="Arial" w:ascii="Arial"/>
          <w:b/>
          <w:color w:val="2E2B2F"/>
          <w:spacing w:val="0"/>
          <w:w w:val="83"/>
          <w:sz w:val="23"/>
          <w:szCs w:val="23"/>
        </w:rPr>
        <w:t>M</w:t>
      </w:r>
      <w:r>
        <w:rPr>
          <w:rFonts w:cs="Arial" w:hAnsi="Arial" w:eastAsia="Arial" w:ascii="Arial"/>
          <w:b/>
          <w:color w:val="2E2B2F"/>
          <w:spacing w:val="0"/>
          <w:w w:val="83"/>
          <w:sz w:val="23"/>
          <w:szCs w:val="23"/>
        </w:rPr>
        <w:t>                                 </w:t>
      </w:r>
      <w:r>
        <w:rPr>
          <w:rFonts w:cs="Arial" w:hAnsi="Arial" w:eastAsia="Arial" w:ascii="Arial"/>
          <w:b/>
          <w:color w:val="2E2B2F"/>
          <w:spacing w:val="47"/>
          <w:w w:val="83"/>
          <w:sz w:val="23"/>
          <w:szCs w:val="23"/>
        </w:rPr>
        <w:t> </w:t>
      </w:r>
      <w:r>
        <w:rPr>
          <w:rFonts w:cs="Malgun Gothic" w:hAnsi="Malgun Gothic" w:eastAsia="Malgun Gothic" w:ascii="Malgun Gothic"/>
          <w:color w:val="688DD2"/>
          <w:spacing w:val="0"/>
          <w:w w:val="70"/>
          <w:sz w:val="27"/>
          <w:szCs w:val="27"/>
        </w:rPr>
        <w:t>�</w:t>
      </w:r>
      <w:r>
        <w:rPr>
          <w:rFonts w:cs="Arial" w:hAnsi="Arial" w:eastAsia="Arial" w:ascii="Arial"/>
          <w:b/>
          <w:color w:val="688DD2"/>
          <w:spacing w:val="0"/>
          <w:w w:val="70"/>
          <w:sz w:val="27"/>
          <w:szCs w:val="27"/>
        </w:rPr>
        <w:t>N</w:t>
      </w:r>
      <w:r>
        <w:rPr>
          <w:rFonts w:cs="Arial" w:hAnsi="Arial" w:eastAsia="Arial" w:ascii="Arial"/>
          <w:b/>
          <w:color w:val="688DD2"/>
          <w:spacing w:val="0"/>
          <w:w w:val="70"/>
          <w:sz w:val="27"/>
          <w:szCs w:val="27"/>
        </w:rPr>
        <w:t>e</w:t>
      </w:r>
      <w:r>
        <w:rPr>
          <w:rFonts w:cs="Arial" w:hAnsi="Arial" w:eastAsia="Arial" w:ascii="Arial"/>
          <w:b/>
          <w:color w:val="688DD2"/>
          <w:spacing w:val="0"/>
          <w:w w:val="70"/>
          <w:sz w:val="27"/>
          <w:szCs w:val="27"/>
        </w:rPr>
        <w:t> </w:t>
      </w:r>
      <w:r>
        <w:rPr>
          <w:rFonts w:cs="Arial" w:hAnsi="Arial" w:eastAsia="Arial" w:ascii="Arial"/>
          <w:b/>
          <w:color w:val="688DD2"/>
          <w:spacing w:val="50"/>
          <w:w w:val="70"/>
          <w:sz w:val="27"/>
          <w:szCs w:val="27"/>
        </w:rPr>
        <w:t> </w:t>
      </w:r>
      <w:r>
        <w:rPr>
          <w:rFonts w:cs="Arial" w:hAnsi="Arial" w:eastAsia="Arial" w:ascii="Arial"/>
          <w:b/>
          <w:color w:val="527FCF"/>
          <w:spacing w:val="0"/>
          <w:w w:val="61"/>
          <w:sz w:val="43"/>
          <w:szCs w:val="43"/>
        </w:rPr>
        <w:t>&gt;</w:t>
      </w:r>
      <w:r>
        <w:rPr>
          <w:rFonts w:cs="Arial" w:hAnsi="Arial" w:eastAsia="Arial" w:ascii="Arial"/>
          <w:b/>
          <w:color w:val="527FCF"/>
          <w:spacing w:val="-76"/>
          <w:w w:val="100"/>
          <w:sz w:val="43"/>
          <w:szCs w:val="43"/>
        </w:rPr>
        <w:t> </w:t>
      </w:r>
      <w:r>
        <w:rPr>
          <w:rFonts w:cs="Arial" w:hAnsi="Arial" w:eastAsia="Arial" w:ascii="Arial"/>
          <w:b/>
          <w:color w:val="527FCF"/>
          <w:spacing w:val="0"/>
          <w:w w:val="95"/>
          <w:sz w:val="27"/>
          <w:szCs w:val="27"/>
        </w:rPr>
        <w:t>s</w:t>
      </w:r>
      <w:r>
        <w:rPr>
          <w:rFonts w:cs="Malgun Gothic" w:hAnsi="Malgun Gothic" w:eastAsia="Malgun Gothic" w:ascii="Malgun Gothic"/>
          <w:color w:val="527FCF"/>
          <w:spacing w:val="0"/>
          <w:w w:val="56"/>
          <w:sz w:val="27"/>
          <w:szCs w:val="27"/>
        </w:rPr>
        <w:t>�</w:t>
      </w:r>
      <w:r>
        <w:rPr>
          <w:rFonts w:cs="Arial" w:hAnsi="Arial" w:eastAsia="Arial" w:ascii="Arial"/>
          <w:b/>
          <w:color w:val="527FCF"/>
          <w:spacing w:val="0"/>
          <w:w w:val="137"/>
          <w:sz w:val="27"/>
          <w:szCs w:val="27"/>
        </w:rPr>
        <w:t>\\</w:t>
      </w:r>
      <w:r>
        <w:rPr>
          <w:rFonts w:cs="Arial" w:hAnsi="Arial" w:eastAsia="Arial" w:ascii="Arial"/>
          <w:b/>
          <w:color w:val="688DD2"/>
          <w:spacing w:val="0"/>
          <w:w w:val="68"/>
          <w:sz w:val="27"/>
          <w:szCs w:val="27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7"/>
          <w:szCs w:val="27"/>
        </w:rPr>
      </w:r>
    </w:p>
    <w:p>
      <w:pPr>
        <w:rPr>
          <w:rFonts w:cs="Arial" w:hAnsi="Arial" w:eastAsia="Arial" w:ascii="Arial"/>
          <w:sz w:val="23"/>
          <w:szCs w:val="23"/>
        </w:rPr>
        <w:jc w:val="center"/>
        <w:spacing w:lineRule="exact" w:line="220"/>
        <w:ind w:left="3019" w:right="4201"/>
      </w:pPr>
      <w:r>
        <w:pict>
          <v:shape type="#_x0000_t202" style="position:absolute;margin-left:279.323pt;margin-top:-112.759pt;width:32.1557pt;height:53.4pt;mso-position-horizontal-relative:page;mso-position-vertical-relative:paragraph;z-index:-135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06"/>
                      <w:szCs w:val="106"/>
                    </w:rPr>
                    <w:jc w:val="left"/>
                    <w:spacing w:lineRule="exact" w:line="1060"/>
                    <w:ind w:right="-180"/>
                  </w:pPr>
                  <w:r>
                    <w:rPr>
                      <w:rFonts w:cs="Times New Roman" w:hAnsi="Times New Roman" w:eastAsia="Times New Roman" w:ascii="Times New Roman"/>
                      <w:color w:val="4B494C"/>
                      <w:spacing w:val="0"/>
                      <w:w w:val="100"/>
                      <w:sz w:val="106"/>
                      <w:szCs w:val="106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06"/>
                      <w:szCs w:val="10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191619"/>
          <w:spacing w:val="0"/>
          <w:w w:val="81"/>
          <w:sz w:val="23"/>
          <w:szCs w:val="23"/>
        </w:rPr>
        <w:t>A</w:t>
      </w:r>
      <w:r>
        <w:rPr>
          <w:rFonts w:cs="Arial" w:hAnsi="Arial" w:eastAsia="Arial" w:ascii="Arial"/>
          <w:b/>
          <w:color w:val="191619"/>
          <w:spacing w:val="0"/>
          <w:w w:val="81"/>
          <w:sz w:val="23"/>
          <w:szCs w:val="23"/>
        </w:rPr>
        <w:t>P</w:t>
      </w:r>
      <w:r>
        <w:rPr>
          <w:rFonts w:cs="Arial" w:hAnsi="Arial" w:eastAsia="Arial" w:ascii="Arial"/>
          <w:b/>
          <w:color w:val="191619"/>
          <w:spacing w:val="0"/>
          <w:w w:val="81"/>
          <w:sz w:val="23"/>
          <w:szCs w:val="23"/>
        </w:rPr>
        <w:t>R</w:t>
      </w:r>
      <w:r>
        <w:rPr>
          <w:rFonts w:cs="Arial" w:hAnsi="Arial" w:eastAsia="Arial" w:ascii="Arial"/>
          <w:b/>
          <w:color w:val="191619"/>
          <w:spacing w:val="0"/>
          <w:w w:val="81"/>
          <w:sz w:val="23"/>
          <w:szCs w:val="23"/>
        </w:rPr>
        <w:t>O</w:t>
      </w:r>
      <w:r>
        <w:rPr>
          <w:rFonts w:cs="Arial" w:hAnsi="Arial" w:eastAsia="Arial" w:ascii="Arial"/>
          <w:b/>
          <w:color w:val="191619"/>
          <w:spacing w:val="0"/>
          <w:w w:val="81"/>
          <w:sz w:val="23"/>
          <w:szCs w:val="23"/>
        </w:rPr>
        <w:t>V</w:t>
      </w:r>
      <w:r>
        <w:rPr>
          <w:rFonts w:cs="Arial" w:hAnsi="Arial" w:eastAsia="Arial" w:ascii="Arial"/>
          <w:b/>
          <w:color w:val="191619"/>
          <w:spacing w:val="0"/>
          <w:w w:val="81"/>
          <w:sz w:val="23"/>
          <w:szCs w:val="23"/>
        </w:rPr>
        <w:t>A</w:t>
      </w:r>
      <w:r>
        <w:rPr>
          <w:rFonts w:cs="Arial" w:hAnsi="Arial" w:eastAsia="Arial" w:ascii="Arial"/>
          <w:b/>
          <w:color w:val="191619"/>
          <w:spacing w:val="0"/>
          <w:w w:val="81"/>
          <w:sz w:val="23"/>
          <w:szCs w:val="23"/>
        </w:rPr>
        <w:t>D</w:t>
      </w:r>
      <w:r>
        <w:rPr>
          <w:rFonts w:cs="Arial" w:hAnsi="Arial" w:eastAsia="Arial" w:ascii="Arial"/>
          <w:b/>
          <w:color w:val="191619"/>
          <w:spacing w:val="0"/>
          <w:w w:val="81"/>
          <w:sz w:val="23"/>
          <w:szCs w:val="23"/>
        </w:rPr>
        <w:t>A</w:t>
      </w:r>
      <w:r>
        <w:rPr>
          <w:rFonts w:cs="Arial" w:hAnsi="Arial" w:eastAsia="Arial" w:ascii="Arial"/>
          <w:b/>
          <w:color w:val="191619"/>
          <w:spacing w:val="0"/>
          <w:w w:val="81"/>
          <w:sz w:val="23"/>
          <w:szCs w:val="23"/>
        </w:rPr>
        <w:t> </w:t>
      </w:r>
      <w:r>
        <w:rPr>
          <w:rFonts w:cs="Arial" w:hAnsi="Arial" w:eastAsia="Arial" w:ascii="Arial"/>
          <w:b/>
          <w:color w:val="191619"/>
          <w:spacing w:val="27"/>
          <w:w w:val="81"/>
          <w:sz w:val="23"/>
          <w:szCs w:val="23"/>
        </w:rPr>
        <w:t> </w:t>
      </w:r>
      <w:r>
        <w:rPr>
          <w:rFonts w:cs="Arial" w:hAnsi="Arial" w:eastAsia="Arial" w:ascii="Arial"/>
          <w:b/>
          <w:color w:val="191619"/>
          <w:spacing w:val="0"/>
          <w:w w:val="81"/>
          <w:sz w:val="23"/>
          <w:szCs w:val="23"/>
        </w:rPr>
        <w:t>E</w:t>
      </w:r>
      <w:r>
        <w:rPr>
          <w:rFonts w:cs="Arial" w:hAnsi="Arial" w:eastAsia="Arial" w:ascii="Arial"/>
          <w:b/>
          <w:color w:val="191619"/>
          <w:spacing w:val="0"/>
          <w:w w:val="81"/>
          <w:sz w:val="23"/>
          <w:szCs w:val="23"/>
        </w:rPr>
        <w:t>M</w:t>
      </w:r>
      <w:r>
        <w:rPr>
          <w:rFonts w:cs="Arial" w:hAnsi="Arial" w:eastAsia="Arial" w:ascii="Arial"/>
          <w:b/>
          <w:color w:val="191619"/>
          <w:spacing w:val="18"/>
          <w:w w:val="81"/>
          <w:sz w:val="23"/>
          <w:szCs w:val="23"/>
        </w:rPr>
        <w:t> </w:t>
      </w:r>
      <w:r>
        <w:rPr>
          <w:rFonts w:cs="Arial" w:hAnsi="Arial" w:eastAsia="Arial" w:ascii="Arial"/>
          <w:b/>
          <w:color w:val="191619"/>
          <w:spacing w:val="0"/>
          <w:w w:val="48"/>
          <w:sz w:val="23"/>
          <w:szCs w:val="23"/>
        </w:rPr>
        <w:t>1</w:t>
      </w:r>
      <w:r>
        <w:rPr>
          <w:rFonts w:cs="Arial" w:hAnsi="Arial" w:eastAsia="Arial" w:ascii="Arial"/>
          <w:b/>
          <w:color w:val="191619"/>
          <w:spacing w:val="0"/>
          <w:w w:val="105"/>
          <w:sz w:val="23"/>
          <w:szCs w:val="23"/>
        </w:rPr>
        <w:t>6</w:t>
      </w:r>
      <w:r>
        <w:rPr>
          <w:rFonts w:cs="Arial" w:hAnsi="Arial" w:eastAsia="Arial" w:ascii="Arial"/>
          <w:b/>
          <w:color w:val="191619"/>
          <w:spacing w:val="0"/>
          <w:w w:val="97"/>
          <w:sz w:val="23"/>
          <w:szCs w:val="23"/>
        </w:rPr>
        <w:t>/</w:t>
      </w:r>
      <w:r>
        <w:rPr>
          <w:rFonts w:cs="Arial" w:hAnsi="Arial" w:eastAsia="Arial" w:ascii="Arial"/>
          <w:b/>
          <w:color w:val="2E2B2F"/>
          <w:spacing w:val="0"/>
          <w:w w:val="63"/>
          <w:sz w:val="23"/>
          <w:szCs w:val="23"/>
        </w:rPr>
        <w:t>1</w:t>
      </w:r>
      <w:r>
        <w:rPr>
          <w:rFonts w:cs="Arial" w:hAnsi="Arial" w:eastAsia="Arial" w:ascii="Arial"/>
          <w:b/>
          <w:color w:val="191619"/>
          <w:spacing w:val="0"/>
          <w:w w:val="101"/>
          <w:sz w:val="23"/>
          <w:szCs w:val="23"/>
        </w:rPr>
        <w:t>0</w:t>
      </w:r>
      <w:r>
        <w:rPr>
          <w:rFonts w:cs="Arial" w:hAnsi="Arial" w:eastAsia="Arial" w:ascii="Arial"/>
          <w:b/>
          <w:color w:val="191619"/>
          <w:spacing w:val="0"/>
          <w:w w:val="105"/>
          <w:sz w:val="23"/>
          <w:szCs w:val="23"/>
        </w:rPr>
        <w:t>/</w:t>
      </w:r>
      <w:r>
        <w:rPr>
          <w:rFonts w:cs="Arial" w:hAnsi="Arial" w:eastAsia="Arial" w:ascii="Arial"/>
          <w:b/>
          <w:color w:val="191619"/>
          <w:spacing w:val="0"/>
          <w:w w:val="78"/>
          <w:sz w:val="23"/>
          <w:szCs w:val="23"/>
        </w:rPr>
        <w:t>2</w:t>
      </w:r>
      <w:r>
        <w:rPr>
          <w:rFonts w:cs="Arial" w:hAnsi="Arial" w:eastAsia="Arial" w:ascii="Arial"/>
          <w:b/>
          <w:color w:val="2E2B2F"/>
          <w:spacing w:val="0"/>
          <w:w w:val="82"/>
          <w:sz w:val="23"/>
          <w:szCs w:val="23"/>
        </w:rPr>
        <w:t>0</w:t>
      </w:r>
      <w:r>
        <w:rPr>
          <w:rFonts w:cs="Arial" w:hAnsi="Arial" w:eastAsia="Arial" w:ascii="Arial"/>
          <w:b/>
          <w:color w:val="2E2B2F"/>
          <w:spacing w:val="0"/>
          <w:w w:val="71"/>
          <w:sz w:val="23"/>
          <w:szCs w:val="23"/>
        </w:rPr>
        <w:t>1</w:t>
      </w:r>
      <w:r>
        <w:rPr>
          <w:rFonts w:cs="Arial" w:hAnsi="Arial" w:eastAsia="Arial" w:ascii="Arial"/>
          <w:b/>
          <w:color w:val="2E2B2F"/>
          <w:spacing w:val="0"/>
          <w:w w:val="105"/>
          <w:sz w:val="23"/>
          <w:szCs w:val="23"/>
        </w:rPr>
        <w:t>9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55"/>
        <w:ind w:left="4209" w:right="1528" w:firstLine="5"/>
      </w:pPr>
      <w:r>
        <w:rPr>
          <w:rFonts w:cs="Arial" w:hAnsi="Arial" w:eastAsia="Arial" w:ascii="Arial"/>
          <w:b/>
          <w:color w:val="191619"/>
          <w:w w:val="45"/>
          <w:sz w:val="19"/>
          <w:szCs w:val="19"/>
        </w:rPr>
        <w:t>l</w:t>
      </w:r>
      <w:r>
        <w:rPr>
          <w:rFonts w:cs="Arial" w:hAnsi="Arial" w:eastAsia="Arial" w:ascii="Arial"/>
          <w:b/>
          <w:color w:val="191619"/>
          <w:w w:val="82"/>
          <w:sz w:val="19"/>
          <w:szCs w:val="19"/>
        </w:rPr>
        <w:t>n</w:t>
      </w:r>
      <w:r>
        <w:rPr>
          <w:rFonts w:cs="Arial" w:hAnsi="Arial" w:eastAsia="Arial" w:ascii="Arial"/>
          <w:b/>
          <w:color w:val="191619"/>
          <w:w w:val="90"/>
          <w:sz w:val="19"/>
          <w:szCs w:val="19"/>
        </w:rPr>
        <w:t>s</w:t>
      </w:r>
      <w:r>
        <w:rPr>
          <w:rFonts w:cs="Arial" w:hAnsi="Arial" w:eastAsia="Arial" w:ascii="Arial"/>
          <w:b/>
          <w:color w:val="191619"/>
          <w:w w:val="98"/>
          <w:sz w:val="19"/>
          <w:szCs w:val="19"/>
        </w:rPr>
        <w:t>t</w:t>
      </w:r>
      <w:r>
        <w:rPr>
          <w:rFonts w:cs="Arial" w:hAnsi="Arial" w:eastAsia="Arial" w:ascii="Arial"/>
          <w:b/>
          <w:color w:val="191619"/>
          <w:w w:val="72"/>
          <w:sz w:val="19"/>
          <w:szCs w:val="19"/>
        </w:rPr>
        <w:t>i</w:t>
      </w:r>
      <w:r>
        <w:rPr>
          <w:rFonts w:cs="Arial" w:hAnsi="Arial" w:eastAsia="Arial" w:ascii="Arial"/>
          <w:b/>
          <w:color w:val="191619"/>
          <w:w w:val="98"/>
          <w:sz w:val="19"/>
          <w:szCs w:val="19"/>
        </w:rPr>
        <w:t>t</w:t>
      </w:r>
      <w:r>
        <w:rPr>
          <w:rFonts w:cs="Arial" w:hAnsi="Arial" w:eastAsia="Arial" w:ascii="Arial"/>
          <w:b/>
          <w:color w:val="191619"/>
          <w:w w:val="78"/>
          <w:sz w:val="19"/>
          <w:szCs w:val="19"/>
        </w:rPr>
        <w:t>u</w:t>
      </w:r>
      <w:r>
        <w:rPr>
          <w:rFonts w:cs="Arial" w:hAnsi="Arial" w:eastAsia="Arial" w:ascii="Arial"/>
          <w:b/>
          <w:color w:val="191619"/>
          <w:w w:val="91"/>
          <w:sz w:val="19"/>
          <w:szCs w:val="19"/>
        </w:rPr>
        <w:t>i</w:t>
      </w:r>
      <w:r>
        <w:rPr>
          <w:rFonts w:cs="Arial" w:hAnsi="Arial" w:eastAsia="Arial" w:ascii="Arial"/>
          <w:b/>
          <w:color w:val="191619"/>
          <w:spacing w:val="5"/>
          <w:w w:val="91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spacing w:val="10"/>
          <w:w w:val="72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74"/>
          <w:sz w:val="19"/>
          <w:szCs w:val="19"/>
        </w:rPr>
        <w:t>o</w:t>
      </w:r>
      <w:r>
        <w:rPr>
          <w:rFonts w:cs="Arial" w:hAnsi="Arial" w:eastAsia="Arial" w:ascii="Arial"/>
          <w:b/>
          <w:color w:val="2E2B2F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191619"/>
          <w:spacing w:val="0"/>
          <w:w w:val="63"/>
          <w:sz w:val="19"/>
          <w:szCs w:val="19"/>
        </w:rPr>
        <w:t>i</w:t>
      </w:r>
      <w:r>
        <w:rPr>
          <w:rFonts w:cs="Arial" w:hAnsi="Arial" w:eastAsia="Arial" w:ascii="Arial"/>
          <w:b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b/>
          <w:color w:val="191619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spacing w:val="1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99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em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70"/>
          <w:sz w:val="19"/>
          <w:szCs w:val="19"/>
        </w:rPr>
        <w:t>d</w:t>
      </w:r>
      <w:r>
        <w:rPr>
          <w:rFonts w:cs="Arial" w:hAnsi="Arial" w:eastAsia="Arial" w:ascii="Arial"/>
          <w:b/>
          <w:color w:val="191619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b/>
          <w:color w:val="191619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b/>
          <w:color w:val="19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spacing w:val="0"/>
          <w:w w:val="84"/>
          <w:sz w:val="19"/>
          <w:szCs w:val="19"/>
        </w:rPr>
        <w:t>F</w:t>
      </w:r>
      <w:r>
        <w:rPr>
          <w:rFonts w:cs="Arial" w:hAnsi="Arial" w:eastAsia="Arial" w:ascii="Arial"/>
          <w:b/>
          <w:color w:val="191619"/>
          <w:spacing w:val="0"/>
          <w:w w:val="84"/>
          <w:sz w:val="19"/>
          <w:szCs w:val="19"/>
        </w:rPr>
        <w:t>ERE</w:t>
      </w:r>
      <w:r>
        <w:rPr>
          <w:rFonts w:cs="Arial" w:hAnsi="Arial" w:eastAsia="Arial" w:ascii="Arial"/>
          <w:b/>
          <w:color w:val="1916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b/>
          <w:color w:val="1916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b/>
          <w:color w:val="191619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b/>
          <w:color w:val="19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b/>
          <w:color w:val="1916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b/>
          <w:color w:val="191619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b/>
          <w:color w:val="1916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b/>
          <w:color w:val="1916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b/>
          <w:color w:val="191619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b/>
          <w:color w:val="1916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b/>
          <w:color w:val="191619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b/>
          <w:color w:val="1916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b/>
          <w:color w:val="191619"/>
          <w:spacing w:val="0"/>
          <w:w w:val="84"/>
          <w:sz w:val="19"/>
          <w:szCs w:val="19"/>
        </w:rPr>
        <w:t>AR</w:t>
      </w:r>
      <w:r>
        <w:rPr>
          <w:rFonts w:cs="Arial" w:hAnsi="Arial" w:eastAsia="Arial" w:ascii="Arial"/>
          <w:b/>
          <w:color w:val="191619"/>
          <w:spacing w:val="3"/>
          <w:w w:val="84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b/>
          <w:color w:val="191619"/>
          <w:spacing w:val="0"/>
          <w:w w:val="87"/>
          <w:sz w:val="19"/>
          <w:szCs w:val="19"/>
        </w:rPr>
        <w:t>AZO</w:t>
      </w:r>
      <w:r>
        <w:rPr>
          <w:rFonts w:cs="Arial" w:hAnsi="Arial" w:eastAsia="Arial" w:ascii="Arial"/>
          <w:b/>
          <w:color w:val="1916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b/>
          <w:color w:val="191619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b/>
          <w:color w:val="191619"/>
          <w:spacing w:val="0"/>
          <w:w w:val="94"/>
          <w:sz w:val="19"/>
          <w:szCs w:val="19"/>
        </w:rPr>
        <w:t>S</w:t>
      </w:r>
      <w:r>
        <w:rPr>
          <w:rFonts w:cs="Arial" w:hAnsi="Arial" w:eastAsia="Arial" w:ascii="Arial"/>
          <w:b/>
          <w:color w:val="19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b/>
          <w:color w:val="2E2B2F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b/>
          <w:color w:val="2E2B2F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70"/>
          <w:sz w:val="19"/>
          <w:szCs w:val="19"/>
        </w:rPr>
        <w:t>o</w:t>
      </w:r>
      <w:r>
        <w:rPr>
          <w:rFonts w:cs="Arial" w:hAnsi="Arial" w:eastAsia="Arial" w:ascii="Arial"/>
          <w:b/>
          <w:color w:val="191619"/>
          <w:spacing w:val="0"/>
          <w:w w:val="91"/>
          <w:sz w:val="19"/>
          <w:szCs w:val="19"/>
        </w:rPr>
        <w:t>b</w:t>
      </w:r>
      <w:r>
        <w:rPr>
          <w:rFonts w:cs="Arial" w:hAnsi="Arial" w:eastAsia="Arial" w:ascii="Arial"/>
          <w:b/>
          <w:color w:val="1916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b/>
          <w:color w:val="191619"/>
          <w:spacing w:val="0"/>
          <w:w w:val="63"/>
          <w:sz w:val="19"/>
          <w:szCs w:val="19"/>
        </w:rPr>
        <w:t>i</w:t>
      </w:r>
      <w:r>
        <w:rPr>
          <w:rFonts w:cs="Arial" w:hAnsi="Arial" w:eastAsia="Arial" w:ascii="Arial"/>
          <w:b/>
          <w:color w:val="19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b/>
          <w:color w:val="19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b/>
          <w:color w:val="1916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b/>
          <w:color w:val="191619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191619"/>
          <w:spacing w:val="0"/>
          <w:w w:val="63"/>
          <w:sz w:val="19"/>
          <w:szCs w:val="19"/>
        </w:rPr>
        <w:t>i</w:t>
      </w:r>
      <w:r>
        <w:rPr>
          <w:rFonts w:cs="Arial" w:hAnsi="Arial" w:eastAsia="Arial" w:ascii="Arial"/>
          <w:b/>
          <w:color w:val="191619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b/>
          <w:color w:val="191619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66"/>
          <w:sz w:val="19"/>
          <w:szCs w:val="19"/>
        </w:rPr>
        <w:t>n</w:t>
      </w:r>
      <w:r>
        <w:rPr>
          <w:rFonts w:cs="Arial" w:hAnsi="Arial" w:eastAsia="Arial" w:ascii="Arial"/>
          <w:b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spacing w:val="0"/>
          <w:w w:val="86"/>
          <w:sz w:val="19"/>
          <w:szCs w:val="19"/>
        </w:rPr>
        <w:t>s</w:t>
      </w:r>
      <w:r>
        <w:rPr>
          <w:rFonts w:cs="Arial" w:hAnsi="Arial" w:eastAsia="Arial" w:ascii="Arial"/>
          <w:b/>
          <w:color w:val="1916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3"/>
          <w:sz w:val="17"/>
          <w:szCs w:val="17"/>
        </w:rPr>
        <w:t>l</w:t>
      </w:r>
      <w:r>
        <w:rPr>
          <w:rFonts w:cs="Arial" w:hAnsi="Arial" w:eastAsia="Arial" w:ascii="Arial"/>
          <w:color w:val="191619"/>
          <w:spacing w:val="0"/>
          <w:w w:val="106"/>
          <w:sz w:val="17"/>
          <w:szCs w:val="17"/>
        </w:rPr>
        <w:t>n</w:t>
      </w:r>
      <w:r>
        <w:rPr>
          <w:rFonts w:cs="Arial" w:hAnsi="Arial" w:eastAsia="Arial" w:ascii="Arial"/>
          <w:color w:val="191619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2E2B2F"/>
          <w:spacing w:val="0"/>
          <w:w w:val="122"/>
          <w:sz w:val="17"/>
          <w:szCs w:val="17"/>
        </w:rPr>
        <w:t>t</w:t>
      </w:r>
      <w:r>
        <w:rPr>
          <w:rFonts w:cs="Arial" w:hAnsi="Arial" w:eastAsia="Arial" w:ascii="Arial"/>
          <w:color w:val="191619"/>
          <w:spacing w:val="0"/>
          <w:w w:val="101"/>
          <w:sz w:val="17"/>
          <w:szCs w:val="17"/>
        </w:rPr>
        <w:t>i</w:t>
      </w:r>
      <w:r>
        <w:rPr>
          <w:rFonts w:cs="Arial" w:hAnsi="Arial" w:eastAsia="Arial" w:ascii="Arial"/>
          <w:color w:val="2E2B2F"/>
          <w:spacing w:val="0"/>
          <w:w w:val="142"/>
          <w:sz w:val="17"/>
          <w:szCs w:val="17"/>
        </w:rPr>
        <w:t>t</w:t>
      </w:r>
      <w:r>
        <w:rPr>
          <w:rFonts w:cs="Arial" w:hAnsi="Arial" w:eastAsia="Arial" w:ascii="Arial"/>
          <w:color w:val="191619"/>
          <w:spacing w:val="0"/>
          <w:w w:val="96"/>
          <w:sz w:val="17"/>
          <w:szCs w:val="17"/>
        </w:rPr>
        <w:t>u</w:t>
      </w:r>
      <w:r>
        <w:rPr>
          <w:rFonts w:cs="Arial" w:hAnsi="Arial" w:eastAsia="Arial" w:ascii="Arial"/>
          <w:color w:val="191619"/>
          <w:spacing w:val="0"/>
          <w:w w:val="127"/>
          <w:sz w:val="17"/>
          <w:szCs w:val="17"/>
        </w:rPr>
        <w:t>i</w:t>
      </w:r>
      <w:r>
        <w:rPr>
          <w:rFonts w:cs="Arial" w:hAnsi="Arial" w:eastAsia="Arial" w:ascii="Arial"/>
          <w:color w:val="191619"/>
          <w:spacing w:val="0"/>
          <w:w w:val="107"/>
          <w:sz w:val="17"/>
          <w:szCs w:val="17"/>
        </w:rPr>
        <w:t>c</w:t>
      </w:r>
      <w:r>
        <w:rPr>
          <w:rFonts w:cs="Arial" w:hAnsi="Arial" w:eastAsia="Arial" w:ascii="Arial"/>
          <w:color w:val="191619"/>
          <w:spacing w:val="0"/>
          <w:w w:val="106"/>
          <w:sz w:val="17"/>
          <w:szCs w:val="17"/>
        </w:rPr>
        <w:t>o</w:t>
      </w:r>
      <w:r>
        <w:rPr>
          <w:rFonts w:cs="Arial" w:hAnsi="Arial" w:eastAsia="Arial" w:ascii="Arial"/>
          <w:color w:val="191619"/>
          <w:spacing w:val="0"/>
          <w:w w:val="101"/>
          <w:sz w:val="17"/>
          <w:szCs w:val="17"/>
        </w:rPr>
        <w:t>es</w:t>
      </w:r>
      <w:r>
        <w:rPr>
          <w:rFonts w:cs="Arial" w:hAnsi="Arial" w:eastAsia="Arial" w:ascii="Arial"/>
          <w:color w:val="191619"/>
          <w:spacing w:val="0"/>
          <w:w w:val="101"/>
          <w:sz w:val="17"/>
          <w:szCs w:val="17"/>
        </w:rPr>
        <w:t> </w:t>
      </w:r>
      <w:r>
        <w:rPr>
          <w:rFonts w:cs="Arial" w:hAnsi="Arial" w:eastAsia="Arial" w:ascii="Arial"/>
          <w:color w:val="191619"/>
          <w:spacing w:val="6"/>
          <w:w w:val="101"/>
          <w:sz w:val="17"/>
          <w:szCs w:val="17"/>
        </w:rPr>
        <w:t> 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7"/>
          <w:szCs w:val="17"/>
        </w:rPr>
        <w:t>E</w:t>
      </w:r>
      <w:r>
        <w:rPr>
          <w:rFonts w:cs="Arial" w:hAnsi="Arial" w:eastAsia="Arial" w:ascii="Arial"/>
          <w:color w:val="191619"/>
          <w:spacing w:val="0"/>
          <w:w w:val="101"/>
          <w:sz w:val="17"/>
          <w:szCs w:val="17"/>
        </w:rPr>
        <w:t>n</w:t>
      </w:r>
      <w:r>
        <w:rPr>
          <w:rFonts w:cs="Arial" w:hAnsi="Arial" w:eastAsia="Arial" w:ascii="Arial"/>
          <w:color w:val="191619"/>
          <w:spacing w:val="0"/>
          <w:w w:val="112"/>
          <w:sz w:val="17"/>
          <w:szCs w:val="17"/>
        </w:rPr>
        <w:t>s</w:t>
      </w:r>
      <w:r>
        <w:rPr>
          <w:rFonts w:cs="Arial" w:hAnsi="Arial" w:eastAsia="Arial" w:ascii="Arial"/>
          <w:color w:val="191619"/>
          <w:spacing w:val="0"/>
          <w:w w:val="114"/>
          <w:sz w:val="17"/>
          <w:szCs w:val="17"/>
        </w:rPr>
        <w:t>i</w:t>
      </w:r>
      <w:r>
        <w:rPr>
          <w:rFonts w:cs="Arial" w:hAnsi="Arial" w:eastAsia="Arial" w:ascii="Arial"/>
          <w:color w:val="191619"/>
          <w:spacing w:val="0"/>
          <w:w w:val="106"/>
          <w:sz w:val="17"/>
          <w:szCs w:val="17"/>
        </w:rPr>
        <w:t>n</w:t>
      </w:r>
      <w:r>
        <w:rPr>
          <w:rFonts w:cs="Arial" w:hAnsi="Arial" w:eastAsia="Arial" w:ascii="Arial"/>
          <w:color w:val="191619"/>
          <w:spacing w:val="0"/>
          <w:w w:val="111"/>
          <w:sz w:val="17"/>
          <w:szCs w:val="17"/>
        </w:rPr>
        <w:t>o</w:t>
      </w:r>
      <w:r>
        <w:rPr>
          <w:rFonts w:cs="Arial" w:hAnsi="Arial" w:eastAsia="Arial" w:ascii="Arial"/>
          <w:color w:val="6C696C"/>
          <w:spacing w:val="0"/>
          <w:w w:val="112"/>
          <w:sz w:val="17"/>
          <w:szCs w:val="17"/>
        </w:rPr>
        <w:t>:</w:t>
      </w:r>
      <w:r>
        <w:rPr>
          <w:rFonts w:cs="Arial" w:hAnsi="Arial" w:eastAsia="Arial" w:ascii="Arial"/>
          <w:color w:val="6C696C"/>
          <w:spacing w:val="0"/>
          <w:w w:val="112"/>
          <w:sz w:val="17"/>
          <w:szCs w:val="17"/>
        </w:rPr>
        <w:t> </w:t>
      </w:r>
      <w:r>
        <w:rPr>
          <w:rFonts w:cs="Arial" w:hAnsi="Arial" w:eastAsia="Arial" w:ascii="Arial"/>
          <w:b/>
          <w:color w:val="191619"/>
          <w:spacing w:val="0"/>
          <w:w w:val="70"/>
          <w:sz w:val="19"/>
          <w:szCs w:val="19"/>
        </w:rPr>
        <w:t>d</w:t>
      </w:r>
      <w:r>
        <w:rPr>
          <w:rFonts w:cs="Arial" w:hAnsi="Arial" w:eastAsia="Arial" w:ascii="Arial"/>
          <w:b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b/>
          <w:color w:val="19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b/>
          <w:color w:val="19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b/>
          <w:color w:val="191619"/>
          <w:spacing w:val="0"/>
          <w:w w:val="86"/>
          <w:sz w:val="19"/>
          <w:szCs w:val="19"/>
        </w:rPr>
        <w:t>a9ao</w:t>
      </w:r>
      <w:r>
        <w:rPr>
          <w:rFonts w:cs="Arial" w:hAnsi="Arial" w:eastAsia="Arial" w:ascii="Arial"/>
          <w:b/>
          <w:color w:val="191619"/>
          <w:spacing w:val="4"/>
          <w:w w:val="86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b/>
          <w:color w:val="19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b/>
          <w:color w:val="2E2B2F"/>
          <w:spacing w:val="0"/>
          <w:w w:val="106"/>
          <w:sz w:val="19"/>
          <w:szCs w:val="19"/>
        </w:rPr>
        <w:t>f</w:t>
      </w:r>
      <w:r>
        <w:rPr>
          <w:rFonts w:cs="Arial" w:hAnsi="Arial" w:eastAsia="Arial" w:ascii="Arial"/>
          <w:b/>
          <w:color w:val="19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b/>
          <w:color w:val="2E2B2F"/>
          <w:spacing w:val="0"/>
          <w:w w:val="106"/>
          <w:sz w:val="19"/>
          <w:szCs w:val="19"/>
        </w:rPr>
        <w:t>t</w:t>
      </w:r>
      <w:r>
        <w:rPr>
          <w:rFonts w:cs="Arial" w:hAnsi="Arial" w:eastAsia="Arial" w:ascii="Arial"/>
          <w:b/>
          <w:color w:val="191619"/>
          <w:spacing w:val="0"/>
          <w:w w:val="72"/>
          <w:sz w:val="19"/>
          <w:szCs w:val="19"/>
        </w:rPr>
        <w:t>i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b/>
          <w:color w:val="191619"/>
          <w:spacing w:val="4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spacing w:val="16"/>
          <w:w w:val="77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b/>
          <w:color w:val="19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19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b/>
          <w:color w:val="19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b/>
          <w:color w:val="191619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F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2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b/>
          <w:color w:val="191619"/>
          <w:spacing w:val="10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191619"/>
          <w:spacing w:val="0"/>
          <w:w w:val="98"/>
          <w:sz w:val="19"/>
          <w:szCs w:val="19"/>
        </w:rPr>
        <w:t>t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b/>
          <w:color w:val="191619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b/>
          <w:color w:val="191619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b/>
          <w:color w:val="191619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b/>
          <w:color w:val="191619"/>
          <w:spacing w:val="18"/>
          <w:w w:val="78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b/>
          <w:color w:val="19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on</w:t>
      </w:r>
      <w:r>
        <w:rPr>
          <w:rFonts w:cs="Arial" w:hAnsi="Arial" w:eastAsia="Arial" w:ascii="Arial"/>
          <w:b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spacing w:val="0"/>
          <w:w w:val="86"/>
          <w:sz w:val="19"/>
          <w:szCs w:val="19"/>
        </w:rPr>
        <w:t>s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9"/>
        <w:ind w:left="355" w:right="1533" w:firstLine="571"/>
      </w:pP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b/>
          <w:color w:val="1916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DE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b/>
          <w:color w:val="191619"/>
          <w:spacing w:val="28"/>
          <w:w w:val="80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H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b/>
          <w:color w:val="191619"/>
          <w:spacing w:val="1"/>
          <w:w w:val="80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spacing w:val="0"/>
          <w:w w:val="87"/>
          <w:sz w:val="19"/>
          <w:szCs w:val="19"/>
        </w:rPr>
        <w:t>S</w:t>
      </w:r>
      <w:r>
        <w:rPr>
          <w:rFonts w:cs="Arial" w:hAnsi="Arial" w:eastAsia="Arial" w:ascii="Arial"/>
          <w:b/>
          <w:color w:val="191619"/>
          <w:spacing w:val="10"/>
          <w:w w:val="86"/>
          <w:sz w:val="19"/>
          <w:szCs w:val="19"/>
        </w:rPr>
        <w:t>T</w:t>
      </w:r>
      <w:r>
        <w:rPr>
          <w:rFonts w:cs="Arial" w:hAnsi="Arial" w:eastAsia="Arial" w:ascii="Arial"/>
          <w:b/>
          <w:color w:val="191619"/>
          <w:spacing w:val="0"/>
          <w:w w:val="83"/>
          <w:sz w:val="19"/>
          <w:szCs w:val="19"/>
        </w:rPr>
        <w:t>ADU</w:t>
      </w:r>
      <w:r>
        <w:rPr>
          <w:rFonts w:cs="Arial" w:hAnsi="Arial" w:eastAsia="Arial" w:ascii="Arial"/>
          <w:b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b/>
          <w:color w:val="191619"/>
          <w:spacing w:val="21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DU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2E2B2F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b/>
          <w:color w:val="2E2B2F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b/>
          <w:color w:val="1916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AZO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2E2B2F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b/>
          <w:color w:val="2E2B2F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2E2B2F"/>
          <w:spacing w:val="3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3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12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9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B494C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3"/>
        <w:ind w:left="926"/>
      </w:pPr>
      <w:r>
        <w:rPr>
          <w:rFonts w:cs="Arial" w:hAnsi="Arial" w:eastAsia="Arial" w:ascii="Arial"/>
          <w:b/>
          <w:color w:val="191619"/>
          <w:w w:val="69"/>
          <w:sz w:val="19"/>
          <w:szCs w:val="19"/>
        </w:rPr>
        <w:t>C</w:t>
      </w:r>
      <w:r>
        <w:rPr>
          <w:rFonts w:cs="Arial" w:hAnsi="Arial" w:eastAsia="Arial" w:ascii="Arial"/>
          <w:b/>
          <w:color w:val="191619"/>
          <w:w w:val="91"/>
          <w:sz w:val="19"/>
          <w:szCs w:val="19"/>
        </w:rPr>
        <w:t>O</w:t>
      </w:r>
      <w:r>
        <w:rPr>
          <w:rFonts w:cs="Arial" w:hAnsi="Arial" w:eastAsia="Arial" w:ascii="Arial"/>
          <w:b/>
          <w:color w:val="191619"/>
          <w:w w:val="80"/>
          <w:sz w:val="19"/>
          <w:szCs w:val="19"/>
        </w:rPr>
        <w:t>N</w:t>
      </w:r>
      <w:r>
        <w:rPr>
          <w:rFonts w:cs="Arial" w:hAnsi="Arial" w:eastAsia="Arial" w:ascii="Arial"/>
          <w:b/>
          <w:color w:val="191619"/>
          <w:w w:val="91"/>
          <w:sz w:val="19"/>
          <w:szCs w:val="19"/>
        </w:rPr>
        <w:t>S</w:t>
      </w:r>
      <w:r>
        <w:rPr>
          <w:rFonts w:cs="Arial" w:hAnsi="Arial" w:eastAsia="Arial" w:ascii="Arial"/>
          <w:b/>
          <w:color w:val="191619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191619"/>
          <w:w w:val="90"/>
          <w:sz w:val="19"/>
          <w:szCs w:val="19"/>
        </w:rPr>
        <w:t>D</w:t>
      </w:r>
      <w:r>
        <w:rPr>
          <w:rFonts w:cs="Arial" w:hAnsi="Arial" w:eastAsia="Arial" w:ascii="Arial"/>
          <w:b/>
          <w:color w:val="191619"/>
          <w:w w:val="83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w w:val="89"/>
          <w:sz w:val="19"/>
          <w:szCs w:val="19"/>
        </w:rPr>
        <w:t>RA</w:t>
      </w:r>
      <w:r>
        <w:rPr>
          <w:rFonts w:cs="Arial" w:hAnsi="Arial" w:eastAsia="Arial" w:ascii="Arial"/>
          <w:b/>
          <w:color w:val="191619"/>
          <w:w w:val="80"/>
          <w:sz w:val="19"/>
          <w:szCs w:val="19"/>
        </w:rPr>
        <w:t>N</w:t>
      </w:r>
      <w:r>
        <w:rPr>
          <w:rFonts w:cs="Arial" w:hAnsi="Arial" w:eastAsia="Arial" w:ascii="Arial"/>
          <w:b/>
          <w:color w:val="191619"/>
          <w:w w:val="90"/>
          <w:sz w:val="19"/>
          <w:szCs w:val="19"/>
        </w:rPr>
        <w:t>D</w:t>
      </w:r>
      <w:r>
        <w:rPr>
          <w:rFonts w:cs="Arial" w:hAnsi="Arial" w:eastAsia="Arial" w:ascii="Arial"/>
          <w:b/>
          <w:color w:val="191619"/>
          <w:w w:val="84"/>
          <w:sz w:val="19"/>
          <w:szCs w:val="19"/>
        </w:rPr>
        <w:t>O</w:t>
      </w:r>
      <w:r>
        <w:rPr>
          <w:rFonts w:cs="Arial" w:hAnsi="Arial" w:eastAsia="Arial" w:ascii="Arial"/>
          <w:b/>
          <w:color w:val="191619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  </w:t>
      </w:r>
      <w:r>
        <w:rPr>
          <w:rFonts w:cs="Arial" w:hAnsi="Arial" w:eastAsia="Arial" w:ascii="Arial"/>
          <w:color w:val="191619"/>
          <w:spacing w:val="36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B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   </w:t>
      </w:r>
      <w:r>
        <w:rPr>
          <w:rFonts w:cs="Arial" w:hAnsi="Arial" w:eastAsia="Arial" w:ascii="Arial"/>
          <w:color w:val="191619"/>
          <w:spacing w:val="21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9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9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191619"/>
          <w:spacing w:val="4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9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2E2B2F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91619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191619"/>
          <w:spacing w:val="3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du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9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til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  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   </w:t>
      </w:r>
      <w:r>
        <w:rPr>
          <w:rFonts w:cs="Arial" w:hAnsi="Arial" w:eastAsia="Arial" w:ascii="Arial"/>
          <w:color w:val="191619"/>
          <w:spacing w:val="11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55" w:right="8453"/>
      </w:pPr>
      <w:r>
        <w:rPr>
          <w:rFonts w:cs="Arial" w:hAnsi="Arial" w:eastAsia="Arial" w:ascii="Arial"/>
          <w:color w:val="191619"/>
          <w:w w:val="70"/>
          <w:sz w:val="19"/>
          <w:szCs w:val="19"/>
        </w:rPr>
        <w:t>F</w:t>
      </w:r>
      <w:r>
        <w:rPr>
          <w:rFonts w:cs="Arial" w:hAnsi="Arial" w:eastAsia="Arial" w:ascii="Arial"/>
          <w:color w:val="191619"/>
          <w:w w:val="86"/>
          <w:sz w:val="19"/>
          <w:szCs w:val="19"/>
        </w:rPr>
        <w:t>und</w:t>
      </w:r>
      <w:r>
        <w:rPr>
          <w:rFonts w:cs="Arial" w:hAnsi="Arial" w:eastAsia="Arial" w:ascii="Arial"/>
          <w:color w:val="191619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619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619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91619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4B494C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21"/>
      </w:pPr>
      <w:r>
        <w:rPr>
          <w:rFonts w:cs="Arial" w:hAnsi="Arial" w:eastAsia="Arial" w:ascii="Arial"/>
          <w:b/>
          <w:color w:val="19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b/>
          <w:color w:val="1916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b/>
          <w:color w:val="191619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b/>
          <w:color w:val="19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b/>
          <w:color w:val="191619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b/>
          <w:color w:val="191619"/>
          <w:spacing w:val="0"/>
          <w:w w:val="85"/>
          <w:sz w:val="19"/>
          <w:szCs w:val="19"/>
        </w:rPr>
        <w:t>D</w:t>
      </w:r>
      <w:r>
        <w:rPr>
          <w:rFonts w:cs="Arial" w:hAnsi="Arial" w:eastAsia="Arial" w:ascii="Arial"/>
          <w:b/>
          <w:color w:val="19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spacing w:val="0"/>
          <w:w w:val="85"/>
          <w:sz w:val="19"/>
          <w:szCs w:val="19"/>
        </w:rPr>
        <w:t>RA</w:t>
      </w:r>
      <w:r>
        <w:rPr>
          <w:rFonts w:cs="Arial" w:hAnsi="Arial" w:eastAsia="Arial" w:ascii="Arial"/>
          <w:b/>
          <w:color w:val="191619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b/>
          <w:color w:val="191619"/>
          <w:spacing w:val="0"/>
          <w:w w:val="85"/>
          <w:sz w:val="19"/>
          <w:szCs w:val="19"/>
        </w:rPr>
        <w:t>DO</w:t>
      </w:r>
      <w:r>
        <w:rPr>
          <w:rFonts w:cs="Arial" w:hAnsi="Arial" w:eastAsia="Arial" w:ascii="Arial"/>
          <w:b/>
          <w:color w:val="191619"/>
          <w:spacing w:val="32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3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4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4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2E2B2F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2E2B2F"/>
          <w:spacing w:val="0"/>
          <w:w w:val="80"/>
          <w:sz w:val="19"/>
          <w:szCs w:val="19"/>
        </w:rPr>
        <w:t>°</w:t>
      </w:r>
      <w:r>
        <w:rPr>
          <w:rFonts w:cs="Arial" w:hAnsi="Arial" w:eastAsia="Arial" w:ascii="Arial"/>
          <w:color w:val="2E2B2F"/>
          <w:spacing w:val="2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0</w:t>
      </w:r>
      <w:r>
        <w:rPr>
          <w:rFonts w:cs="Arial" w:hAnsi="Arial" w:eastAsia="Arial" w:ascii="Arial"/>
          <w:color w:val="191619"/>
          <w:spacing w:val="0"/>
          <w:w w:val="63"/>
          <w:sz w:val="19"/>
          <w:szCs w:val="19"/>
        </w:rPr>
        <w:t>1</w:t>
      </w:r>
      <w:r>
        <w:rPr>
          <w:rFonts w:cs="Arial" w:hAnsi="Arial" w:eastAsia="Arial" w:ascii="Arial"/>
          <w:color w:val="4B494C"/>
          <w:spacing w:val="0"/>
          <w:w w:val="118"/>
          <w:sz w:val="19"/>
          <w:szCs w:val="19"/>
        </w:rPr>
        <w:t>.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0</w:t>
      </w:r>
      <w:r>
        <w:rPr>
          <w:rFonts w:cs="Arial" w:hAnsi="Arial" w:eastAsia="Arial" w:ascii="Arial"/>
          <w:color w:val="2E2B2F"/>
          <w:spacing w:val="0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.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0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2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8</w:t>
      </w:r>
      <w:r>
        <w:rPr>
          <w:rFonts w:cs="Arial" w:hAnsi="Arial" w:eastAsia="Arial" w:ascii="Arial"/>
          <w:color w:val="2E2B2F"/>
          <w:spacing w:val="0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191619"/>
          <w:spacing w:val="0"/>
          <w:w w:val="63"/>
          <w:sz w:val="19"/>
          <w:szCs w:val="19"/>
        </w:rPr>
        <w:t>1</w:t>
      </w:r>
      <w:r>
        <w:rPr>
          <w:rFonts w:cs="Arial" w:hAnsi="Arial" w:eastAsia="Arial" w:ascii="Arial"/>
          <w:color w:val="4B494C"/>
          <w:spacing w:val="0"/>
          <w:w w:val="118"/>
          <w:sz w:val="19"/>
          <w:szCs w:val="19"/>
        </w:rPr>
        <w:t>.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0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0000257</w:t>
      </w:r>
      <w:r>
        <w:rPr>
          <w:rFonts w:cs="Arial" w:hAnsi="Arial" w:eastAsia="Arial" w:ascii="Arial"/>
          <w:color w:val="4B494C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2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0</w:t>
      </w:r>
      <w:r>
        <w:rPr>
          <w:rFonts w:cs="Arial" w:hAnsi="Arial" w:eastAsia="Arial" w:ascii="Arial"/>
          <w:color w:val="2E2B2F"/>
          <w:spacing w:val="0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191619"/>
          <w:spacing w:val="0"/>
          <w:w w:val="104"/>
          <w:sz w:val="19"/>
          <w:szCs w:val="19"/>
        </w:rPr>
        <w:t>8</w:t>
      </w:r>
      <w:r>
        <w:rPr>
          <w:rFonts w:cs="Arial" w:hAnsi="Arial" w:eastAsia="Arial" w:ascii="Arial"/>
          <w:color w:val="19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144"/>
          <w:sz w:val="19"/>
          <w:szCs w:val="19"/>
        </w:rPr>
        <w:t>-</w:t>
      </w:r>
      <w:r>
        <w:rPr>
          <w:rFonts w:cs="Arial" w:hAnsi="Arial" w:eastAsia="Arial" w:ascii="Arial"/>
          <w:color w:val="191619"/>
          <w:spacing w:val="-4"/>
          <w:w w:val="144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7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/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2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32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4"/>
          <w:sz w:val="19"/>
          <w:szCs w:val="19"/>
        </w:rPr>
        <w:t>°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50" w:right="5232"/>
      </w:pPr>
      <w:r>
        <w:rPr>
          <w:rFonts w:cs="Arial" w:hAnsi="Arial" w:eastAsia="Arial" w:ascii="Arial"/>
          <w:color w:val="191619"/>
          <w:w w:val="72"/>
          <w:sz w:val="19"/>
          <w:szCs w:val="19"/>
        </w:rPr>
        <w:t>6</w:t>
      </w:r>
      <w:r>
        <w:rPr>
          <w:rFonts w:cs="Arial" w:hAnsi="Arial" w:eastAsia="Arial" w:ascii="Arial"/>
          <w:color w:val="191619"/>
          <w:w w:val="90"/>
          <w:sz w:val="19"/>
          <w:szCs w:val="19"/>
        </w:rPr>
        <w:t>0</w:t>
      </w:r>
      <w:r>
        <w:rPr>
          <w:rFonts w:cs="Arial" w:hAnsi="Arial" w:eastAsia="Arial" w:ascii="Arial"/>
          <w:color w:val="191619"/>
          <w:w w:val="100"/>
          <w:sz w:val="19"/>
          <w:szCs w:val="19"/>
        </w:rPr>
        <w:t>/</w:t>
      </w:r>
      <w:r>
        <w:rPr>
          <w:rFonts w:cs="Arial" w:hAnsi="Arial" w:eastAsia="Arial" w:ascii="Arial"/>
          <w:color w:val="191619"/>
          <w:w w:val="77"/>
          <w:sz w:val="19"/>
          <w:szCs w:val="19"/>
        </w:rPr>
        <w:t>2</w:t>
      </w:r>
      <w:r>
        <w:rPr>
          <w:rFonts w:cs="Arial" w:hAnsi="Arial" w:eastAsia="Arial" w:ascii="Arial"/>
          <w:color w:val="191619"/>
          <w:w w:val="90"/>
          <w:sz w:val="19"/>
          <w:szCs w:val="19"/>
        </w:rPr>
        <w:t>0</w:t>
      </w:r>
      <w:r>
        <w:rPr>
          <w:rFonts w:cs="Arial" w:hAnsi="Arial" w:eastAsia="Arial" w:ascii="Arial"/>
          <w:color w:val="191619"/>
          <w:w w:val="63"/>
          <w:sz w:val="19"/>
          <w:szCs w:val="19"/>
        </w:rPr>
        <w:t>1</w:t>
      </w:r>
      <w:r>
        <w:rPr>
          <w:rFonts w:cs="Arial" w:hAnsi="Arial" w:eastAsia="Arial" w:ascii="Arial"/>
          <w:color w:val="191619"/>
          <w:w w:val="109"/>
          <w:sz w:val="19"/>
          <w:szCs w:val="19"/>
        </w:rPr>
        <w:t>9</w:t>
      </w:r>
      <w:r>
        <w:rPr>
          <w:rFonts w:cs="Arial" w:hAnsi="Arial" w:eastAsia="Arial" w:ascii="Arial"/>
          <w:color w:val="191619"/>
          <w:w w:val="83"/>
          <w:sz w:val="19"/>
          <w:szCs w:val="19"/>
        </w:rPr>
        <w:t>-C</w:t>
      </w:r>
      <w:r>
        <w:rPr>
          <w:rFonts w:cs="Arial" w:hAnsi="Arial" w:eastAsia="Arial" w:ascii="Arial"/>
          <w:color w:val="191619"/>
          <w:w w:val="87"/>
          <w:sz w:val="19"/>
          <w:szCs w:val="19"/>
        </w:rPr>
        <w:t>E</w:t>
      </w:r>
      <w:r>
        <w:rPr>
          <w:rFonts w:cs="Arial" w:hAnsi="Arial" w:eastAsia="Arial" w:ascii="Arial"/>
          <w:color w:val="191619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91619"/>
          <w:w w:val="109"/>
          <w:sz w:val="19"/>
          <w:szCs w:val="19"/>
        </w:rPr>
        <w:t>/</w:t>
      </w:r>
      <w:r>
        <w:rPr>
          <w:rFonts w:cs="Arial" w:hAnsi="Arial" w:eastAsia="Arial" w:ascii="Arial"/>
          <w:color w:val="191619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91619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h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15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E2B2F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2E2B2F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2E2B2F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4"/>
        <w:ind w:left="350" w:right="1537" w:firstLine="571"/>
      </w:pP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b/>
          <w:color w:val="1916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9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37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da</w:t>
      </w:r>
      <w:r>
        <w:rPr>
          <w:rFonts w:cs="Arial" w:hAnsi="Arial" w:eastAsia="Arial" w:ascii="Arial"/>
          <w:color w:val="191619"/>
          <w:spacing w:val="42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42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ao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1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E2B2F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2E2B2F"/>
          <w:spacing w:val="42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2E2B2F"/>
          <w:spacing w:val="0"/>
          <w:w w:val="95"/>
          <w:sz w:val="19"/>
          <w:szCs w:val="19"/>
        </w:rPr>
        <w:t>x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E2B2F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32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45"/>
          <w:sz w:val="19"/>
          <w:szCs w:val="19"/>
        </w:rPr>
        <w:t>1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6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/</w:t>
      </w:r>
      <w:r>
        <w:rPr>
          <w:rFonts w:cs="Arial" w:hAnsi="Arial" w:eastAsia="Arial" w:ascii="Arial"/>
          <w:color w:val="191619"/>
          <w:spacing w:val="0"/>
          <w:w w:val="59"/>
          <w:sz w:val="19"/>
          <w:szCs w:val="19"/>
        </w:rPr>
        <w:t>1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/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2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0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1</w:t>
      </w:r>
      <w:r>
        <w:rPr>
          <w:rFonts w:cs="Arial" w:hAnsi="Arial" w:eastAsia="Arial" w:ascii="Arial"/>
          <w:color w:val="191619"/>
          <w:spacing w:val="0"/>
          <w:w w:val="104"/>
          <w:sz w:val="19"/>
          <w:szCs w:val="19"/>
        </w:rPr>
        <w:t>9</w:t>
      </w:r>
      <w:r>
        <w:rPr>
          <w:rFonts w:cs="Arial" w:hAnsi="Arial" w:eastAsia="Arial" w:ascii="Arial"/>
          <w:color w:val="191619"/>
          <w:spacing w:val="42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1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eg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li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1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q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4B49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714" w:right="4948"/>
      </w:pPr>
      <w:r>
        <w:rPr>
          <w:rFonts w:cs="Arial" w:hAnsi="Arial" w:eastAsia="Arial" w:ascii="Arial"/>
          <w:b/>
          <w:color w:val="191619"/>
          <w:w w:val="73"/>
          <w:sz w:val="19"/>
          <w:szCs w:val="19"/>
        </w:rPr>
        <w:t>R</w:t>
      </w:r>
      <w:r>
        <w:rPr>
          <w:rFonts w:cs="Arial" w:hAnsi="Arial" w:eastAsia="Arial" w:ascii="Arial"/>
          <w:b/>
          <w:color w:val="191619"/>
          <w:w w:val="121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w w:val="125"/>
          <w:sz w:val="19"/>
          <w:szCs w:val="19"/>
        </w:rPr>
        <w:t>S</w:t>
      </w:r>
      <w:r>
        <w:rPr>
          <w:rFonts w:cs="Arial" w:hAnsi="Arial" w:eastAsia="Arial" w:ascii="Arial"/>
          <w:b/>
          <w:color w:val="191619"/>
          <w:w w:val="113"/>
          <w:sz w:val="19"/>
          <w:szCs w:val="19"/>
        </w:rPr>
        <w:t>O</w:t>
      </w:r>
      <w:r>
        <w:rPr>
          <w:rFonts w:cs="Arial" w:hAnsi="Arial" w:eastAsia="Arial" w:ascii="Arial"/>
          <w:b/>
          <w:color w:val="191619"/>
          <w:w w:val="128"/>
          <w:sz w:val="19"/>
          <w:szCs w:val="19"/>
        </w:rPr>
        <w:t>LV</w:t>
      </w:r>
      <w:r>
        <w:rPr>
          <w:rFonts w:cs="Arial" w:hAnsi="Arial" w:eastAsia="Arial" w:ascii="Arial"/>
          <w:b/>
          <w:color w:val="191619"/>
          <w:w w:val="117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w w:val="75"/>
          <w:sz w:val="19"/>
          <w:szCs w:val="19"/>
        </w:rPr>
        <w:t>: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3800" w:right="5039"/>
      </w:pPr>
      <w:r>
        <w:rPr>
          <w:rFonts w:cs="Arial" w:hAnsi="Arial" w:eastAsia="Arial" w:ascii="Arial"/>
          <w:b/>
          <w:color w:val="191619"/>
          <w:w w:val="69"/>
          <w:sz w:val="19"/>
          <w:szCs w:val="19"/>
        </w:rPr>
        <w:t>C</w:t>
      </w:r>
      <w:r>
        <w:rPr>
          <w:rFonts w:cs="Arial" w:hAnsi="Arial" w:eastAsia="Arial" w:ascii="Arial"/>
          <w:b/>
          <w:color w:val="191619"/>
          <w:w w:val="94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w w:val="83"/>
          <w:sz w:val="19"/>
          <w:szCs w:val="19"/>
        </w:rPr>
        <w:t>P</w:t>
      </w:r>
      <w:r>
        <w:rPr>
          <w:rFonts w:cs="Arial" w:hAnsi="Arial" w:eastAsia="Arial" w:ascii="Arial"/>
          <w:b/>
          <w:color w:val="191619"/>
          <w:w w:val="82"/>
          <w:sz w:val="19"/>
          <w:szCs w:val="19"/>
        </w:rPr>
        <w:t>iT</w:t>
      </w:r>
      <w:r>
        <w:rPr>
          <w:rFonts w:cs="Arial" w:hAnsi="Arial" w:eastAsia="Arial" w:ascii="Arial"/>
          <w:b/>
          <w:color w:val="191619"/>
          <w:w w:val="87"/>
          <w:sz w:val="19"/>
          <w:szCs w:val="19"/>
        </w:rPr>
        <w:t>U</w:t>
      </w:r>
      <w:r>
        <w:rPr>
          <w:rFonts w:cs="Arial" w:hAnsi="Arial" w:eastAsia="Arial" w:ascii="Arial"/>
          <w:b/>
          <w:color w:val="191619"/>
          <w:w w:val="91"/>
          <w:sz w:val="19"/>
          <w:szCs w:val="19"/>
        </w:rPr>
        <w:t>L</w:t>
      </w:r>
      <w:r>
        <w:rPr>
          <w:rFonts w:cs="Arial" w:hAnsi="Arial" w:eastAsia="Arial" w:ascii="Arial"/>
          <w:b/>
          <w:color w:val="191619"/>
          <w:w w:val="87"/>
          <w:sz w:val="19"/>
          <w:szCs w:val="19"/>
        </w:rPr>
        <w:t>O</w:t>
      </w:r>
      <w:r>
        <w:rPr>
          <w:rFonts w:cs="Arial" w:hAnsi="Arial" w:eastAsia="Arial" w:ascii="Arial"/>
          <w:b/>
          <w:color w:val="19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855" w:right="4094"/>
      </w:pPr>
      <w:r>
        <w:rPr>
          <w:rFonts w:cs="Arial" w:hAnsi="Arial" w:eastAsia="Arial" w:ascii="Arial"/>
          <w:b/>
          <w:color w:val="19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b/>
          <w:color w:val="19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b/>
          <w:color w:val="191619"/>
          <w:spacing w:val="15"/>
          <w:w w:val="83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b/>
          <w:color w:val="1916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b/>
          <w:color w:val="19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b/>
          <w:color w:val="191619"/>
          <w:spacing w:val="0"/>
          <w:w w:val="83"/>
          <w:sz w:val="19"/>
          <w:szCs w:val="19"/>
        </w:rPr>
        <w:t>POS</w:t>
      </w:r>
      <w:r>
        <w:rPr>
          <w:rFonts w:cs="Arial" w:hAnsi="Arial" w:eastAsia="Arial" w:ascii="Arial"/>
          <w:b/>
          <w:color w:val="1916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b/>
          <w:color w:val="1916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b/>
          <w:color w:val="19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b/>
          <w:color w:val="191619"/>
          <w:spacing w:val="0"/>
          <w:w w:val="83"/>
          <w:sz w:val="19"/>
          <w:szCs w:val="19"/>
        </w:rPr>
        <w:t>ES</w:t>
      </w:r>
      <w:r>
        <w:rPr>
          <w:rFonts w:cs="Arial" w:hAnsi="Arial" w:eastAsia="Arial" w:ascii="Arial"/>
          <w:b/>
          <w:color w:val="1916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4"/>
          <w:w w:val="83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b/>
          <w:color w:val="1916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b/>
          <w:color w:val="19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b/>
          <w:color w:val="191619"/>
          <w:spacing w:val="0"/>
          <w:w w:val="86"/>
          <w:sz w:val="19"/>
          <w:szCs w:val="19"/>
        </w:rPr>
        <w:t>L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19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b/>
          <w:color w:val="1916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2E2B2F"/>
          <w:spacing w:val="0"/>
          <w:w w:val="87"/>
          <w:sz w:val="19"/>
          <w:szCs w:val="19"/>
        </w:rPr>
        <w:t>N</w:t>
      </w:r>
      <w:r>
        <w:rPr>
          <w:rFonts w:cs="Arial" w:hAnsi="Arial" w:eastAsia="Arial" w:ascii="Arial"/>
          <w:b/>
          <w:color w:val="2E2B2F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2E2B2F"/>
          <w:spacing w:val="0"/>
          <w:w w:val="87"/>
          <w:sz w:val="19"/>
          <w:szCs w:val="19"/>
        </w:rPr>
        <w:t>R</w:t>
      </w:r>
      <w:r>
        <w:rPr>
          <w:rFonts w:cs="Arial" w:hAnsi="Arial" w:eastAsia="Arial" w:ascii="Arial"/>
          <w:b/>
          <w:color w:val="2E2B2F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b/>
          <w:color w:val="2E2B2F"/>
          <w:spacing w:val="0"/>
          <w:w w:val="87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9"/>
        <w:ind w:left="336" w:right="1542" w:firstLine="571"/>
      </w:pP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Art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.</w:t>
      </w:r>
      <w:r>
        <w:rPr>
          <w:rFonts w:cs="Arial" w:hAnsi="Arial" w:eastAsia="Arial" w:ascii="Arial"/>
          <w:b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4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0"/>
          <w:w w:val="45"/>
          <w:sz w:val="19"/>
          <w:szCs w:val="19"/>
        </w:rPr>
        <w:t>1</w:t>
      </w:r>
      <w:r>
        <w:rPr>
          <w:rFonts w:cs="Arial" w:hAnsi="Arial" w:eastAsia="Arial" w:ascii="Arial"/>
          <w:b/>
          <w:color w:val="191619"/>
          <w:spacing w:val="0"/>
          <w:w w:val="113"/>
          <w:sz w:val="19"/>
          <w:szCs w:val="19"/>
        </w:rPr>
        <w:t>°</w:t>
      </w:r>
      <w:r>
        <w:rPr>
          <w:rFonts w:cs="Arial" w:hAnsi="Arial" w:eastAsia="Arial" w:ascii="Arial"/>
          <w:b/>
          <w:color w:val="191619"/>
          <w:spacing w:val="30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91619"/>
          <w:spacing w:val="25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be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39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2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E2B2F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2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2E2B2F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3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2E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2E2B2F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E2B2F"/>
          <w:spacing w:val="2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7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3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z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on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4B494C"/>
          <w:spacing w:val="0"/>
          <w:w w:val="84"/>
          <w:sz w:val="19"/>
          <w:szCs w:val="19"/>
        </w:rPr>
        <w:t>,</w:t>
      </w:r>
      <w:r>
        <w:rPr>
          <w:rFonts w:cs="Arial" w:hAnsi="Arial" w:eastAsia="Arial" w:ascii="Arial"/>
          <w:color w:val="4B494C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4B494C"/>
          <w:spacing w:val="27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da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3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9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1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8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9"/>
          <w:sz w:val="19"/>
          <w:szCs w:val="19"/>
        </w:rPr>
        <w:t>C</w:t>
      </w:r>
      <w:r>
        <w:rPr>
          <w:rFonts w:cs="Arial" w:hAnsi="Arial" w:eastAsia="Arial" w:ascii="Arial"/>
          <w:color w:val="2E2B2F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2E2B2F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2E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2E2B2F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E2B2F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E2B2F"/>
          <w:spacing w:val="44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du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1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an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E2B2F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2E2B2F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2E2B2F"/>
          <w:spacing w:val="5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16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6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7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76"/>
          <w:sz w:val="19"/>
          <w:szCs w:val="19"/>
        </w:rPr>
        <w:t>  </w:t>
      </w:r>
      <w:r>
        <w:rPr>
          <w:rFonts w:cs="Arial" w:hAnsi="Arial" w:eastAsia="Arial" w:ascii="Arial"/>
          <w:color w:val="191619"/>
          <w:spacing w:val="6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2E2B2F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0"/>
          <w:sz w:val="19"/>
          <w:szCs w:val="19"/>
        </w:rPr>
        <w:t>F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4B49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B494C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4B494C"/>
          <w:spacing w:val="1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b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4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1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5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49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b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E2B2F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4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2E2B2F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91619"/>
          <w:spacing w:val="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49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do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az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-2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6C696C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"/>
        <w:ind w:left="902"/>
      </w:pPr>
      <w:r>
        <w:rPr>
          <w:rFonts w:cs="Arial" w:hAnsi="Arial" w:eastAsia="Arial" w:ascii="Arial"/>
          <w:b/>
          <w:color w:val="191619"/>
          <w:w w:val="83"/>
          <w:sz w:val="19"/>
          <w:szCs w:val="19"/>
        </w:rPr>
        <w:t>A</w:t>
      </w:r>
      <w:r>
        <w:rPr>
          <w:rFonts w:cs="Arial" w:hAnsi="Arial" w:eastAsia="Arial" w:ascii="Arial"/>
          <w:b/>
          <w:color w:val="191619"/>
          <w:w w:val="87"/>
          <w:sz w:val="19"/>
          <w:szCs w:val="19"/>
        </w:rPr>
        <w:t>rt</w:t>
      </w:r>
      <w:r>
        <w:rPr>
          <w:rFonts w:cs="Arial" w:hAnsi="Arial" w:eastAsia="Arial" w:ascii="Arial"/>
          <w:b/>
          <w:color w:val="191619"/>
          <w:w w:val="63"/>
          <w:sz w:val="19"/>
          <w:szCs w:val="19"/>
        </w:rPr>
        <w:t>.</w:t>
      </w:r>
      <w:r>
        <w:rPr>
          <w:rFonts w:cs="Arial" w:hAnsi="Arial" w:eastAsia="Arial" w:ascii="Arial"/>
          <w:b/>
          <w:color w:val="191619"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2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°</w:t>
      </w:r>
      <w:r>
        <w:rPr>
          <w:rFonts w:cs="Arial" w:hAnsi="Arial" w:eastAsia="Arial" w:ascii="Arial"/>
          <w:b/>
          <w:color w:val="19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1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F</w:t>
      </w:r>
      <w:r>
        <w:rPr>
          <w:rFonts w:cs="Arial" w:hAnsi="Arial" w:eastAsia="Arial" w:ascii="Arial"/>
          <w:color w:val="2E2B2F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E2B2F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E2B2F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2E2B2F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2E2B2F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E2B2F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E2B2F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B494C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B494C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94C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1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41" w:right="1556"/>
      </w:pP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rn</w:t>
      </w:r>
      <w:r>
        <w:rPr>
          <w:rFonts w:cs="Arial" w:hAnsi="Arial" w:eastAsia="Arial" w:ascii="Arial"/>
          <w:color w:val="2E2B2F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ao</w:t>
      </w:r>
      <w:r>
        <w:rPr>
          <w:rFonts w:cs="Arial" w:hAnsi="Arial" w:eastAsia="Arial" w:ascii="Arial"/>
          <w:color w:val="191619"/>
          <w:spacing w:val="39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ad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3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rn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E2B2F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3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2E2B2F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6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E2B2F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E2B2F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E2B2F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B2F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2E2B2F"/>
          <w:spacing w:val="0"/>
          <w:w w:val="84"/>
          <w:sz w:val="19"/>
          <w:szCs w:val="19"/>
        </w:rPr>
        <w:t>z</w:t>
      </w:r>
      <w:r>
        <w:rPr>
          <w:rFonts w:cs="Arial" w:hAnsi="Arial" w:eastAsia="Arial" w:ascii="Arial"/>
          <w:color w:val="2E2B2F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4B494C"/>
          <w:spacing w:val="0"/>
          <w:w w:val="84"/>
          <w:sz w:val="19"/>
          <w:szCs w:val="19"/>
        </w:rPr>
        <w:t>,</w:t>
      </w:r>
      <w:r>
        <w:rPr>
          <w:rFonts w:cs="Arial" w:hAnsi="Arial" w:eastAsia="Arial" w:ascii="Arial"/>
          <w:color w:val="4B494C"/>
          <w:spacing w:val="38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2E2B2F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2E2B2F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2E2B2F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2E2B2F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3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E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2E2B2F"/>
          <w:spacing w:val="0"/>
          <w:w w:val="88"/>
          <w:sz w:val="19"/>
          <w:szCs w:val="19"/>
        </w:rPr>
        <w:t>°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41" w:right="4752"/>
      </w:pP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2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7</w:t>
      </w:r>
      <w:r>
        <w:rPr>
          <w:rFonts w:cs="Arial" w:hAnsi="Arial" w:eastAsia="Arial" w:ascii="Arial"/>
          <w:color w:val="2E2B2F"/>
          <w:spacing w:val="0"/>
          <w:w w:val="79"/>
          <w:sz w:val="19"/>
          <w:szCs w:val="19"/>
        </w:rPr>
        <w:t>,</w:t>
      </w:r>
      <w:r>
        <w:rPr>
          <w:rFonts w:cs="Arial" w:hAnsi="Arial" w:eastAsia="Arial" w:ascii="Arial"/>
          <w:color w:val="2E2B2F"/>
          <w:spacing w:val="1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2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2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7</w:t>
      </w:r>
      <w:r>
        <w:rPr>
          <w:rFonts w:cs="Arial" w:hAnsi="Arial" w:eastAsia="Arial" w:ascii="Arial"/>
          <w:color w:val="191619"/>
          <w:spacing w:val="1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j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un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ho</w:t>
      </w:r>
      <w:r>
        <w:rPr>
          <w:rFonts w:cs="Arial" w:hAnsi="Arial" w:eastAsia="Arial" w:ascii="Arial"/>
          <w:color w:val="19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2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0</w:t>
      </w:r>
      <w:r>
        <w:rPr>
          <w:rFonts w:cs="Arial" w:hAnsi="Arial" w:eastAsia="Arial" w:ascii="Arial"/>
          <w:color w:val="191619"/>
          <w:spacing w:val="0"/>
          <w:w w:val="63"/>
          <w:sz w:val="19"/>
          <w:szCs w:val="19"/>
        </w:rPr>
        <w:t>1</w:t>
      </w:r>
      <w:r>
        <w:rPr>
          <w:rFonts w:cs="Arial" w:hAnsi="Arial" w:eastAsia="Arial" w:ascii="Arial"/>
          <w:color w:val="191619"/>
          <w:spacing w:val="0"/>
          <w:w w:val="104"/>
          <w:sz w:val="19"/>
          <w:szCs w:val="19"/>
        </w:rPr>
        <w:t>9</w:t>
      </w:r>
      <w:r>
        <w:rPr>
          <w:rFonts w:cs="Arial" w:hAnsi="Arial" w:eastAsia="Arial" w:ascii="Arial"/>
          <w:color w:val="2E2B2F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E2B2F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li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1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1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9"/>
          <w:sz w:val="19"/>
          <w:szCs w:val="19"/>
        </w:rPr>
        <w:t>D</w:t>
      </w:r>
      <w:r>
        <w:rPr>
          <w:rFonts w:cs="Arial" w:hAnsi="Arial" w:eastAsia="Arial" w:ascii="Arial"/>
          <w:color w:val="4B494C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191619"/>
          <w:spacing w:val="0"/>
          <w:w w:val="97"/>
          <w:sz w:val="19"/>
          <w:szCs w:val="19"/>
        </w:rPr>
        <w:t>O</w:t>
      </w:r>
      <w:r>
        <w:rPr>
          <w:rFonts w:cs="Arial" w:hAnsi="Arial" w:eastAsia="Arial" w:ascii="Arial"/>
          <w:color w:val="4B494C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2E2B2F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2E2B2F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40"/>
          <w:sz w:val="19"/>
          <w:szCs w:val="19"/>
        </w:rPr>
        <w:t>1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/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0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7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/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2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0</w:t>
      </w:r>
      <w:r>
        <w:rPr>
          <w:rFonts w:cs="Arial" w:hAnsi="Arial" w:eastAsia="Arial" w:ascii="Arial"/>
          <w:color w:val="191619"/>
          <w:spacing w:val="0"/>
          <w:w w:val="63"/>
          <w:sz w:val="19"/>
          <w:szCs w:val="19"/>
        </w:rPr>
        <w:t>1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9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5"/>
        <w:ind w:left="336" w:right="1557" w:firstLine="566"/>
      </w:pPr>
      <w:r>
        <w:rPr>
          <w:rFonts w:cs="Arial" w:hAnsi="Arial" w:eastAsia="Arial" w:ascii="Arial"/>
          <w:b/>
          <w:color w:val="191619"/>
          <w:spacing w:val="0"/>
          <w:w w:val="78"/>
          <w:sz w:val="19"/>
          <w:szCs w:val="19"/>
        </w:rPr>
        <w:t>Art</w:t>
      </w:r>
      <w:r>
        <w:rPr>
          <w:rFonts w:cs="Arial" w:hAnsi="Arial" w:eastAsia="Arial" w:ascii="Arial"/>
          <w:b/>
          <w:color w:val="191619"/>
          <w:spacing w:val="0"/>
          <w:w w:val="78"/>
          <w:sz w:val="19"/>
          <w:szCs w:val="19"/>
        </w:rPr>
        <w:t>.</w:t>
      </w:r>
      <w:r>
        <w:rPr>
          <w:rFonts w:cs="Arial" w:hAnsi="Arial" w:eastAsia="Arial" w:ascii="Arial"/>
          <w:b/>
          <w:color w:val="1916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b/>
          <w:color w:val="191619"/>
          <w:spacing w:val="19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8"/>
          <w:sz w:val="19"/>
          <w:szCs w:val="19"/>
        </w:rPr>
        <w:t>3</w:t>
      </w:r>
      <w:r>
        <w:rPr>
          <w:rFonts w:cs="Arial" w:hAnsi="Arial" w:eastAsia="Arial" w:ascii="Arial"/>
          <w:color w:val="191619"/>
          <w:spacing w:val="0"/>
          <w:w w:val="78"/>
          <w:sz w:val="19"/>
          <w:szCs w:val="19"/>
        </w:rPr>
        <w:t>°</w:t>
      </w:r>
      <w:r>
        <w:rPr>
          <w:rFonts w:cs="Arial" w:hAnsi="Arial" w:eastAsia="Arial" w:ascii="Arial"/>
          <w:color w:val="1916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8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9161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191619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91619"/>
          <w:spacing w:val="5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91619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2E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4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28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z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E2B2F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2E2B2F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E2B2F"/>
          <w:spacing w:val="3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bo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ad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E2B2F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2E2B2F"/>
          <w:spacing w:val="4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E2B2F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g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3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bo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4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59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33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E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4B494C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B494C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4B494C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v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E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2E2B2F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75"/>
          <w:sz w:val="19"/>
          <w:szCs w:val="19"/>
        </w:rPr>
        <w:t>-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12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3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1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E2B2F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ad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12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3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2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2E2B2F"/>
          <w:spacing w:val="0"/>
          <w:w w:val="80"/>
          <w:sz w:val="19"/>
          <w:szCs w:val="19"/>
        </w:rPr>
        <w:t>ss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3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E2B2F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2E2B2F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E2B2F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17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3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2E2B2F"/>
          <w:spacing w:val="0"/>
          <w:w w:val="80"/>
          <w:sz w:val="19"/>
          <w:szCs w:val="19"/>
        </w:rPr>
        <w:t>,</w:t>
      </w:r>
      <w:r>
        <w:rPr>
          <w:rFonts w:cs="Arial" w:hAnsi="Arial" w:eastAsia="Arial" w:ascii="Arial"/>
          <w:color w:val="2E2B2F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E2B2F"/>
          <w:spacing w:val="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b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abo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j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E2B2F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E2B2F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191619"/>
          <w:spacing w:val="0"/>
          <w:w w:val="87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6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27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E2B2F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E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125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2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E2B2F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27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q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6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7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76"/>
          <w:sz w:val="19"/>
          <w:szCs w:val="19"/>
        </w:rPr>
        <w:t>rn</w:t>
      </w:r>
      <w:r>
        <w:rPr>
          <w:rFonts w:cs="Arial" w:hAnsi="Arial" w:eastAsia="Arial" w:ascii="Arial"/>
          <w:color w:val="191619"/>
          <w:spacing w:val="0"/>
          <w:w w:val="76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76"/>
          <w:sz w:val="19"/>
          <w:szCs w:val="19"/>
        </w:rPr>
        <w:t>oe</w:t>
      </w:r>
      <w:r>
        <w:rPr>
          <w:rFonts w:cs="Arial" w:hAnsi="Arial" w:eastAsia="Arial" w:ascii="Arial"/>
          <w:color w:val="191619"/>
          <w:spacing w:val="0"/>
          <w:w w:val="76"/>
          <w:sz w:val="19"/>
          <w:szCs w:val="19"/>
        </w:rPr>
        <w:t>rn</w:t>
      </w:r>
      <w:r>
        <w:rPr>
          <w:rFonts w:cs="Arial" w:hAnsi="Arial" w:eastAsia="Arial" w:ascii="Arial"/>
          <w:color w:val="191619"/>
          <w:spacing w:val="0"/>
          <w:w w:val="76"/>
          <w:sz w:val="19"/>
          <w:szCs w:val="19"/>
        </w:rPr>
        <w:t>  </w:t>
      </w:r>
      <w:r>
        <w:rPr>
          <w:rFonts w:cs="Arial" w:hAnsi="Arial" w:eastAsia="Arial" w:ascii="Arial"/>
          <w:color w:val="191619"/>
          <w:spacing w:val="2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23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ad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2E2B2F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color w:val="2E2B2F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2E2B2F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be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-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2E2B2F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2E2B2F"/>
          <w:spacing w:val="33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2E2B2F"/>
          <w:spacing w:val="0"/>
          <w:w w:val="68"/>
          <w:sz w:val="19"/>
          <w:szCs w:val="19"/>
        </w:rPr>
        <w:t>q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E2B2F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2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3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3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2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od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3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5"/>
          <w:sz w:val="19"/>
          <w:szCs w:val="19"/>
        </w:rPr>
        <w:t>sc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color w:val="2E2B2F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2E2B2F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1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106"/>
          <w:sz w:val="19"/>
          <w:szCs w:val="19"/>
        </w:rPr>
        <w:t>rr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2E2B2F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2E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ad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4B494C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912"/>
      </w:pPr>
      <w:r>
        <w:rPr>
          <w:rFonts w:cs="Arial" w:hAnsi="Arial" w:eastAsia="Arial" w:ascii="Arial"/>
          <w:color w:val="191619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619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91619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91619"/>
          <w:w w:val="95"/>
          <w:sz w:val="19"/>
          <w:szCs w:val="19"/>
        </w:rPr>
        <w:t>q</w:t>
      </w:r>
      <w:r>
        <w:rPr>
          <w:rFonts w:cs="Arial" w:hAnsi="Arial" w:eastAsia="Arial" w:ascii="Arial"/>
          <w:color w:val="191619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91619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91619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6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4B494C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4B494C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4B494C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E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9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6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1"/>
          <w:sz w:val="18"/>
          <w:szCs w:val="18"/>
        </w:rPr>
        <w:t>p</w:t>
      </w:r>
      <w:r>
        <w:rPr>
          <w:rFonts w:cs="Arial" w:hAnsi="Arial" w:eastAsia="Arial" w:ascii="Arial"/>
          <w:color w:val="191619"/>
          <w:spacing w:val="0"/>
          <w:w w:val="81"/>
          <w:sz w:val="18"/>
          <w:szCs w:val="18"/>
        </w:rPr>
        <w:t>u</w:t>
      </w:r>
      <w:r>
        <w:rPr>
          <w:rFonts w:cs="Arial" w:hAnsi="Arial" w:eastAsia="Arial" w:ascii="Arial"/>
          <w:color w:val="191619"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color w:val="2E2B2F"/>
          <w:spacing w:val="0"/>
          <w:w w:val="67"/>
          <w:sz w:val="18"/>
          <w:szCs w:val="18"/>
        </w:rPr>
        <w:t>t</w:t>
      </w:r>
      <w:r>
        <w:rPr>
          <w:rFonts w:cs="Arial" w:hAnsi="Arial" w:eastAsia="Arial" w:ascii="Arial"/>
          <w:color w:val="191619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91619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color w:val="191619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91619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91619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91619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E2B2F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2E2B2F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E2B2F"/>
          <w:spacing w:val="1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2E2B2F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E2B2F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2E2B2F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B49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B494C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B494C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3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E2B2F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84"/>
        <w:ind w:left="336" w:right="1561"/>
        <w:sectPr>
          <w:type w:val="continuous"/>
          <w:pgSz w:w="11960" w:h="16880"/>
          <w:pgMar w:top="440" w:bottom="280" w:left="1680" w:right="460"/>
        </w:sectPr>
      </w:pP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32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13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f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3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19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q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z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13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2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po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3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2E2B2F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oq</w:t>
      </w:r>
      <w:r>
        <w:rPr>
          <w:rFonts w:cs="Arial" w:hAnsi="Arial" w:eastAsia="Arial" w:ascii="Arial"/>
          <w:color w:val="2E2B2F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18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j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deq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ss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125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9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ou</w:t>
      </w:r>
      <w:r>
        <w:rPr>
          <w:rFonts w:cs="Arial" w:hAnsi="Arial" w:eastAsia="Arial" w:ascii="Arial"/>
          <w:color w:val="191619"/>
          <w:spacing w:val="3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sa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4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1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3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j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E2B2F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191619"/>
          <w:spacing w:val="0"/>
          <w:w w:val="87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ed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2E2B2F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E2B2F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E2B2F"/>
          <w:spacing w:val="1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2E2B2F"/>
          <w:spacing w:val="0"/>
          <w:w w:val="79"/>
          <w:sz w:val="19"/>
          <w:szCs w:val="19"/>
        </w:rPr>
        <w:t>x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2E2B2F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do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3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1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14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5"/>
          <w:sz w:val="19"/>
          <w:szCs w:val="19"/>
        </w:rPr>
        <w:t>v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1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2E2B2F"/>
          <w:spacing w:val="0"/>
          <w:w w:val="95"/>
          <w:sz w:val="19"/>
          <w:szCs w:val="19"/>
        </w:rPr>
        <w:t>rt</w:t>
      </w:r>
      <w:r>
        <w:rPr>
          <w:rFonts w:cs="Arial" w:hAnsi="Arial" w:eastAsia="Arial" w:ascii="Arial"/>
          <w:color w:val="19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91619"/>
          <w:spacing w:val="0"/>
          <w:w w:val="40"/>
          <w:sz w:val="19"/>
          <w:szCs w:val="19"/>
        </w:rPr>
        <w:t>1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2</w:t>
      </w:r>
      <w:r>
        <w:rPr>
          <w:rFonts w:cs="Arial" w:hAnsi="Arial" w:eastAsia="Arial" w:ascii="Arial"/>
          <w:color w:val="2E2B2F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E2B2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B2F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40"/>
          <w:sz w:val="19"/>
          <w:szCs w:val="19"/>
        </w:rPr>
        <w:t>1</w:t>
      </w:r>
      <w:r>
        <w:rPr>
          <w:rFonts w:cs="Arial" w:hAnsi="Arial" w:eastAsia="Arial" w:ascii="Arial"/>
          <w:color w:val="191619"/>
          <w:spacing w:val="0"/>
          <w:w w:val="109"/>
          <w:sz w:val="19"/>
          <w:szCs w:val="19"/>
        </w:rPr>
        <w:t>3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13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8"/>
          <w:sz w:val="19"/>
          <w:szCs w:val="19"/>
        </w:rPr>
        <w:t>2</w:t>
      </w:r>
      <w:r>
        <w:rPr>
          <w:rFonts w:cs="Arial" w:hAnsi="Arial" w:eastAsia="Arial" w:ascii="Arial"/>
          <w:color w:val="191619"/>
          <w:spacing w:val="0"/>
          <w:w w:val="78"/>
          <w:sz w:val="19"/>
          <w:szCs w:val="19"/>
        </w:rPr>
        <w:t>3</w:t>
      </w:r>
      <w:r>
        <w:rPr>
          <w:rFonts w:cs="Arial" w:hAnsi="Arial" w:eastAsia="Arial" w:ascii="Arial"/>
          <w:color w:val="1916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11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6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8"/>
          <w:sz w:val="19"/>
          <w:szCs w:val="19"/>
        </w:rPr>
        <w:t>L</w:t>
      </w:r>
      <w:r>
        <w:rPr>
          <w:rFonts w:cs="Arial" w:hAnsi="Arial" w:eastAsia="Arial" w:ascii="Arial"/>
          <w:color w:val="191619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7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16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6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9"/>
          <w:sz w:val="19"/>
          <w:szCs w:val="19"/>
        </w:rPr>
        <w:t>D</w:t>
      </w:r>
      <w:r>
        <w:rPr>
          <w:rFonts w:cs="Arial" w:hAnsi="Arial" w:eastAsia="Arial" w:ascii="Arial"/>
          <w:color w:val="2E2B2F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2E2B2F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tr</w:t>
      </w:r>
      <w:r>
        <w:rPr>
          <w:rFonts w:cs="Arial" w:hAnsi="Arial" w:eastAsia="Arial" w:ascii="Arial"/>
          <w:color w:val="2E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1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2E2B2F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E2B2F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2E2B2F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B2F"/>
          <w:spacing w:val="0"/>
          <w:w w:val="69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9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2E2B2F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E2B2F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2E2B2F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3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91619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619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2E2B2F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132.462pt;margin-top:24.9505pt;width:436.742pt;height:117.076pt;mso-position-horizontal-relative:page;mso-position-vertical-relative:page;z-index:-1358">
            <v:imagedata o:title="" r:id="rId5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tabs>
          <w:tab w:pos="8900" w:val="left"/>
        </w:tabs>
        <w:jc w:val="left"/>
        <w:spacing w:before="43" w:lineRule="auto" w:line="234"/>
        <w:ind w:left="350" w:right="194"/>
      </w:pPr>
      <w:r>
        <w:rPr>
          <w:rFonts w:cs="Arial" w:hAnsi="Arial" w:eastAsia="Arial" w:ascii="Arial"/>
          <w:color w:val="181619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81619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81619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9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B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j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1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3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3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656368"/>
          <w:spacing w:val="0"/>
          <w:w w:val="30"/>
          <w:sz w:val="19"/>
          <w:szCs w:val="19"/>
        </w:rPr>
        <w:t>·</w:t>
      </w:r>
      <w:r>
        <w:rPr>
          <w:rFonts w:cs="Arial" w:hAnsi="Arial" w:eastAsia="Arial" w:ascii="Arial"/>
          <w:color w:val="656368"/>
          <w:spacing w:val="0"/>
          <w:w w:val="30"/>
          <w:sz w:val="19"/>
          <w:szCs w:val="19"/>
        </w:rPr>
        <w:t>              </w:t>
      </w:r>
      <w:r>
        <w:rPr>
          <w:rFonts w:cs="Arial" w:hAnsi="Arial" w:eastAsia="Arial" w:ascii="Arial"/>
          <w:color w:val="656368"/>
          <w:spacing w:val="8"/>
          <w:w w:val="3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37363A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37363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az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se</w:t>
      </w:r>
      <w:r>
        <w:rPr>
          <w:rFonts w:cs="Arial" w:hAnsi="Arial" w:eastAsia="Arial" w:ascii="Arial"/>
          <w:color w:val="48484B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181619"/>
          <w:spacing w:val="0"/>
          <w:w w:val="33"/>
          <w:sz w:val="21"/>
          <w:szCs w:val="21"/>
        </w:rPr>
        <w:t>l</w:t>
      </w:r>
      <w:r>
        <w:rPr>
          <w:rFonts w:cs="Times New Roman" w:hAnsi="Times New Roman" w:eastAsia="Times New Roman" w:ascii="Times New Roman"/>
          <w:b/>
          <w:color w:val="181619"/>
          <w:spacing w:val="0"/>
          <w:w w:val="78"/>
          <w:sz w:val="21"/>
          <w:szCs w:val="21"/>
        </w:rPr>
        <w:t>n</w:t>
      </w:r>
      <w:r>
        <w:rPr>
          <w:rFonts w:cs="Times New Roman" w:hAnsi="Times New Roman" w:eastAsia="Times New Roman" w:ascii="Times New Roman"/>
          <w:b/>
          <w:color w:val="405383"/>
          <w:spacing w:val="0"/>
          <w:w w:val="288"/>
          <w:sz w:val="21"/>
          <w:szCs w:val="21"/>
        </w:rPr>
        <w:t>f</w:t>
      </w:r>
      <w:r>
        <w:rPr>
          <w:rFonts w:cs="Malgun Gothic" w:hAnsi="Malgun Gothic" w:eastAsia="Malgun Gothic" w:ascii="Malgun Gothic"/>
          <w:color w:val="405383"/>
          <w:spacing w:val="0"/>
          <w:w w:val="54"/>
          <w:sz w:val="21"/>
          <w:szCs w:val="21"/>
        </w:rPr>
        <w:t>�</w:t>
      </w:r>
      <w:r>
        <w:rPr>
          <w:rFonts w:cs="Times New Roman" w:hAnsi="Times New Roman" w:eastAsia="Times New Roman" w:ascii="Times New Roman"/>
          <w:b/>
          <w:color w:val="405383"/>
          <w:spacing w:val="0"/>
          <w:w w:val="75"/>
          <w:sz w:val="21"/>
          <w:szCs w:val="21"/>
        </w:rPr>
        <w:t>i@</w:t>
      </w:r>
      <w:r>
        <w:rPr>
          <w:rFonts w:cs="Times New Roman" w:hAnsi="Times New Roman" w:eastAsia="Times New Roman" w:ascii="Times New Roman"/>
          <w:b/>
          <w:color w:val="526DA7"/>
          <w:spacing w:val="0"/>
          <w:w w:val="76"/>
          <w:sz w:val="21"/>
          <w:szCs w:val="21"/>
        </w:rPr>
        <w:t>._</w:t>
      </w:r>
      <w:r>
        <w:rPr>
          <w:rFonts w:cs="Times New Roman" w:hAnsi="Times New Roman" w:eastAsia="Times New Roman" w:ascii="Times New Roman"/>
          <w:b/>
          <w:color w:val="526DA7"/>
          <w:spacing w:val="0"/>
          <w:w w:val="98"/>
          <w:sz w:val="21"/>
          <w:szCs w:val="21"/>
        </w:rPr>
        <w:t>.</w:t>
      </w:r>
      <w:r>
        <w:rPr>
          <w:rFonts w:cs="Times New Roman" w:hAnsi="Times New Roman" w:eastAsia="Times New Roman" w:ascii="Times New Roman"/>
          <w:b/>
          <w:color w:val="526DA7"/>
          <w:spacing w:val="0"/>
          <w:w w:val="98"/>
          <w:sz w:val="21"/>
          <w:szCs w:val="21"/>
          <w:u w:val="single" w:color="516DA7"/>
        </w:rPr>
        <w:t> </w:t>
      </w:r>
      <w:r>
        <w:rPr>
          <w:rFonts w:cs="Times New Roman" w:hAnsi="Times New Roman" w:eastAsia="Times New Roman" w:ascii="Times New Roman"/>
          <w:b/>
          <w:color w:val="526DA7"/>
          <w:spacing w:val="0"/>
          <w:w w:val="100"/>
          <w:sz w:val="21"/>
          <w:szCs w:val="21"/>
          <w:u w:val="single" w:color="516DA7"/>
        </w:rPr>
        <w:tab/>
      </w:r>
      <w:r>
        <w:rPr>
          <w:rFonts w:cs="Times New Roman" w:hAnsi="Times New Roman" w:eastAsia="Times New Roman" w:ascii="Times New Roman"/>
          <w:b/>
          <w:color w:val="526DA7"/>
          <w:spacing w:val="0"/>
          <w:w w:val="100"/>
          <w:sz w:val="21"/>
          <w:szCs w:val="21"/>
          <w:u w:val="single" w:color="516DA7"/>
        </w:rPr>
      </w:r>
      <w:r>
        <w:rPr>
          <w:rFonts w:cs="Times New Roman" w:hAnsi="Times New Roman" w:eastAsia="Times New Roman" w:ascii="Times New Roman"/>
          <w:b/>
          <w:color w:val="526DA7"/>
          <w:spacing w:val="0"/>
          <w:w w:val="100"/>
          <w:sz w:val="21"/>
          <w:szCs w:val="21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50"/>
      </w:pPr>
      <w:r>
        <w:rPr>
          <w:rFonts w:cs="Arial" w:hAnsi="Arial" w:eastAsia="Arial" w:ascii="Arial"/>
          <w:color w:val="181619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6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und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37363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87"/>
        <w:ind w:left="345" w:right="873" w:firstLine="566"/>
      </w:pPr>
      <w:r>
        <w:rPr>
          <w:rFonts w:cs="Arial" w:hAnsi="Arial" w:eastAsia="Arial" w:ascii="Arial"/>
          <w:b/>
          <w:color w:val="181619"/>
          <w:w w:val="83"/>
          <w:sz w:val="19"/>
          <w:szCs w:val="19"/>
        </w:rPr>
        <w:t>A</w:t>
      </w:r>
      <w:r>
        <w:rPr>
          <w:rFonts w:cs="Arial" w:hAnsi="Arial" w:eastAsia="Arial" w:ascii="Arial"/>
          <w:b/>
          <w:color w:val="181619"/>
          <w:w w:val="87"/>
          <w:sz w:val="19"/>
          <w:szCs w:val="19"/>
        </w:rPr>
        <w:t>rt</w:t>
      </w:r>
      <w:r>
        <w:rPr>
          <w:rFonts w:cs="Arial" w:hAnsi="Arial" w:eastAsia="Arial" w:ascii="Arial"/>
          <w:b/>
          <w:color w:val="181619"/>
          <w:w w:val="63"/>
          <w:sz w:val="19"/>
          <w:szCs w:val="19"/>
        </w:rPr>
        <w:t>.</w:t>
      </w:r>
      <w:r>
        <w:rPr>
          <w:rFonts w:cs="Arial" w:hAnsi="Arial" w:eastAsia="Arial" w:ascii="Arial"/>
          <w:b/>
          <w:color w:val="181619"/>
          <w:spacing w:val="38"/>
          <w:w w:val="63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4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°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4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23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az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4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3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:</w:t>
      </w:r>
      <w:r>
        <w:rPr>
          <w:rFonts w:cs="Arial" w:hAnsi="Arial" w:eastAsia="Arial" w:ascii="Arial"/>
          <w:color w:val="48484B"/>
          <w:spacing w:val="48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3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1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oa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48484B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li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fi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a9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ba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37363A"/>
          <w:spacing w:val="0"/>
          <w:w w:val="79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37363A"/>
          <w:spacing w:val="2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4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rt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9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9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37363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" w:lineRule="auto" w:line="382"/>
        <w:ind w:left="341" w:right="868" w:firstLine="571"/>
      </w:pPr>
      <w:r>
        <w:rPr>
          <w:rFonts w:cs="Arial" w:hAnsi="Arial" w:eastAsia="Arial" w:ascii="Arial"/>
          <w:b/>
          <w:color w:val="181619"/>
          <w:w w:val="83"/>
          <w:sz w:val="19"/>
          <w:szCs w:val="19"/>
        </w:rPr>
        <w:t>A</w:t>
      </w:r>
      <w:r>
        <w:rPr>
          <w:rFonts w:cs="Arial" w:hAnsi="Arial" w:eastAsia="Arial" w:ascii="Arial"/>
          <w:b/>
          <w:color w:val="181619"/>
          <w:w w:val="87"/>
          <w:sz w:val="19"/>
          <w:szCs w:val="19"/>
        </w:rPr>
        <w:t>rt</w:t>
      </w:r>
      <w:r>
        <w:rPr>
          <w:rFonts w:cs="Arial" w:hAnsi="Arial" w:eastAsia="Arial" w:ascii="Arial"/>
          <w:b/>
          <w:color w:val="181619"/>
          <w:w w:val="63"/>
          <w:sz w:val="19"/>
          <w:szCs w:val="19"/>
        </w:rPr>
        <w:t>.</w:t>
      </w:r>
      <w:r>
        <w:rPr>
          <w:rFonts w:cs="Arial" w:hAnsi="Arial" w:eastAsia="Arial" w:ascii="Arial"/>
          <w:b/>
          <w:color w:val="181619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5"/>
          <w:w w:val="63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0"/>
          <w:w w:val="79"/>
          <w:sz w:val="19"/>
          <w:szCs w:val="19"/>
        </w:rPr>
        <w:t>5</w:t>
      </w:r>
      <w:r>
        <w:rPr>
          <w:rFonts w:cs="Arial" w:hAnsi="Arial" w:eastAsia="Arial" w:ascii="Arial"/>
          <w:b/>
          <w:color w:val="181619"/>
          <w:spacing w:val="0"/>
          <w:w w:val="79"/>
          <w:sz w:val="19"/>
          <w:szCs w:val="19"/>
        </w:rPr>
        <w:t>°</w:t>
      </w:r>
      <w:r>
        <w:rPr>
          <w:rFonts w:cs="Arial" w:hAnsi="Arial" w:eastAsia="Arial" w:ascii="Arial"/>
          <w:b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1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44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az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1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fin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5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pe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2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9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42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42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bo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j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4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co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du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7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til</w:t>
      </w:r>
      <w:r>
        <w:rPr>
          <w:rFonts w:cs="Arial" w:hAnsi="Arial" w:eastAsia="Arial" w:ascii="Arial"/>
          <w:color w:val="181619"/>
          <w:spacing w:val="44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37363A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4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5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4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4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j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4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48484B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48484B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48484B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48484B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107"/>
          <w:sz w:val="19"/>
          <w:szCs w:val="19"/>
        </w:rPr>
        <w:t>fc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32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48484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22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37363A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da</w:t>
      </w:r>
      <w:r>
        <w:rPr>
          <w:rFonts w:cs="Arial" w:hAnsi="Arial" w:eastAsia="Arial" w:ascii="Arial"/>
          <w:color w:val="181619"/>
          <w:spacing w:val="2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2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6"/>
        <w:ind w:left="912"/>
      </w:pPr>
      <w:r>
        <w:rPr>
          <w:rFonts w:cs="Arial" w:hAnsi="Arial" w:eastAsia="Arial" w:ascii="Arial"/>
          <w:b/>
          <w:color w:val="181619"/>
          <w:w w:val="80"/>
          <w:sz w:val="19"/>
          <w:szCs w:val="19"/>
        </w:rPr>
        <w:t>A</w:t>
      </w:r>
      <w:r>
        <w:rPr>
          <w:rFonts w:cs="Arial" w:hAnsi="Arial" w:eastAsia="Arial" w:ascii="Arial"/>
          <w:b/>
          <w:color w:val="181619"/>
          <w:w w:val="87"/>
          <w:sz w:val="19"/>
          <w:szCs w:val="19"/>
        </w:rPr>
        <w:t>rt</w:t>
      </w:r>
      <w:r>
        <w:rPr>
          <w:rFonts w:cs="Arial" w:hAnsi="Arial" w:eastAsia="Arial" w:ascii="Arial"/>
          <w:b/>
          <w:color w:val="181619"/>
          <w:w w:val="63"/>
          <w:sz w:val="19"/>
          <w:szCs w:val="19"/>
        </w:rPr>
        <w:t>.</w:t>
      </w:r>
      <w:r>
        <w:rPr>
          <w:rFonts w:cs="Arial" w:hAnsi="Arial" w:eastAsia="Arial" w:ascii="Arial"/>
          <w:b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0"/>
          <w:w w:val="79"/>
          <w:sz w:val="19"/>
          <w:szCs w:val="19"/>
        </w:rPr>
        <w:t>6</w:t>
      </w:r>
      <w:r>
        <w:rPr>
          <w:rFonts w:cs="Arial" w:hAnsi="Arial" w:eastAsia="Arial" w:ascii="Arial"/>
          <w:b/>
          <w:color w:val="181619"/>
          <w:spacing w:val="0"/>
          <w:w w:val="79"/>
          <w:sz w:val="19"/>
          <w:szCs w:val="19"/>
        </w:rPr>
        <w:t>°</w:t>
      </w:r>
      <w:r>
        <w:rPr>
          <w:rFonts w:cs="Arial" w:hAnsi="Arial" w:eastAsia="Arial" w:ascii="Arial"/>
          <w:b/>
          <w:color w:val="181619"/>
          <w:spacing w:val="1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2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az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48484B"/>
          <w:spacing w:val="0"/>
          <w:w w:val="63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68"/>
        <w:ind w:left="341" w:right="873" w:firstLine="586"/>
      </w:pPr>
      <w:r>
        <w:rPr>
          <w:rFonts w:cs="Arial" w:hAnsi="Arial" w:eastAsia="Arial" w:ascii="Arial"/>
          <w:color w:val="181619"/>
          <w:spacing w:val="0"/>
          <w:w w:val="27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27"/>
          <w:sz w:val="19"/>
          <w:szCs w:val="19"/>
        </w:rPr>
        <w:t>    </w:t>
      </w:r>
      <w:r>
        <w:rPr>
          <w:rFonts w:cs="Arial" w:hAnsi="Arial" w:eastAsia="Arial" w:ascii="Arial"/>
          <w:color w:val="181619"/>
          <w:spacing w:val="1"/>
          <w:w w:val="2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2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4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7" w:lineRule="auto" w:line="384"/>
        <w:ind w:left="341" w:right="873" w:firstLine="581"/>
      </w:pPr>
      <w:r>
        <w:rPr>
          <w:rFonts w:cs="Arial" w:hAnsi="Arial" w:eastAsia="Arial" w:ascii="Arial"/>
          <w:color w:val="181619"/>
          <w:w w:val="36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2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5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j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8484B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4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37363A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2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37363A"/>
          <w:spacing w:val="0"/>
          <w:w w:val="63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916"/>
      </w:pPr>
      <w:r>
        <w:rPr>
          <w:rFonts w:cs="Arial" w:hAnsi="Arial" w:eastAsia="Arial" w:ascii="Arial"/>
          <w:color w:val="181619"/>
          <w:w w:val="36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181619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18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qu</w:t>
      </w:r>
      <w:r>
        <w:rPr>
          <w:rFonts w:cs="Arial" w:hAnsi="Arial" w:eastAsia="Arial" w:ascii="Arial"/>
          <w:color w:val="37363A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48484B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48484B"/>
          <w:spacing w:val="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d</w:t>
      </w:r>
      <w:r>
        <w:rPr>
          <w:rFonts w:cs="Arial" w:hAnsi="Arial" w:eastAsia="Arial" w:ascii="Arial"/>
          <w:color w:val="37363A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37363A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48484B"/>
          <w:spacing w:val="0"/>
          <w:w w:val="85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1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37363A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5" w:lineRule="atLeast" w:line="340"/>
        <w:ind w:left="336" w:right="877"/>
      </w:pP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dad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37363A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37363A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dad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37363A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37363A"/>
          <w:spacing w:val="0"/>
          <w:w w:val="54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68"/>
        <w:ind w:left="336" w:right="877" w:firstLine="581"/>
      </w:pPr>
      <w:r>
        <w:rPr>
          <w:rFonts w:cs="Arial" w:hAnsi="Arial" w:eastAsia="Arial" w:ascii="Arial"/>
          <w:color w:val="181619"/>
          <w:w w:val="27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98"/>
          <w:sz w:val="19"/>
          <w:szCs w:val="19"/>
        </w:rPr>
        <w:t>V</w:t>
      </w:r>
      <w:r>
        <w:rPr>
          <w:rFonts w:cs="Arial" w:hAnsi="Arial" w:eastAsia="Arial" w:ascii="Arial"/>
          <w:color w:val="181619"/>
          <w:w w:val="75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11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3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2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37363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6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3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9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2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37363A"/>
          <w:spacing w:val="0"/>
          <w:w w:val="63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3"/>
        <w:ind w:left="907"/>
      </w:pP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22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16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dad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37363A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37363A"/>
          <w:spacing w:val="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2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de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82"/>
        <w:ind w:left="331" w:right="882" w:firstLine="576"/>
      </w:pPr>
      <w:r>
        <w:rPr>
          <w:rFonts w:cs="Arial" w:hAnsi="Arial" w:eastAsia="Arial" w:ascii="Arial"/>
          <w:color w:val="181619"/>
          <w:spacing w:val="0"/>
          <w:w w:val="74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74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6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4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35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4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81619"/>
          <w:spacing w:val="3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7363A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3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an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do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4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4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es</w:t>
      </w:r>
      <w:r>
        <w:rPr>
          <w:rFonts w:cs="Arial" w:hAnsi="Arial" w:eastAsia="Arial" w:ascii="Arial"/>
          <w:color w:val="181619"/>
          <w:spacing w:val="24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4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ifi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ue</w:t>
      </w:r>
      <w:r>
        <w:rPr>
          <w:rFonts w:cs="Arial" w:hAnsi="Arial" w:eastAsia="Arial" w:ascii="Arial"/>
          <w:color w:val="181619"/>
          <w:spacing w:val="24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ov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37363A"/>
          <w:spacing w:val="0"/>
          <w:w w:val="63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1" w:lineRule="auto" w:line="363"/>
        <w:ind w:left="331" w:right="887" w:firstLine="571"/>
      </w:pPr>
      <w:r>
        <w:rPr>
          <w:rFonts w:cs="Arial" w:hAnsi="Arial" w:eastAsia="Arial" w:ascii="Arial"/>
          <w:color w:val="181619"/>
          <w:w w:val="83"/>
          <w:sz w:val="19"/>
          <w:szCs w:val="19"/>
        </w:rPr>
        <w:t>V</w:t>
      </w:r>
      <w:r>
        <w:rPr>
          <w:rFonts w:cs="Arial" w:hAnsi="Arial" w:eastAsia="Arial" w:ascii="Arial"/>
          <w:color w:val="181619"/>
          <w:w w:val="63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4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6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an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24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4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du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45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37363A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37363A"/>
          <w:spacing w:val="1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81619"/>
          <w:spacing w:val="4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1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4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3" w:lineRule="auto" w:line="374"/>
        <w:ind w:left="331" w:right="887" w:firstLine="571"/>
      </w:pPr>
      <w:r>
        <w:rPr>
          <w:rFonts w:cs="Arial" w:hAnsi="Arial" w:eastAsia="Arial" w:ascii="Arial"/>
          <w:color w:val="181619"/>
          <w:w w:val="79"/>
          <w:sz w:val="19"/>
          <w:szCs w:val="19"/>
        </w:rPr>
        <w:t>V</w:t>
      </w:r>
      <w:r>
        <w:rPr>
          <w:rFonts w:cs="Arial" w:hAnsi="Arial" w:eastAsia="Arial" w:ascii="Arial"/>
          <w:color w:val="181619"/>
          <w:w w:val="63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91"/>
          <w:sz w:val="19"/>
          <w:szCs w:val="19"/>
        </w:rPr>
        <w:t>II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4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gn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fi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9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1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pa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48484B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48484B"/>
          <w:spacing w:val="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9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37363A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4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1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8"/>
        <w:ind w:left="912"/>
      </w:pPr>
      <w:r>
        <w:rPr>
          <w:rFonts w:cs="Arial" w:hAnsi="Arial" w:eastAsia="Arial" w:ascii="Arial"/>
          <w:color w:val="181619"/>
          <w:w w:val="27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98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18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37363A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6"/>
        <w:ind w:left="326" w:right="887" w:firstLine="576"/>
      </w:pPr>
      <w:r>
        <w:rPr>
          <w:rFonts w:cs="Times New Roman" w:hAnsi="Times New Roman" w:eastAsia="Times New Roman" w:ascii="Times New Roman"/>
          <w:color w:val="181619"/>
          <w:spacing w:val="0"/>
          <w:w w:val="76"/>
          <w:sz w:val="20"/>
          <w:szCs w:val="20"/>
        </w:rPr>
        <w:t>§</w:t>
      </w:r>
      <w:r>
        <w:rPr>
          <w:rFonts w:cs="Times New Roman" w:hAnsi="Times New Roman" w:eastAsia="Times New Roman" w:ascii="Times New Roman"/>
          <w:color w:val="181619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81619"/>
          <w:spacing w:val="6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181619"/>
          <w:spacing w:val="0"/>
          <w:w w:val="5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181619"/>
          <w:spacing w:val="0"/>
          <w:w w:val="102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b/>
          <w:color w:val="181619"/>
          <w:spacing w:val="28"/>
          <w:w w:val="102"/>
          <w:sz w:val="20"/>
          <w:szCs w:val="20"/>
        </w:rPr>
        <w:t> 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181619"/>
          <w:spacing w:val="3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4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2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48484B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48484B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8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9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tr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37363A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15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37363A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37363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37363A"/>
          <w:spacing w:val="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da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37363A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1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5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il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9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24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9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1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az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4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j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6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902"/>
      </w:pPr>
      <w:r>
        <w:rPr>
          <w:rFonts w:cs="Times New Roman" w:hAnsi="Times New Roman" w:eastAsia="Times New Roman" w:ascii="Times New Roman"/>
          <w:color w:val="181619"/>
          <w:spacing w:val="0"/>
          <w:w w:val="100"/>
          <w:sz w:val="19"/>
          <w:szCs w:val="19"/>
        </w:rPr>
        <w:t>§</w:t>
      </w:r>
      <w:r>
        <w:rPr>
          <w:rFonts w:cs="Times New Roman" w:hAnsi="Times New Roman" w:eastAsia="Times New Roman" w:ascii="Times New Roman"/>
          <w:color w:val="181619"/>
          <w:spacing w:val="1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181619"/>
          <w:spacing w:val="0"/>
          <w:w w:val="7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color w:val="181619"/>
          <w:spacing w:val="0"/>
          <w:w w:val="77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b/>
          <w:color w:val="181619"/>
          <w:spacing w:val="19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es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7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37363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3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du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6"/>
        <w:ind w:left="331" w:right="897" w:firstLine="10"/>
        <w:sectPr>
          <w:pgMar w:header="0" w:footer="763" w:top="1580" w:bottom="280" w:left="1680" w:right="1120"/>
          <w:pgSz w:w="11960" w:h="16880"/>
        </w:sectPr>
      </w:pPr>
      <w:r>
        <w:rPr>
          <w:rFonts w:cs="Arial" w:hAnsi="Arial" w:eastAsia="Arial" w:ascii="Arial"/>
          <w:color w:val="181619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619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619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18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4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2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1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8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37363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8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esc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7363A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qu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color w:val="181619"/>
          <w:spacing w:val="5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4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ag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5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2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37363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3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5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5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0"/>
          <w:w w:val="5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5</w:t>
      </w:r>
      <w:r>
        <w:rPr>
          <w:rFonts w:cs="Arial" w:hAnsi="Arial" w:eastAsia="Arial" w:ascii="Arial"/>
          <w:color w:val="181619"/>
          <w:spacing w:val="24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,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8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3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9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4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400"/>
        <w:ind w:right="608"/>
      </w:pPr>
      <w:r>
        <w:rPr>
          <w:rFonts w:cs="Malgun Gothic" w:hAnsi="Malgun Gothic" w:eastAsia="Malgun Gothic" w:ascii="Malgun Gothic"/>
          <w:color w:val="6286CF"/>
          <w:spacing w:val="24"/>
          <w:w w:val="58"/>
          <w:position w:val="-3"/>
          <w:sz w:val="32"/>
          <w:szCs w:val="32"/>
        </w:rPr>
        <w:t>�</w:t>
      </w:r>
      <w:r>
        <w:rPr>
          <w:rFonts w:cs="Arial" w:hAnsi="Arial" w:eastAsia="Arial" w:ascii="Arial"/>
          <w:b/>
          <w:color w:val="6286CF"/>
          <w:spacing w:val="0"/>
          <w:w w:val="83"/>
          <w:position w:val="-3"/>
          <w:sz w:val="32"/>
          <w:szCs w:val="32"/>
        </w:rPr>
        <w:t>o</w:t>
      </w:r>
      <w:r>
        <w:rPr>
          <w:rFonts w:cs="Arial" w:hAnsi="Arial" w:eastAsia="Arial" w:ascii="Arial"/>
          <w:b/>
          <w:color w:val="6286CF"/>
          <w:spacing w:val="-29"/>
          <w:w w:val="76"/>
          <w:position w:val="-3"/>
          <w:sz w:val="32"/>
          <w:szCs w:val="32"/>
        </w:rPr>
        <w:t>E</w:t>
      </w:r>
      <w:r>
        <w:rPr>
          <w:rFonts w:cs="Arial" w:hAnsi="Arial" w:eastAsia="Arial" w:ascii="Arial"/>
          <w:b/>
          <w:i/>
          <w:color w:val="6286CF"/>
          <w:spacing w:val="0"/>
          <w:w w:val="95"/>
          <w:position w:val="-3"/>
          <w:sz w:val="24"/>
          <w:szCs w:val="24"/>
        </w:rPr>
        <w:t>_§</w:t>
      </w:r>
      <w:r>
        <w:rPr>
          <w:rFonts w:cs="Arial" w:hAnsi="Arial" w:eastAsia="Arial" w:ascii="Arial"/>
          <w:b/>
          <w:i/>
          <w:color w:val="6286CF"/>
          <w:spacing w:val="0"/>
          <w:w w:val="102"/>
          <w:position w:val="-3"/>
          <w:sz w:val="24"/>
          <w:szCs w:val="24"/>
        </w:rPr>
        <w:t>D</w:t>
      </w:r>
      <w:r>
        <w:rPr>
          <w:rFonts w:cs="Arial" w:hAnsi="Arial" w:eastAsia="Arial" w:ascii="Arial"/>
          <w:b/>
          <w:i/>
          <w:color w:val="6286CF"/>
          <w:spacing w:val="0"/>
          <w:w w:val="127"/>
          <w:position w:val="-3"/>
          <w:sz w:val="24"/>
          <w:szCs w:val="24"/>
        </w:rPr>
        <w:t>u</w:t>
      </w:r>
      <w:r>
        <w:rPr>
          <w:rFonts w:cs="Arial" w:hAnsi="Arial" w:eastAsia="Arial" w:ascii="Arial"/>
          <w:b/>
          <w:i/>
          <w:color w:val="6286CF"/>
          <w:spacing w:val="0"/>
          <w:w w:val="111"/>
          <w:position w:val="-3"/>
          <w:sz w:val="24"/>
          <w:szCs w:val="24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Malgun Gothic" w:hAnsi="Malgun Gothic" w:eastAsia="Malgun Gothic" w:ascii="Malgun Gothic"/>
          <w:sz w:val="28"/>
          <w:szCs w:val="28"/>
        </w:rPr>
        <w:jc w:val="right"/>
        <w:spacing w:lineRule="exact" w:line="220"/>
        <w:ind w:right="344"/>
      </w:pPr>
      <w:r>
        <w:rPr>
          <w:rFonts w:cs="Times New Roman" w:hAnsi="Times New Roman" w:eastAsia="Times New Roman" w:ascii="Times New Roman"/>
          <w:b/>
          <w:color w:val="6286CF"/>
          <w:w w:val="93"/>
          <w:position w:val="-2"/>
          <w:sz w:val="28"/>
          <w:szCs w:val="28"/>
        </w:rPr>
        <w:t>x,</w:t>
      </w:r>
      <w:r>
        <w:rPr>
          <w:rFonts w:cs="Malgun Gothic" w:hAnsi="Malgun Gothic" w:eastAsia="Malgun Gothic" w:ascii="Malgun Gothic"/>
          <w:color w:val="6286CF"/>
          <w:w w:val="54"/>
          <w:position w:val="-2"/>
          <w:sz w:val="28"/>
          <w:szCs w:val="28"/>
        </w:rPr>
        <w:t>�</w:t>
      </w:r>
      <w:r>
        <w:rPr>
          <w:rFonts w:cs="Malgun Gothic" w:hAnsi="Malgun Gothic" w:eastAsia="Malgun Gothic" w:ascii="Malgun Gothic"/>
          <w:color w:val="6286CF"/>
          <w:w w:val="100"/>
          <w:position w:val="-2"/>
          <w:sz w:val="28"/>
          <w:szCs w:val="28"/>
        </w:rPr>
        <w:t>           </w:t>
      </w:r>
      <w:r>
        <w:rPr>
          <w:rFonts w:cs="Malgun Gothic" w:hAnsi="Malgun Gothic" w:eastAsia="Malgun Gothic" w:ascii="Malgun Gothic"/>
          <w:color w:val="6286CF"/>
          <w:spacing w:val="-32"/>
          <w:w w:val="100"/>
          <w:position w:val="-2"/>
          <w:sz w:val="28"/>
          <w:szCs w:val="28"/>
        </w:rPr>
        <w:t> </w:t>
      </w:r>
      <w:r>
        <w:rPr>
          <w:rFonts w:cs="Malgun Gothic" w:hAnsi="Malgun Gothic" w:eastAsia="Malgun Gothic" w:ascii="Malgun Gothic"/>
          <w:color w:val="6286CF"/>
          <w:spacing w:val="0"/>
          <w:w w:val="116"/>
          <w:position w:val="-2"/>
          <w:sz w:val="28"/>
          <w:szCs w:val="28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Arial" w:hAnsi="Arial" w:eastAsia="Arial" w:ascii="Arial"/>
          <w:sz w:val="47"/>
          <w:szCs w:val="47"/>
        </w:rPr>
        <w:jc w:val="right"/>
        <w:spacing w:lineRule="exact" w:line="400"/>
        <w:ind w:right="171"/>
      </w:pPr>
      <w:r>
        <w:rPr>
          <w:rFonts w:cs="Malgun Gothic" w:hAnsi="Malgun Gothic" w:eastAsia="Malgun Gothic" w:ascii="Malgun Gothic"/>
          <w:color w:val="6286CF"/>
          <w:spacing w:val="0"/>
          <w:w w:val="55"/>
          <w:position w:val="-1"/>
          <w:sz w:val="47"/>
          <w:szCs w:val="47"/>
        </w:rPr>
        <w:t>�</w:t>
      </w:r>
      <w:r>
        <w:rPr>
          <w:rFonts w:cs="Malgun Gothic" w:hAnsi="Malgun Gothic" w:eastAsia="Malgun Gothic" w:ascii="Malgun Gothic"/>
          <w:color w:val="6286CF"/>
          <w:spacing w:val="0"/>
          <w:w w:val="55"/>
          <w:position w:val="-1"/>
          <w:sz w:val="47"/>
          <w:szCs w:val="47"/>
        </w:rPr>
        <w:t>                 </w:t>
      </w:r>
      <w:r>
        <w:rPr>
          <w:rFonts w:cs="Malgun Gothic" w:hAnsi="Malgun Gothic" w:eastAsia="Malgun Gothic" w:ascii="Malgun Gothic"/>
          <w:color w:val="6286CF"/>
          <w:spacing w:val="8"/>
          <w:w w:val="55"/>
          <w:position w:val="-1"/>
          <w:sz w:val="47"/>
          <w:szCs w:val="47"/>
        </w:rPr>
        <w:t> </w:t>
      </w:r>
      <w:r>
        <w:rPr>
          <w:rFonts w:cs="Arial" w:hAnsi="Arial" w:eastAsia="Arial" w:ascii="Arial"/>
          <w:b/>
          <w:color w:val="6286CF"/>
          <w:spacing w:val="0"/>
          <w:w w:val="171"/>
          <w:position w:val="-1"/>
          <w:sz w:val="47"/>
          <w:szCs w:val="47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7"/>
          <w:szCs w:val="47"/>
        </w:rPr>
      </w:r>
    </w:p>
    <w:p>
      <w:pPr>
        <w:rPr>
          <w:rFonts w:cs="Arial" w:hAnsi="Arial" w:eastAsia="Arial" w:ascii="Arial"/>
          <w:sz w:val="41"/>
          <w:szCs w:val="41"/>
        </w:rPr>
        <w:jc w:val="right"/>
        <w:spacing w:lineRule="exact" w:line="20"/>
        <w:ind w:right="128"/>
      </w:pPr>
      <w:r>
        <w:rPr>
          <w:rFonts w:cs="Times New Roman" w:hAnsi="Times New Roman" w:eastAsia="Times New Roman" w:ascii="Times New Roman"/>
          <w:b/>
          <w:color w:val="464548"/>
          <w:spacing w:val="0"/>
          <w:w w:val="600"/>
          <w:position w:val="-19"/>
          <w:sz w:val="28"/>
          <w:szCs w:val="28"/>
        </w:rPr>
        <w:t>•</w:t>
      </w:r>
      <w:r>
        <w:rPr>
          <w:rFonts w:cs="Times New Roman" w:hAnsi="Times New Roman" w:eastAsia="Times New Roman" w:ascii="Times New Roman"/>
          <w:b/>
          <w:color w:val="464548"/>
          <w:spacing w:val="0"/>
          <w:w w:val="600"/>
          <w:position w:val="-19"/>
          <w:sz w:val="28"/>
          <w:szCs w:val="28"/>
        </w:rPr>
        <w:t>     </w:t>
      </w:r>
      <w:r>
        <w:rPr>
          <w:rFonts w:cs="Times New Roman" w:hAnsi="Times New Roman" w:eastAsia="Times New Roman" w:ascii="Times New Roman"/>
          <w:b/>
          <w:color w:val="464548"/>
          <w:spacing w:val="388"/>
          <w:w w:val="600"/>
          <w:position w:val="-19"/>
          <w:sz w:val="28"/>
          <w:szCs w:val="28"/>
        </w:rPr>
        <w:t> </w:t>
      </w:r>
      <w:r>
        <w:rPr>
          <w:rFonts w:cs="Malgun Gothic" w:hAnsi="Malgun Gothic" w:eastAsia="Malgun Gothic" w:ascii="Malgun Gothic"/>
          <w:color w:val="6286CF"/>
          <w:spacing w:val="0"/>
          <w:w w:val="103"/>
          <w:position w:val="-27"/>
          <w:sz w:val="20"/>
          <w:szCs w:val="20"/>
        </w:rPr>
        <w:t>�</w:t>
      </w:r>
      <w:r>
        <w:rPr>
          <w:rFonts w:cs="Arial" w:hAnsi="Arial" w:eastAsia="Arial" w:ascii="Arial"/>
          <w:color w:val="6286CF"/>
          <w:spacing w:val="0"/>
          <w:w w:val="30"/>
          <w:position w:val="-27"/>
          <w:sz w:val="20"/>
          <w:szCs w:val="20"/>
        </w:rPr>
        <w:t>1</w:t>
      </w:r>
      <w:r>
        <w:rPr>
          <w:rFonts w:cs="Arial" w:hAnsi="Arial" w:eastAsia="Arial" w:ascii="Arial"/>
          <w:color w:val="6286CF"/>
          <w:spacing w:val="0"/>
          <w:w w:val="100"/>
          <w:position w:val="-27"/>
          <w:sz w:val="20"/>
          <w:szCs w:val="20"/>
        </w:rPr>
        <w:t>   </w:t>
      </w:r>
      <w:r>
        <w:rPr>
          <w:rFonts w:cs="Arial" w:hAnsi="Arial" w:eastAsia="Arial" w:ascii="Arial"/>
          <w:color w:val="6286CF"/>
          <w:spacing w:val="-10"/>
          <w:w w:val="100"/>
          <w:position w:val="-2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4474CE"/>
          <w:spacing w:val="0"/>
          <w:w w:val="100"/>
          <w:position w:val="-27"/>
          <w:sz w:val="34"/>
          <w:szCs w:val="34"/>
        </w:rPr>
        <w:t>C</w:t>
      </w:r>
      <w:r>
        <w:rPr>
          <w:rFonts w:cs="Times New Roman" w:hAnsi="Times New Roman" w:eastAsia="Times New Roman" w:ascii="Times New Roman"/>
          <w:b/>
          <w:color w:val="4474CE"/>
          <w:spacing w:val="0"/>
          <w:w w:val="100"/>
          <w:position w:val="-27"/>
          <w:sz w:val="34"/>
          <w:szCs w:val="34"/>
        </w:rPr>
        <w:t>E</w:t>
      </w:r>
      <w:r>
        <w:rPr>
          <w:rFonts w:cs="Times New Roman" w:hAnsi="Times New Roman" w:eastAsia="Times New Roman" w:ascii="Times New Roman"/>
          <w:b/>
          <w:color w:val="4474CE"/>
          <w:spacing w:val="0"/>
          <w:w w:val="100"/>
          <w:position w:val="-27"/>
          <w:sz w:val="34"/>
          <w:szCs w:val="34"/>
        </w:rPr>
        <w:t>E</w:t>
      </w:r>
      <w:r>
        <w:rPr>
          <w:rFonts w:cs="Times New Roman" w:hAnsi="Times New Roman" w:eastAsia="Times New Roman" w:ascii="Times New Roman"/>
          <w:b/>
          <w:color w:val="4474CE"/>
          <w:spacing w:val="0"/>
          <w:w w:val="100"/>
          <w:position w:val="-27"/>
          <w:sz w:val="34"/>
          <w:szCs w:val="34"/>
        </w:rPr>
        <w:t>-</w:t>
      </w:r>
      <w:r>
        <w:rPr>
          <w:rFonts w:cs="Times New Roman" w:hAnsi="Times New Roman" w:eastAsia="Times New Roman" w:ascii="Times New Roman"/>
          <w:b/>
          <w:color w:val="4474CE"/>
          <w:spacing w:val="0"/>
          <w:w w:val="100"/>
          <w:position w:val="-27"/>
          <w:sz w:val="34"/>
          <w:szCs w:val="34"/>
        </w:rPr>
        <w:t>A</w:t>
      </w:r>
      <w:r>
        <w:rPr>
          <w:rFonts w:cs="Times New Roman" w:hAnsi="Times New Roman" w:eastAsia="Times New Roman" w:ascii="Times New Roman"/>
          <w:b/>
          <w:color w:val="4474CE"/>
          <w:spacing w:val="0"/>
          <w:w w:val="100"/>
          <w:position w:val="-27"/>
          <w:sz w:val="34"/>
          <w:szCs w:val="34"/>
        </w:rPr>
        <w:t>M</w:t>
      </w:r>
      <w:r>
        <w:rPr>
          <w:rFonts w:cs="Times New Roman" w:hAnsi="Times New Roman" w:eastAsia="Times New Roman" w:ascii="Times New Roman"/>
          <w:b/>
          <w:color w:val="4474CE"/>
          <w:spacing w:val="0"/>
          <w:w w:val="100"/>
          <w:position w:val="-27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b/>
          <w:color w:val="4474CE"/>
          <w:spacing w:val="18"/>
          <w:w w:val="100"/>
          <w:position w:val="-27"/>
          <w:sz w:val="34"/>
          <w:szCs w:val="34"/>
        </w:rPr>
        <w:t> </w:t>
      </w:r>
      <w:r>
        <w:rPr>
          <w:rFonts w:cs="Arial" w:hAnsi="Arial" w:eastAsia="Arial" w:ascii="Arial"/>
          <w:b/>
          <w:color w:val="6286CF"/>
          <w:spacing w:val="0"/>
          <w:w w:val="18"/>
          <w:position w:val="-27"/>
          <w:sz w:val="41"/>
          <w:szCs w:val="41"/>
        </w:rPr>
        <w:t>1</w:t>
      </w:r>
      <w:r>
        <w:rPr>
          <w:rFonts w:cs="Arial" w:hAnsi="Arial" w:eastAsia="Arial" w:ascii="Arial"/>
          <w:b/>
          <w:color w:val="6286CF"/>
          <w:spacing w:val="0"/>
          <w:w w:val="137"/>
          <w:position w:val="-27"/>
          <w:sz w:val="41"/>
          <w:szCs w:val="41"/>
        </w:rPr>
        <w:t>°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41"/>
          <w:szCs w:val="41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spacing w:lineRule="exact" w:line="540"/>
        <w:ind w:left="993"/>
      </w:pP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181519"/>
          <w:spacing w:val="1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181519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181519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28272A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color w:val="28272A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28272A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28272A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363639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363639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363639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28272A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28272A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28272A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28272A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28272A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color w:val="28272A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  </w:t>
      </w:r>
      <w:r>
        <w:rPr>
          <w:rFonts w:cs="Arial" w:hAnsi="Arial" w:eastAsia="Arial" w:ascii="Arial"/>
          <w:b/>
          <w:color w:val="181519"/>
          <w:spacing w:val="12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6286CF"/>
          <w:spacing w:val="0"/>
          <w:w w:val="100"/>
          <w:sz w:val="34"/>
          <w:szCs w:val="34"/>
        </w:rPr>
        <w:t>o</w:t>
      </w:r>
      <w:r>
        <w:rPr>
          <w:rFonts w:cs="Times New Roman" w:hAnsi="Times New Roman" w:eastAsia="Times New Roman" w:ascii="Times New Roman"/>
          <w:b/>
          <w:color w:val="6286CF"/>
          <w:spacing w:val="0"/>
          <w:w w:val="100"/>
          <w:sz w:val="34"/>
          <w:szCs w:val="34"/>
        </w:rPr>
        <w:t>                    </w:t>
      </w:r>
      <w:r>
        <w:rPr>
          <w:rFonts w:cs="Times New Roman" w:hAnsi="Times New Roman" w:eastAsia="Times New Roman" w:ascii="Times New Roman"/>
          <w:b/>
          <w:color w:val="6286CF"/>
          <w:spacing w:val="79"/>
          <w:w w:val="100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b/>
          <w:color w:val="6286CF"/>
          <w:spacing w:val="0"/>
          <w:w w:val="131"/>
          <w:sz w:val="55"/>
          <w:szCs w:val="55"/>
        </w:rPr>
        <w:t>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55"/>
          <w:szCs w:val="55"/>
        </w:rPr>
      </w:r>
    </w:p>
    <w:p>
      <w:pPr>
        <w:rPr>
          <w:rFonts w:cs="Malgun Gothic" w:hAnsi="Malgun Gothic" w:eastAsia="Malgun Gothic" w:ascii="Malgun Gothic"/>
          <w:sz w:val="23"/>
          <w:szCs w:val="23"/>
        </w:rPr>
        <w:jc w:val="left"/>
        <w:spacing w:lineRule="exact" w:line="220"/>
        <w:ind w:left="3782"/>
        <w:sectPr>
          <w:pgMar w:header="0" w:footer="763" w:top="240" w:bottom="280" w:left="1680" w:right="400"/>
          <w:pgSz w:w="11960" w:h="16880"/>
        </w:sectPr>
      </w:pP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EE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/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28272A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color w:val="28272A"/>
          <w:spacing w:val="0"/>
          <w:w w:val="100"/>
          <w:sz w:val="23"/>
          <w:szCs w:val="23"/>
        </w:rPr>
        <w:t>                                           </w:t>
      </w:r>
      <w:r>
        <w:rPr>
          <w:rFonts w:cs="Arial" w:hAnsi="Arial" w:eastAsia="Arial" w:ascii="Arial"/>
          <w:b/>
          <w:color w:val="28272A"/>
          <w:spacing w:val="5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6286CF"/>
          <w:spacing w:val="0"/>
          <w:w w:val="78"/>
          <w:sz w:val="23"/>
          <w:szCs w:val="23"/>
        </w:rPr>
        <w:t>-,:.</w:t>
      </w:r>
      <w:r>
        <w:rPr>
          <w:rFonts w:cs="Malgun Gothic" w:hAnsi="Malgun Gothic" w:eastAsia="Malgun Gothic" w:ascii="Malgun Gothic"/>
          <w:color w:val="4474CE"/>
          <w:spacing w:val="0"/>
          <w:w w:val="78"/>
          <w:sz w:val="23"/>
          <w:szCs w:val="23"/>
        </w:rPr>
        <w:t>�</w:t>
      </w:r>
      <w:r>
        <w:rPr>
          <w:rFonts w:cs="Malgun Gothic" w:hAnsi="Malgun Gothic" w:eastAsia="Malgun Gothic" w:ascii="Malgun Gothic"/>
          <w:color w:val="4474CE"/>
          <w:spacing w:val="0"/>
          <w:w w:val="78"/>
          <w:sz w:val="23"/>
          <w:szCs w:val="23"/>
        </w:rPr>
        <w:t>                      </w:t>
      </w:r>
      <w:r>
        <w:rPr>
          <w:rFonts w:cs="Malgun Gothic" w:hAnsi="Malgun Gothic" w:eastAsia="Malgun Gothic" w:ascii="Malgun Gothic"/>
          <w:color w:val="4474CE"/>
          <w:spacing w:val="56"/>
          <w:w w:val="78"/>
          <w:sz w:val="23"/>
          <w:szCs w:val="23"/>
        </w:rPr>
        <w:t> </w:t>
      </w:r>
      <w:r>
        <w:rPr>
          <w:rFonts w:cs="Malgun Gothic" w:hAnsi="Malgun Gothic" w:eastAsia="Malgun Gothic" w:ascii="Malgun Gothic"/>
          <w:color w:val="6286CF"/>
          <w:spacing w:val="0"/>
          <w:w w:val="100"/>
          <w:sz w:val="23"/>
          <w:szCs w:val="23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49"/>
        <w:ind w:left="365" w:right="-50"/>
      </w:pPr>
      <w:r>
        <w:rPr>
          <w:rFonts w:cs="Arial" w:hAnsi="Arial" w:eastAsia="Arial" w:ascii="Arial"/>
          <w:color w:val="181519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w w:val="72"/>
          <w:sz w:val="19"/>
          <w:szCs w:val="19"/>
        </w:rPr>
        <w:t>n</w:t>
      </w:r>
      <w:r>
        <w:rPr>
          <w:rFonts w:cs="Arial" w:hAnsi="Arial" w:eastAsia="Arial" w:ascii="Arial"/>
          <w:color w:val="181519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Malgun Gothic" w:hAnsi="Malgun Gothic" w:eastAsia="Malgun Gothic" w:ascii="Malgun Gothic"/>
          <w:color w:val="415383"/>
          <w:spacing w:val="0"/>
          <w:w w:val="90"/>
          <w:sz w:val="19"/>
          <w:szCs w:val="19"/>
        </w:rPr>
        <w:t>�</w:t>
      </w:r>
      <w:r>
        <w:rPr>
          <w:rFonts w:cs="Arial" w:hAnsi="Arial" w:eastAsia="Arial" w:ascii="Arial"/>
          <w:color w:val="6286CF"/>
          <w:spacing w:val="0"/>
          <w:w w:val="59"/>
          <w:sz w:val="19"/>
          <w:szCs w:val="19"/>
        </w:rPr>
        <w:t>Se</w:t>
      </w:r>
      <w:r>
        <w:rPr>
          <w:rFonts w:cs="Malgun Gothic" w:hAnsi="Malgun Gothic" w:eastAsia="Malgun Gothic" w:ascii="Malgun Gothic"/>
          <w:color w:val="6286CF"/>
          <w:spacing w:val="0"/>
          <w:w w:val="143"/>
          <w:sz w:val="19"/>
          <w:szCs w:val="19"/>
        </w:rPr>
        <w:t>�</w:t>
      </w:r>
      <w:r>
        <w:rPr>
          <w:rFonts w:cs="Malgun Gothic" w:hAnsi="Malgun Gothic" w:eastAsia="Malgun Gothic" w:ascii="Malgun Gothic"/>
          <w:color w:val="6286CF"/>
          <w:spacing w:val="0"/>
          <w:w w:val="100"/>
          <w:sz w:val="19"/>
          <w:szCs w:val="19"/>
        </w:rPr>
        <w:t> </w:t>
      </w:r>
      <w:r>
        <w:rPr>
          <w:rFonts w:cs="Malgun Gothic" w:hAnsi="Malgun Gothic" w:eastAsia="Malgun Gothic" w:ascii="Malgun Gothic"/>
          <w:color w:val="6286CF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474CE"/>
          <w:spacing w:val="0"/>
          <w:w w:val="43"/>
          <w:sz w:val="19"/>
          <w:szCs w:val="19"/>
        </w:rPr>
        <w:t>&gt;</w:t>
      </w:r>
      <w:r>
        <w:rPr>
          <w:rFonts w:cs="Arial" w:hAnsi="Arial" w:eastAsia="Arial" w:ascii="Arial"/>
          <w:color w:val="4474CE"/>
          <w:spacing w:val="0"/>
          <w:w w:val="43"/>
          <w:sz w:val="19"/>
          <w:szCs w:val="19"/>
        </w:rPr>
        <w:t> </w:t>
      </w:r>
      <w:r>
        <w:rPr>
          <w:rFonts w:cs="Arial" w:hAnsi="Arial" w:eastAsia="Arial" w:ascii="Arial"/>
          <w:color w:val="4474CE"/>
          <w:spacing w:val="2"/>
          <w:w w:val="43"/>
          <w:sz w:val="19"/>
          <w:szCs w:val="19"/>
        </w:rPr>
        <w:t> </w:t>
      </w:r>
      <w:r>
        <w:rPr>
          <w:rFonts w:cs="Arial" w:hAnsi="Arial" w:eastAsia="Arial" w:ascii="Arial"/>
          <w:color w:val="6286CF"/>
          <w:spacing w:val="0"/>
          <w:w w:val="109"/>
          <w:sz w:val="19"/>
          <w:szCs w:val="19"/>
        </w:rPr>
        <w:t>_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Malgun Gothic" w:hAnsi="Malgun Gothic" w:eastAsia="Malgun Gothic" w:ascii="Malgun Gothic"/>
          <w:sz w:val="24"/>
          <w:szCs w:val="24"/>
        </w:rPr>
        <w:jc w:val="left"/>
        <w:spacing w:lineRule="exact" w:line="360"/>
        <w:sectPr>
          <w:type w:val="continuous"/>
          <w:pgSz w:w="11960" w:h="16880"/>
          <w:pgMar w:top="440" w:bottom="280" w:left="1680" w:right="400"/>
          <w:cols w:num="2" w:equalWidth="off">
            <w:col w:w="8658" w:space="110"/>
            <w:col w:w="111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b/>
          <w:color w:val="4474CE"/>
          <w:w w:val="53"/>
          <w:position w:val="-3"/>
          <w:sz w:val="24"/>
          <w:szCs w:val="24"/>
        </w:rPr>
        <w:t>1'4</w:t>
      </w:r>
      <w:r>
        <w:rPr>
          <w:rFonts w:cs="Malgun Gothic" w:hAnsi="Malgun Gothic" w:eastAsia="Malgun Gothic" w:ascii="Malgun Gothic"/>
          <w:color w:val="4474CE"/>
          <w:w w:val="83"/>
          <w:position w:val="-3"/>
          <w:sz w:val="24"/>
          <w:szCs w:val="24"/>
        </w:rPr>
        <w:t>�</w:t>
      </w:r>
      <w:r>
        <w:rPr>
          <w:rFonts w:cs="Times New Roman" w:hAnsi="Times New Roman" w:eastAsia="Times New Roman" w:ascii="Times New Roman"/>
          <w:b/>
          <w:color w:val="6286CF"/>
          <w:w w:val="131"/>
          <w:position w:val="-3"/>
          <w:sz w:val="24"/>
          <w:szCs w:val="24"/>
        </w:rPr>
        <w:t>0</w:t>
      </w:r>
      <w:r>
        <w:rPr>
          <w:rFonts w:cs="Malgun Gothic" w:hAnsi="Malgun Gothic" w:eastAsia="Malgun Gothic" w:ascii="Malgun Gothic"/>
          <w:color w:val="6286CF"/>
          <w:w w:val="95"/>
          <w:position w:val="-3"/>
          <w:sz w:val="24"/>
          <w:szCs w:val="24"/>
        </w:rPr>
        <w:t>�</w:t>
      </w:r>
      <w:r>
        <w:rPr>
          <w:rFonts w:cs="Malgun Gothic" w:hAnsi="Malgun Gothic" w:eastAsia="Malgun Gothic" w:ascii="Malgun Gothic"/>
          <w:color w:val="00000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320"/>
        <w:ind w:left="931"/>
      </w:pPr>
      <w:r>
        <w:rPr>
          <w:rFonts w:cs="Arial" w:hAnsi="Arial" w:eastAsia="Arial" w:ascii="Arial"/>
          <w:b/>
          <w:color w:val="181519"/>
          <w:spacing w:val="0"/>
          <w:w w:val="80"/>
          <w:position w:val="-2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0"/>
          <w:position w:val="-2"/>
          <w:sz w:val="19"/>
          <w:szCs w:val="19"/>
        </w:rPr>
        <w:t>rt</w:t>
      </w:r>
      <w:r>
        <w:rPr>
          <w:rFonts w:cs="Arial" w:hAnsi="Arial" w:eastAsia="Arial" w:ascii="Arial"/>
          <w:b/>
          <w:color w:val="181519"/>
          <w:spacing w:val="0"/>
          <w:w w:val="80"/>
          <w:position w:val="-2"/>
          <w:sz w:val="19"/>
          <w:szCs w:val="19"/>
        </w:rPr>
        <w:t>.</w:t>
      </w:r>
      <w:r>
        <w:rPr>
          <w:rFonts w:cs="Arial" w:hAnsi="Arial" w:eastAsia="Arial" w:ascii="Arial"/>
          <w:b/>
          <w:color w:val="181519"/>
          <w:spacing w:val="25"/>
          <w:w w:val="80"/>
          <w:position w:val="-2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0"/>
          <w:position w:val="-2"/>
          <w:sz w:val="19"/>
          <w:szCs w:val="19"/>
        </w:rPr>
        <w:t>7</w:t>
      </w:r>
      <w:r>
        <w:rPr>
          <w:rFonts w:cs="Arial" w:hAnsi="Arial" w:eastAsia="Arial" w:ascii="Arial"/>
          <w:b/>
          <w:color w:val="181519"/>
          <w:spacing w:val="0"/>
          <w:w w:val="80"/>
          <w:position w:val="-2"/>
          <w:sz w:val="19"/>
          <w:szCs w:val="19"/>
        </w:rPr>
        <w:t>°</w:t>
      </w:r>
      <w:r>
        <w:rPr>
          <w:rFonts w:cs="Arial" w:hAnsi="Arial" w:eastAsia="Arial" w:ascii="Arial"/>
          <w:b/>
          <w:color w:val="181519"/>
          <w:spacing w:val="13"/>
          <w:w w:val="8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4"/>
          <w:w w:val="8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1"/>
          <w:w w:val="8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position w:val="-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position w:val="-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position w:val="-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position w:val="-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5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2"/>
          <w:w w:val="82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0"/>
          <w:w w:val="82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27"/>
          <w:w w:val="82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: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                                                                               </w:t>
      </w:r>
      <w:r>
        <w:rPr>
          <w:rFonts w:cs="Arial" w:hAnsi="Arial" w:eastAsia="Arial" w:ascii="Arial"/>
          <w:color w:val="181519"/>
          <w:spacing w:val="10"/>
          <w:w w:val="82"/>
          <w:position w:val="-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4474CE"/>
          <w:spacing w:val="0"/>
          <w:w w:val="63"/>
          <w:position w:val="-2"/>
          <w:sz w:val="24"/>
          <w:szCs w:val="24"/>
        </w:rPr>
        <w:t>'</w:t>
      </w:r>
      <w:r>
        <w:rPr>
          <w:rFonts w:cs="Times New Roman" w:hAnsi="Times New Roman" w:eastAsia="Times New Roman" w:ascii="Times New Roman"/>
          <w:b/>
          <w:color w:val="6286CF"/>
          <w:spacing w:val="0"/>
          <w:w w:val="63"/>
          <w:position w:val="-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color w:val="6286CF"/>
          <w:spacing w:val="0"/>
          <w:w w:val="63"/>
          <w:position w:val="-2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b/>
          <w:color w:val="6286CF"/>
          <w:spacing w:val="7"/>
          <w:w w:val="63"/>
          <w:position w:val="-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4474CE"/>
          <w:spacing w:val="0"/>
          <w:w w:val="100"/>
          <w:position w:val="6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86"/>
        <w:ind w:left="360" w:right="1578" w:firstLine="581"/>
      </w:pPr>
      <w:r>
        <w:rPr>
          <w:rFonts w:cs="Arial" w:hAnsi="Arial" w:eastAsia="Arial" w:ascii="Arial"/>
          <w:color w:val="181519"/>
          <w:spacing w:val="0"/>
          <w:w w:val="3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36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15"/>
          <w:w w:val="3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-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ag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5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:</w:t>
      </w:r>
      <w:r>
        <w:rPr>
          <w:rFonts w:cs="Arial" w:hAnsi="Arial" w:eastAsia="Arial" w:ascii="Arial"/>
          <w:color w:val="181519"/>
          <w:spacing w:val="2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2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28272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8272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64548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64548"/>
          <w:spacing w:val="2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575658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575658"/>
          <w:spacing w:val="2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64548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64548"/>
          <w:spacing w:val="2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4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9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9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5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ob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464548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64548"/>
          <w:spacing w:val="42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22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28272A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28272A"/>
          <w:spacing w:val="37"/>
          <w:w w:val="5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an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8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4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28272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28272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6e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36363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7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4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64548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464548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464548"/>
          <w:spacing w:val="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28272A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363639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363639"/>
          <w:spacing w:val="3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9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ba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464548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940"/>
      </w:pPr>
      <w:r>
        <w:rPr>
          <w:rFonts w:cs="Arial" w:hAnsi="Arial" w:eastAsia="Arial" w:ascii="Arial"/>
          <w:color w:val="28272A"/>
          <w:w w:val="36"/>
          <w:sz w:val="19"/>
          <w:szCs w:val="19"/>
        </w:rPr>
        <w:t>I</w:t>
      </w:r>
      <w:r>
        <w:rPr>
          <w:rFonts w:cs="Arial" w:hAnsi="Arial" w:eastAsia="Arial" w:ascii="Arial"/>
          <w:color w:val="181519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-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3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464548"/>
          <w:spacing w:val="0"/>
          <w:w w:val="85"/>
          <w:sz w:val="19"/>
          <w:szCs w:val="19"/>
        </w:rPr>
        <w:t>:</w:t>
      </w:r>
      <w:r>
        <w:rPr>
          <w:rFonts w:cs="Arial" w:hAnsi="Arial" w:eastAsia="Arial" w:ascii="Arial"/>
          <w:color w:val="464548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464548"/>
          <w:spacing w:val="3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gu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-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om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1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2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8272A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2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84"/>
        <w:ind w:left="360" w:right="1583"/>
      </w:pPr>
      <w:r>
        <w:rPr>
          <w:rFonts w:cs="Arial" w:hAnsi="Arial" w:eastAsia="Arial" w:ascii="Arial"/>
          <w:color w:val="181519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519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519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28272A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8272A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28272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j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2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17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od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363639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63639"/>
          <w:spacing w:val="1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2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28272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28272A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gn</w:t>
      </w:r>
      <w:r>
        <w:rPr>
          <w:rFonts w:cs="Arial" w:hAnsi="Arial" w:eastAsia="Arial" w:ascii="Arial"/>
          <w:color w:val="28272A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pa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9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8272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28272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8272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1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dad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63639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6363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1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95"/>
          <w:sz w:val="19"/>
          <w:szCs w:val="19"/>
        </w:rPr>
        <w:t>rt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8272A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464548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8" w:lineRule="auto" w:line="377"/>
        <w:ind w:left="355" w:right="1583" w:firstLine="586"/>
      </w:pPr>
      <w:r>
        <w:rPr>
          <w:rFonts w:cs="Arial" w:hAnsi="Arial" w:eastAsia="Arial" w:ascii="Arial"/>
          <w:color w:val="181519"/>
          <w:w w:val="27"/>
          <w:sz w:val="19"/>
          <w:szCs w:val="19"/>
        </w:rPr>
        <w:t>I</w:t>
      </w:r>
      <w:r>
        <w:rPr>
          <w:rFonts w:cs="Arial" w:hAnsi="Arial" w:eastAsia="Arial" w:ascii="Arial"/>
          <w:color w:val="181519"/>
          <w:w w:val="113"/>
          <w:sz w:val="19"/>
          <w:szCs w:val="19"/>
        </w:rPr>
        <w:t>ll</w:t>
      </w:r>
      <w:r>
        <w:rPr>
          <w:rFonts w:cs="Arial" w:hAnsi="Arial" w:eastAsia="Arial" w:ascii="Arial"/>
          <w:color w:val="28272A"/>
          <w:w w:val="98"/>
          <w:sz w:val="19"/>
          <w:szCs w:val="19"/>
        </w:rPr>
        <w:t>-</w:t>
      </w:r>
      <w:r>
        <w:rPr>
          <w:rFonts w:cs="Arial" w:hAnsi="Arial" w:eastAsia="Arial" w:ascii="Arial"/>
          <w:color w:val="28272A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32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575658"/>
          <w:spacing w:val="0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575658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rr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3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8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8272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8272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8272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8272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8272A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28272A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28272A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3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eg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363639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6363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363639"/>
          <w:spacing w:val="1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53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8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8272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363639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63639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363639"/>
          <w:spacing w:val="1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28272A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3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464548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64548"/>
          <w:spacing w:val="1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5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79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28272A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ri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64548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64548"/>
          <w:spacing w:val="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63639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6363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36363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36363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28272A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28272A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28272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36363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28272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28272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36363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28272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4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575658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9"/>
        <w:ind w:left="350" w:right="1588" w:firstLine="586"/>
      </w:pPr>
      <w:r>
        <w:rPr>
          <w:rFonts w:cs="Arial" w:hAnsi="Arial" w:eastAsia="Arial" w:ascii="Arial"/>
          <w:color w:val="181519"/>
          <w:w w:val="36"/>
          <w:sz w:val="19"/>
          <w:szCs w:val="19"/>
        </w:rPr>
        <w:t>I</w:t>
      </w:r>
      <w:r>
        <w:rPr>
          <w:rFonts w:cs="Arial" w:hAnsi="Arial" w:eastAsia="Arial" w:ascii="Arial"/>
          <w:color w:val="181519"/>
          <w:w w:val="94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9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"/>
          <w:w w:val="9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-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10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64548"/>
          <w:spacing w:val="0"/>
          <w:w w:val="72"/>
          <w:sz w:val="19"/>
          <w:szCs w:val="19"/>
        </w:rPr>
        <w:t>:</w:t>
      </w:r>
      <w:r>
        <w:rPr>
          <w:rFonts w:cs="Arial" w:hAnsi="Arial" w:eastAsia="Arial" w:ascii="Arial"/>
          <w:color w:val="464548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464548"/>
          <w:spacing w:val="21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il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he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6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0"/>
          <w:sz w:val="19"/>
          <w:szCs w:val="19"/>
        </w:rPr>
        <w:t>(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8272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8272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2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)</w:t>
      </w:r>
      <w:r>
        <w:rPr>
          <w:rFonts w:cs="Arial" w:hAnsi="Arial" w:eastAsia="Arial" w:ascii="Arial"/>
          <w:color w:val="464548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64548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464548"/>
          <w:spacing w:val="1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ab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0"/>
          <w:sz w:val="19"/>
          <w:szCs w:val="19"/>
        </w:rPr>
        <w:t>(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64548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64548"/>
          <w:spacing w:val="4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gn</w:t>
      </w:r>
      <w:r>
        <w:rPr>
          <w:rFonts w:cs="Arial" w:hAnsi="Arial" w:eastAsia="Arial" w:ascii="Arial"/>
          <w:color w:val="28272A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2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28272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)</w:t>
      </w:r>
      <w:r>
        <w:rPr>
          <w:rFonts w:cs="Arial" w:hAnsi="Arial" w:eastAsia="Arial" w:ascii="Arial"/>
          <w:color w:val="575658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575658"/>
          <w:spacing w:val="4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2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28272A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v</w:t>
      </w:r>
      <w:r>
        <w:rPr>
          <w:rFonts w:cs="Arial" w:hAnsi="Arial" w:eastAsia="Arial" w:ascii="Arial"/>
          <w:color w:val="28272A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an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6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363639"/>
          <w:spacing w:val="0"/>
          <w:w w:val="83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363639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6363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8272A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36363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28272A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464548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3" w:lineRule="auto" w:line="379"/>
        <w:ind w:left="345" w:right="1593" w:firstLine="576"/>
      </w:pP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22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-</w:t>
      </w:r>
      <w:r>
        <w:rPr>
          <w:rFonts w:cs="Arial" w:hAnsi="Arial" w:eastAsia="Arial" w:ascii="Arial"/>
          <w:color w:val="181519"/>
          <w:spacing w:val="11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il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64548"/>
          <w:spacing w:val="0"/>
          <w:w w:val="72"/>
          <w:sz w:val="19"/>
          <w:szCs w:val="19"/>
        </w:rPr>
        <w:t>:</w:t>
      </w:r>
      <w:r>
        <w:rPr>
          <w:rFonts w:cs="Arial" w:hAnsi="Arial" w:eastAsia="Arial" w:ascii="Arial"/>
          <w:color w:val="464548"/>
          <w:spacing w:val="1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gn</w:t>
      </w:r>
      <w:r>
        <w:rPr>
          <w:rFonts w:cs="Arial" w:hAnsi="Arial" w:eastAsia="Arial" w:ascii="Arial"/>
          <w:color w:val="28272A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28272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6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28272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64548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64548"/>
          <w:spacing w:val="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8272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28272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28272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8272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8272A"/>
          <w:spacing w:val="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6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63639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63639"/>
          <w:spacing w:val="1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36363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36363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363639"/>
          <w:spacing w:val="19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28272A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u</w:t>
      </w:r>
      <w:r>
        <w:rPr>
          <w:rFonts w:cs="Arial" w:hAnsi="Arial" w:eastAsia="Arial" w:ascii="Arial"/>
          <w:color w:val="28272A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464548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" w:lineRule="auto" w:line="379"/>
        <w:ind w:left="345" w:right="1593" w:firstLine="581"/>
      </w:pPr>
      <w:r>
        <w:rPr>
          <w:rFonts w:cs="Arial" w:hAnsi="Arial" w:eastAsia="Arial" w:ascii="Arial"/>
          <w:b/>
          <w:color w:val="181519"/>
          <w:w w:val="72"/>
          <w:sz w:val="19"/>
          <w:szCs w:val="19"/>
        </w:rPr>
        <w:t>P</w:t>
      </w:r>
      <w:r>
        <w:rPr>
          <w:rFonts w:cs="Arial" w:hAnsi="Arial" w:eastAsia="Arial" w:ascii="Arial"/>
          <w:b/>
          <w:color w:val="181519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181519"/>
          <w:w w:val="77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w w:val="86"/>
          <w:sz w:val="19"/>
          <w:szCs w:val="19"/>
        </w:rPr>
        <w:t>g</w:t>
      </w:r>
      <w:r>
        <w:rPr>
          <w:rFonts w:cs="Arial" w:hAnsi="Arial" w:eastAsia="Arial" w:ascii="Arial"/>
          <w:b/>
          <w:color w:val="181519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181519"/>
          <w:w w:val="77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w w:val="106"/>
          <w:sz w:val="19"/>
          <w:szCs w:val="19"/>
        </w:rPr>
        <w:t>f</w:t>
      </w:r>
      <w:r>
        <w:rPr>
          <w:rFonts w:cs="Arial" w:hAnsi="Arial" w:eastAsia="Arial" w:ascii="Arial"/>
          <w:b/>
          <w:color w:val="181519"/>
          <w:w w:val="78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1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il</w:t>
      </w:r>
      <w:r>
        <w:rPr>
          <w:rFonts w:cs="Arial" w:hAnsi="Arial" w:eastAsia="Arial" w:ascii="Arial"/>
          <w:color w:val="28272A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8272A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28272A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36363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28272A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8272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8272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28272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j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ag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28272A"/>
          <w:spacing w:val="0"/>
          <w:w w:val="84"/>
          <w:sz w:val="19"/>
          <w:szCs w:val="19"/>
        </w:rPr>
        <w:t>,</w:t>
      </w:r>
      <w:r>
        <w:rPr>
          <w:rFonts w:cs="Arial" w:hAnsi="Arial" w:eastAsia="Arial" w:ascii="Arial"/>
          <w:color w:val="28272A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2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7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9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36363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37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ao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60"/>
          <w:sz w:val="19"/>
          <w:szCs w:val="19"/>
        </w:rPr>
        <w:t>(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P</w:t>
      </w:r>
      <w:r>
        <w:rPr>
          <w:rFonts w:cs="Arial" w:hAnsi="Arial" w:eastAsia="Arial" w:ascii="Arial"/>
          <w:color w:val="28272A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28272A"/>
          <w:spacing w:val="0"/>
          <w:w w:val="83"/>
          <w:sz w:val="19"/>
          <w:szCs w:val="19"/>
        </w:rPr>
        <w:t>)</w:t>
      </w:r>
      <w:r>
        <w:rPr>
          <w:rFonts w:cs="Arial" w:hAnsi="Arial" w:eastAsia="Arial" w:ascii="Arial"/>
          <w:color w:val="363639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363639"/>
          <w:spacing w:val="4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28272A"/>
          <w:spacing w:val="0"/>
          <w:w w:val="78"/>
          <w:sz w:val="19"/>
          <w:szCs w:val="19"/>
        </w:rPr>
        <w:t>i</w:t>
      </w:r>
      <w:r>
        <w:rPr>
          <w:rFonts w:cs="Arial" w:hAnsi="Arial" w:eastAsia="Arial" w:ascii="Arial"/>
          <w:color w:val="28272A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1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6"/>
          <w:sz w:val="19"/>
          <w:szCs w:val="19"/>
        </w:rPr>
        <w:t>N</w:t>
      </w:r>
      <w:r>
        <w:rPr>
          <w:rFonts w:cs="Arial" w:hAnsi="Arial" w:eastAsia="Arial" w:ascii="Arial"/>
          <w:color w:val="28272A"/>
          <w:spacing w:val="0"/>
          <w:w w:val="94"/>
          <w:sz w:val="19"/>
          <w:szCs w:val="19"/>
        </w:rPr>
        <w:t>°</w:t>
      </w:r>
      <w:r>
        <w:rPr>
          <w:rFonts w:cs="Arial" w:hAnsi="Arial" w:eastAsia="Arial" w:ascii="Arial"/>
          <w:color w:val="28272A"/>
          <w:spacing w:val="37"/>
          <w:w w:val="9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0"/>
          <w:sz w:val="19"/>
          <w:szCs w:val="19"/>
        </w:rPr>
        <w:t>1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3</w:t>
      </w:r>
      <w:r>
        <w:rPr>
          <w:rFonts w:cs="Arial" w:hAnsi="Arial" w:eastAsia="Arial" w:ascii="Arial"/>
          <w:color w:val="575658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0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05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/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2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0</w:t>
      </w:r>
      <w:r>
        <w:rPr>
          <w:rFonts w:cs="Arial" w:hAnsi="Arial" w:eastAsia="Arial" w:ascii="Arial"/>
          <w:color w:val="28272A"/>
          <w:spacing w:val="0"/>
          <w:w w:val="63"/>
          <w:sz w:val="19"/>
          <w:szCs w:val="19"/>
        </w:rPr>
        <w:t>1</w:t>
      </w:r>
      <w:r>
        <w:rPr>
          <w:rFonts w:cs="Arial" w:hAnsi="Arial" w:eastAsia="Arial" w:ascii="Arial"/>
          <w:color w:val="28272A"/>
          <w:spacing w:val="0"/>
          <w:w w:val="109"/>
          <w:sz w:val="19"/>
          <w:szCs w:val="19"/>
        </w:rPr>
        <w:t>4</w:t>
      </w:r>
      <w:r>
        <w:rPr>
          <w:rFonts w:cs="Arial" w:hAnsi="Arial" w:eastAsia="Arial" w:ascii="Arial"/>
          <w:color w:val="28272A"/>
          <w:spacing w:val="32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64548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776" w:right="5075"/>
      </w:pP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P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T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28"/>
          <w:w w:val="84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1343" w:right="2628"/>
      </w:pP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9"/>
          <w:sz w:val="19"/>
          <w:szCs w:val="19"/>
        </w:rPr>
        <w:t>RA</w:t>
      </w:r>
      <w:r>
        <w:rPr>
          <w:rFonts w:cs="Arial" w:hAnsi="Arial" w:eastAsia="Arial" w:ascii="Arial"/>
          <w:b/>
          <w:color w:val="181519"/>
          <w:spacing w:val="0"/>
          <w:w w:val="76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b/>
          <w:color w:val="181519"/>
          <w:spacing w:val="0"/>
          <w:w w:val="87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b/>
          <w:color w:val="181519"/>
          <w:spacing w:val="0"/>
          <w:w w:val="72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91"/>
          <w:sz w:val="19"/>
          <w:szCs w:val="19"/>
        </w:rPr>
        <w:t>Z</w:t>
      </w:r>
      <w:r>
        <w:rPr>
          <w:rFonts w:cs="Arial" w:hAnsi="Arial" w:eastAsia="Arial" w:ascii="Arial"/>
          <w:b/>
          <w:color w:val="181519"/>
          <w:spacing w:val="0"/>
          <w:w w:val="87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63"/>
          <w:sz w:val="19"/>
          <w:szCs w:val="19"/>
        </w:rPr>
        <w:t>&lt;;</w:t>
      </w:r>
      <w:r>
        <w:rPr>
          <w:rFonts w:cs="Arial" w:hAnsi="Arial" w:eastAsia="Arial" w:ascii="Arial"/>
          <w:b/>
          <w:color w:val="181519"/>
          <w:spacing w:val="0"/>
          <w:w w:val="94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23"/>
          <w:w w:val="76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76"/>
          <w:sz w:val="19"/>
          <w:szCs w:val="19"/>
        </w:rPr>
        <w:t>D</w:t>
      </w:r>
      <w:r>
        <w:rPr>
          <w:rFonts w:cs="Arial" w:hAnsi="Arial" w:eastAsia="Arial" w:ascii="Arial"/>
          <w:b/>
          <w:color w:val="181519"/>
          <w:spacing w:val="0"/>
          <w:w w:val="76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24"/>
          <w:w w:val="76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78"/>
          <w:sz w:val="19"/>
          <w:szCs w:val="19"/>
        </w:rPr>
        <w:t>T</w:t>
      </w:r>
      <w:r>
        <w:rPr>
          <w:rFonts w:cs="Arial" w:hAnsi="Arial" w:eastAsia="Arial" w:ascii="Arial"/>
          <w:b/>
          <w:color w:val="181519"/>
          <w:spacing w:val="0"/>
          <w:w w:val="89"/>
          <w:sz w:val="19"/>
          <w:szCs w:val="19"/>
        </w:rPr>
        <w:t>RA</w:t>
      </w:r>
      <w:r>
        <w:rPr>
          <w:rFonts w:cs="Arial" w:hAnsi="Arial" w:eastAsia="Arial" w:ascii="Arial"/>
          <w:b/>
          <w:color w:val="28272A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b/>
          <w:color w:val="28272A"/>
          <w:spacing w:val="0"/>
          <w:w w:val="91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0"/>
          <w:w w:val="72"/>
          <w:sz w:val="19"/>
          <w:szCs w:val="19"/>
        </w:rPr>
        <w:t>l</w:t>
      </w:r>
      <w:r>
        <w:rPr>
          <w:rFonts w:cs="Arial" w:hAnsi="Arial" w:eastAsia="Arial" w:ascii="Arial"/>
          <w:b/>
          <w:color w:val="181519"/>
          <w:spacing w:val="0"/>
          <w:w w:val="68"/>
          <w:sz w:val="19"/>
          <w:szCs w:val="19"/>
        </w:rPr>
        <w:t>&lt;;</w:t>
      </w:r>
      <w:r>
        <w:rPr>
          <w:rFonts w:cs="Arial" w:hAnsi="Arial" w:eastAsia="Arial" w:ascii="Arial"/>
          <w:b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107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8272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b/>
          <w:color w:val="28272A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b/>
          <w:color w:val="28272A"/>
          <w:spacing w:val="0"/>
          <w:w w:val="82"/>
          <w:sz w:val="19"/>
          <w:szCs w:val="19"/>
        </w:rPr>
        <w:t>RE</w:t>
      </w:r>
      <w:r>
        <w:rPr>
          <w:rFonts w:cs="Arial" w:hAnsi="Arial" w:eastAsia="Arial" w:ascii="Arial"/>
          <w:b/>
          <w:color w:val="28272A"/>
          <w:spacing w:val="27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36363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b/>
          <w:color w:val="36363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b/>
          <w:color w:val="363639"/>
          <w:spacing w:val="23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28272A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b/>
          <w:color w:val="28272A"/>
          <w:spacing w:val="10"/>
          <w:w w:val="86"/>
          <w:sz w:val="19"/>
          <w:szCs w:val="19"/>
        </w:rPr>
        <w:t>T</w:t>
      </w:r>
      <w:r>
        <w:rPr>
          <w:rFonts w:cs="Arial" w:hAnsi="Arial" w:eastAsia="Arial" w:ascii="Arial"/>
          <w:b/>
          <w:color w:val="28272A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b/>
          <w:color w:val="28272A"/>
          <w:spacing w:val="0"/>
          <w:w w:val="87"/>
          <w:sz w:val="19"/>
          <w:szCs w:val="19"/>
        </w:rPr>
        <w:t>PAS</w:t>
      </w:r>
      <w:r>
        <w:rPr>
          <w:rFonts w:cs="Arial" w:hAnsi="Arial" w:eastAsia="Arial" w:ascii="Arial"/>
          <w:b/>
          <w:color w:val="28272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b/>
          <w:color w:val="28272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b/>
          <w:color w:val="28272A"/>
          <w:spacing w:val="29"/>
          <w:w w:val="77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b/>
          <w:color w:val="181519"/>
          <w:spacing w:val="-33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0"/>
          <w:w w:val="72"/>
          <w:sz w:val="19"/>
          <w:szCs w:val="19"/>
        </w:rPr>
        <w:t>I</w:t>
      </w:r>
      <w:r>
        <w:rPr>
          <w:rFonts w:cs="Arial" w:hAnsi="Arial" w:eastAsia="Arial" w:ascii="Arial"/>
          <w:b/>
          <w:color w:val="28272A"/>
          <w:spacing w:val="0"/>
          <w:w w:val="87"/>
          <w:sz w:val="19"/>
          <w:szCs w:val="19"/>
        </w:rPr>
        <w:t>N</w:t>
      </w:r>
      <w:r>
        <w:rPr>
          <w:rFonts w:cs="Arial" w:hAnsi="Arial" w:eastAsia="Arial" w:ascii="Arial"/>
          <w:b/>
          <w:color w:val="181519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6"/>
        <w:ind w:left="341" w:right="1602" w:firstLine="571"/>
      </w:pP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rt</w:t>
      </w:r>
      <w:r>
        <w:rPr>
          <w:rFonts w:cs="Arial" w:hAnsi="Arial" w:eastAsia="Arial" w:ascii="Arial"/>
          <w:b/>
          <w:color w:val="28272A"/>
          <w:spacing w:val="0"/>
          <w:w w:val="81"/>
          <w:sz w:val="19"/>
          <w:szCs w:val="19"/>
        </w:rPr>
        <w:t>.</w:t>
      </w:r>
      <w:r>
        <w:rPr>
          <w:rFonts w:cs="Arial" w:hAnsi="Arial" w:eastAsia="Arial" w:ascii="Arial"/>
          <w:b/>
          <w:color w:val="28272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28272A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8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°</w:t>
      </w:r>
      <w:r>
        <w:rPr>
          <w:rFonts w:cs="Arial" w:hAnsi="Arial" w:eastAsia="Arial" w:ascii="Arial"/>
          <w:b/>
          <w:color w:val="181519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28272A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an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til</w:t>
      </w:r>
      <w:r>
        <w:rPr>
          <w:rFonts w:cs="Arial" w:hAnsi="Arial" w:eastAsia="Arial" w:ascii="Arial"/>
          <w:color w:val="575658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575658"/>
          <w:spacing w:val="4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28272A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64548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464548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464548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28272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37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28272A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8272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8272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32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63639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63639"/>
          <w:spacing w:val="1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8272A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36363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dad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363639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63639"/>
          <w:spacing w:val="1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28272A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4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u</w:t>
      </w:r>
      <w:r>
        <w:rPr>
          <w:rFonts w:cs="Arial" w:hAnsi="Arial" w:eastAsia="Arial" w:ascii="Arial"/>
          <w:color w:val="28272A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1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36363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28272A"/>
          <w:spacing w:val="0"/>
          <w:w w:val="91"/>
          <w:sz w:val="19"/>
          <w:szCs w:val="19"/>
        </w:rPr>
        <w:t>rt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8272A"/>
          <w:spacing w:val="0"/>
          <w:w w:val="86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1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363639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6363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8272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39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9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4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36363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464548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20"/>
        <w:ind w:left="955"/>
      </w:pPr>
      <w:r>
        <w:rPr>
          <w:rFonts w:cs="Times New Roman" w:hAnsi="Times New Roman" w:eastAsia="Times New Roman" w:ascii="Times New Roman"/>
          <w:color w:val="181519"/>
          <w:spacing w:val="0"/>
          <w:w w:val="77"/>
          <w:sz w:val="21"/>
          <w:szCs w:val="21"/>
        </w:rPr>
        <w:t>§</w:t>
      </w:r>
      <w:r>
        <w:rPr>
          <w:rFonts w:cs="Times New Roman" w:hAnsi="Times New Roman" w:eastAsia="Times New Roman" w:ascii="Times New Roman"/>
          <w:color w:val="181519"/>
          <w:spacing w:val="27"/>
          <w:w w:val="77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181519"/>
          <w:spacing w:val="0"/>
          <w:w w:val="5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181519"/>
          <w:spacing w:val="0"/>
          <w:w w:val="102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b/>
          <w:color w:val="181519"/>
          <w:spacing w:val="3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4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363639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6363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8272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28272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28272A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36363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36363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0"/>
          <w:sz w:val="19"/>
          <w:szCs w:val="19"/>
        </w:rPr>
        <w:t>(</w:t>
      </w:r>
      <w:r>
        <w:rPr>
          <w:rFonts w:cs="Arial" w:hAnsi="Arial" w:eastAsia="Arial" w:ascii="Arial"/>
          <w:color w:val="28272A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84"/>
        <w:ind w:left="341" w:right="1607"/>
      </w:pP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60"/>
          <w:sz w:val="19"/>
          <w:szCs w:val="19"/>
        </w:rPr>
        <w:t>(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36363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363639"/>
          <w:spacing w:val="0"/>
          <w:w w:val="76"/>
          <w:sz w:val="19"/>
          <w:szCs w:val="19"/>
        </w:rPr>
        <w:t>,</w:t>
      </w:r>
      <w:r>
        <w:rPr>
          <w:rFonts w:cs="Arial" w:hAnsi="Arial" w:eastAsia="Arial" w:ascii="Arial"/>
          <w:color w:val="363639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363639"/>
          <w:spacing w:val="29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7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3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u</w:t>
      </w:r>
      <w:r>
        <w:rPr>
          <w:rFonts w:cs="Arial" w:hAnsi="Arial" w:eastAsia="Arial" w:ascii="Arial"/>
          <w:color w:val="28272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28272A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2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28272A"/>
          <w:spacing w:val="0"/>
          <w:w w:val="86"/>
          <w:sz w:val="19"/>
          <w:szCs w:val="19"/>
        </w:rPr>
        <w:t>du</w:t>
      </w:r>
      <w:r>
        <w:rPr>
          <w:rFonts w:cs="Arial" w:hAnsi="Arial" w:eastAsia="Arial" w:ascii="Arial"/>
          <w:color w:val="28272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28272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28272A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da</w:t>
      </w:r>
      <w:r>
        <w:rPr>
          <w:rFonts w:cs="Arial" w:hAnsi="Arial" w:eastAsia="Arial" w:ascii="Arial"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20"/>
        <w:ind w:left="912"/>
      </w:pPr>
      <w:r>
        <w:rPr>
          <w:rFonts w:cs="Times New Roman" w:hAnsi="Times New Roman" w:eastAsia="Times New Roman" w:ascii="Times New Roman"/>
          <w:color w:val="181519"/>
          <w:spacing w:val="0"/>
          <w:w w:val="80"/>
          <w:sz w:val="21"/>
          <w:szCs w:val="21"/>
        </w:rPr>
        <w:t>§</w:t>
      </w:r>
      <w:r>
        <w:rPr>
          <w:rFonts w:cs="Times New Roman" w:hAnsi="Times New Roman" w:eastAsia="Times New Roman" w:ascii="Times New Roman"/>
          <w:color w:val="181519"/>
          <w:spacing w:val="22"/>
          <w:w w:val="8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181519"/>
          <w:spacing w:val="0"/>
          <w:w w:val="8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color w:val="181519"/>
          <w:spacing w:val="0"/>
          <w:w w:val="80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b/>
          <w:color w:val="181519"/>
          <w:spacing w:val="12"/>
          <w:w w:val="80"/>
          <w:sz w:val="20"/>
          <w:szCs w:val="20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363639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36363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1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8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li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4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28272A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28272A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28272A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deq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4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7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9"/>
        <w:ind w:left="336" w:right="1607" w:firstLine="10"/>
      </w:pPr>
      <w:r>
        <w:rPr>
          <w:rFonts w:cs="Arial" w:hAnsi="Arial" w:eastAsia="Arial" w:ascii="Arial"/>
          <w:color w:val="181519"/>
          <w:w w:val="68"/>
          <w:sz w:val="19"/>
          <w:szCs w:val="19"/>
        </w:rPr>
        <w:t>b</w:t>
      </w:r>
      <w:r>
        <w:rPr>
          <w:rFonts w:cs="Arial" w:hAnsi="Arial" w:eastAsia="Arial" w:ascii="Arial"/>
          <w:color w:val="181519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49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63639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6363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363639"/>
          <w:spacing w:val="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363639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63639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363639"/>
          <w:spacing w:val="1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28272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28272A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28272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464548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64548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464548"/>
          <w:spacing w:val="15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36363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28272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464548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64548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464548"/>
          <w:spacing w:val="1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8272A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363639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36363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363639"/>
          <w:spacing w:val="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28272A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9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1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28272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36363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9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8272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575658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575658"/>
          <w:spacing w:val="18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28272A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28272A"/>
          <w:spacing w:val="3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575658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575658"/>
          <w:spacing w:val="18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28272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464548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64548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464548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907"/>
      </w:pPr>
      <w:r>
        <w:rPr>
          <w:rFonts w:cs="Arial" w:hAnsi="Arial" w:eastAsia="Arial" w:ascii="Arial"/>
          <w:b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0"/>
          <w:sz w:val="19"/>
          <w:szCs w:val="19"/>
        </w:rPr>
        <w:t>rt</w:t>
      </w:r>
      <w:r>
        <w:rPr>
          <w:rFonts w:cs="Arial" w:hAnsi="Arial" w:eastAsia="Arial" w:ascii="Arial"/>
          <w:b/>
          <w:color w:val="181519"/>
          <w:spacing w:val="0"/>
          <w:w w:val="80"/>
          <w:sz w:val="19"/>
          <w:szCs w:val="19"/>
        </w:rPr>
        <w:t>.</w:t>
      </w:r>
      <w:r>
        <w:rPr>
          <w:rFonts w:cs="Arial" w:hAnsi="Arial" w:eastAsia="Arial" w:ascii="Arial"/>
          <w:b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0"/>
          <w:sz w:val="19"/>
          <w:szCs w:val="19"/>
        </w:rPr>
        <w:t>9</w:t>
      </w:r>
      <w:r>
        <w:rPr>
          <w:rFonts w:cs="Arial" w:hAnsi="Arial" w:eastAsia="Arial" w:ascii="Arial"/>
          <w:b/>
          <w:color w:val="181519"/>
          <w:spacing w:val="0"/>
          <w:w w:val="80"/>
          <w:sz w:val="19"/>
          <w:szCs w:val="19"/>
        </w:rPr>
        <w:t>°</w:t>
      </w:r>
      <w:r>
        <w:rPr>
          <w:rFonts w:cs="Arial" w:hAnsi="Arial" w:eastAsia="Arial" w:ascii="Arial"/>
          <w:b/>
          <w:color w:val="181519"/>
          <w:spacing w:val="3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8272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5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70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8272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8272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36" w:right="1615"/>
        <w:sectPr>
          <w:type w:val="continuous"/>
          <w:pgSz w:w="11960" w:h="16880"/>
          <w:pgMar w:top="440" w:bottom="280" w:left="1680" w:right="400"/>
        </w:sectPr>
      </w:pPr>
      <w:r>
        <w:rPr>
          <w:rFonts w:cs="Arial" w:hAnsi="Arial" w:eastAsia="Arial" w:ascii="Arial"/>
          <w:color w:val="181519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mp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8272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2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6363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36363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8272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28272A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28272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36363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72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8272A"/>
          <w:spacing w:val="2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36363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363639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6363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202" style="position:absolute;margin-left:279.472pt;margin-top:-0.471731pt;width:257.143pt;height:87.2655pt;mso-position-horizontal-relative:page;mso-position-vertical-relative:page;z-index:-135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7"/>
                      <w:szCs w:val="27"/>
                    </w:rPr>
                    <w:jc w:val="left"/>
                    <w:spacing w:lineRule="exact" w:line="1740"/>
                    <w:ind w:right="-282"/>
                  </w:pPr>
                  <w:r>
                    <w:rPr>
                      <w:rFonts w:cs="Times New Roman" w:hAnsi="Times New Roman" w:eastAsia="Times New Roman" w:ascii="Times New Roman"/>
                      <w:color w:val="48484B"/>
                      <w:spacing w:val="0"/>
                      <w:w w:val="100"/>
                      <w:position w:val="-14"/>
                      <w:sz w:val="106"/>
                      <w:szCs w:val="106"/>
                    </w:rPr>
                    <w:t>G</w:t>
                  </w:r>
                  <w:r>
                    <w:rPr>
                      <w:rFonts w:cs="Times New Roman" w:hAnsi="Times New Roman" w:eastAsia="Times New Roman" w:ascii="Times New Roman"/>
                      <w:color w:val="48484B"/>
                      <w:spacing w:val="0"/>
                      <w:w w:val="100"/>
                      <w:position w:val="-14"/>
                      <w:sz w:val="106"/>
                      <w:szCs w:val="106"/>
                    </w:rPr>
                    <w:t>          </w:t>
                  </w:r>
                  <w:r>
                    <w:rPr>
                      <w:rFonts w:cs="Times New Roman" w:hAnsi="Times New Roman" w:eastAsia="Times New Roman" w:ascii="Times New Roman"/>
                      <w:color w:val="48484B"/>
                      <w:spacing w:val="137"/>
                      <w:w w:val="100"/>
                      <w:position w:val="-14"/>
                      <w:sz w:val="106"/>
                      <w:szCs w:val="106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color w:val="5E83CC"/>
                      <w:spacing w:val="0"/>
                      <w:w w:val="17"/>
                      <w:position w:val="52"/>
                      <w:sz w:val="106"/>
                      <w:szCs w:val="106"/>
                    </w:rPr>
                    <w:t>.;:,</w:t>
                  </w:r>
                  <w:r>
                    <w:rPr>
                      <w:rFonts w:cs="Malgun Gothic" w:hAnsi="Malgun Gothic" w:eastAsia="Malgun Gothic" w:ascii="Malgun Gothic"/>
                      <w:color w:val="5E83CC"/>
                      <w:spacing w:val="-62"/>
                      <w:w w:val="14"/>
                      <w:position w:val="52"/>
                      <w:sz w:val="106"/>
                      <w:szCs w:val="106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5E83CC"/>
                      <w:spacing w:val="0"/>
                      <w:w w:val="76"/>
                      <w:position w:val="72"/>
                      <w:sz w:val="24"/>
                      <w:szCs w:val="24"/>
                    </w:rPr>
                    <w:t>�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5E83CC"/>
                      <w:spacing w:val="0"/>
                      <w:w w:val="103"/>
                      <w:position w:val="72"/>
                      <w:sz w:val="24"/>
                      <w:szCs w:val="24"/>
                    </w:rPr>
                    <w:t>O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5E83CC"/>
                      <w:spacing w:val="0"/>
                      <w:w w:val="105"/>
                      <w:position w:val="72"/>
                      <w:sz w:val="24"/>
                      <w:szCs w:val="24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5E83CC"/>
                      <w:spacing w:val="26"/>
                      <w:w w:val="100"/>
                      <w:position w:val="72"/>
                      <w:sz w:val="24"/>
                      <w:szCs w:val="24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color w:val="5E83CC"/>
                      <w:spacing w:val="0"/>
                      <w:w w:val="77"/>
                      <w:position w:val="72"/>
                      <w:sz w:val="27"/>
                      <w:szCs w:val="27"/>
                    </w:rPr>
                    <w:t>E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color w:val="7B94C8"/>
                      <w:spacing w:val="0"/>
                      <w:w w:val="88"/>
                      <w:position w:val="72"/>
                      <w:sz w:val="27"/>
                      <w:szCs w:val="27"/>
                    </w:rPr>
                    <w:t>D</w:t>
                  </w:r>
                  <w:r>
                    <w:rPr>
                      <w:rFonts w:cs="Times New Roman" w:hAnsi="Times New Roman" w:eastAsia="Times New Roman" w:ascii="Times New Roman"/>
                      <w:b/>
                      <w:i/>
                      <w:color w:val="5E83CC"/>
                      <w:spacing w:val="0"/>
                      <w:w w:val="121"/>
                      <w:position w:val="72"/>
                      <w:sz w:val="27"/>
                      <w:szCs w:val="27"/>
                    </w:rPr>
                    <w:t>l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27"/>
                      <w:szCs w:val="27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right"/>
        <w:spacing w:lineRule="exact" w:line="280"/>
        <w:ind w:right="721"/>
      </w:pPr>
      <w:r>
        <w:rPr>
          <w:rFonts w:cs="Times New Roman" w:hAnsi="Times New Roman" w:eastAsia="Times New Roman" w:ascii="Times New Roman"/>
          <w:b/>
          <w:i/>
          <w:color w:val="5E83CC"/>
          <w:spacing w:val="0"/>
          <w:w w:val="64"/>
          <w:position w:val="-3"/>
          <w:sz w:val="27"/>
          <w:szCs w:val="27"/>
        </w:rPr>
        <w:t>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180"/>
        <w:ind w:right="452"/>
      </w:pPr>
      <w:r>
        <w:rPr>
          <w:rFonts w:cs="Times New Roman" w:hAnsi="Times New Roman" w:eastAsia="Times New Roman" w:ascii="Times New Roman"/>
          <w:b/>
          <w:i/>
          <w:color w:val="5E83CC"/>
          <w:w w:val="70"/>
          <w:position w:val="-2"/>
          <w:sz w:val="24"/>
          <w:szCs w:val="24"/>
        </w:rPr>
        <w:t>C'</w:t>
      </w:r>
      <w:r>
        <w:rPr>
          <w:rFonts w:cs="Times New Roman" w:hAnsi="Times New Roman" w:eastAsia="Times New Roman" w:ascii="Times New Roman"/>
          <w:b/>
          <w:i/>
          <w:color w:val="5E83CC"/>
          <w:w w:val="46"/>
          <w:position w:val="-2"/>
          <w:sz w:val="24"/>
          <w:szCs w:val="24"/>
        </w:rPr>
        <w:t>-1.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  <w:spacing w:lineRule="exact" w:line="200"/>
        <w:ind w:right="313"/>
      </w:pPr>
      <w:r>
        <w:pict>
          <v:shape type="#_x0000_t202" style="position:absolute;margin-left:457.863pt;margin-top:1.54958pt;width:101.137pt;height:27.9509pt;mso-position-horizontal-relative:page;mso-position-vertical-relative:paragraph;z-index:-1355" filled="f" stroked="f">
            <v:textbox inset="0,0,0,0">
              <w:txbxContent>
                <w:p>
                  <w:pPr>
                    <w:rPr>
                      <w:rFonts w:cs="Courier New" w:hAnsi="Courier New" w:eastAsia="Courier New" w:ascii="Courier New"/>
                      <w:sz w:val="51"/>
                      <w:szCs w:val="51"/>
                    </w:rPr>
                    <w:jc w:val="left"/>
                    <w:spacing w:lineRule="exact" w:line="540"/>
                    <w:ind w:right="-104"/>
                  </w:pPr>
                  <w:r>
                    <w:rPr>
                      <w:rFonts w:cs="Malgun Gothic" w:hAnsi="Malgun Gothic" w:eastAsia="Malgun Gothic" w:ascii="Malgun Gothic"/>
                      <w:color w:val="5E83CC"/>
                      <w:spacing w:val="0"/>
                      <w:w w:val="51"/>
                      <w:position w:val="2"/>
                      <w:sz w:val="51"/>
                      <w:szCs w:val="51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5E83CC"/>
                      <w:spacing w:val="0"/>
                      <w:w w:val="51"/>
                      <w:position w:val="2"/>
                      <w:sz w:val="51"/>
                      <w:szCs w:val="51"/>
                    </w:rPr>
                    <w:t>                 </w:t>
                  </w:r>
                  <w:r>
                    <w:rPr>
                      <w:rFonts w:cs="Malgun Gothic" w:hAnsi="Malgun Gothic" w:eastAsia="Malgun Gothic" w:ascii="Malgun Gothic"/>
                      <w:color w:val="5E83CC"/>
                      <w:spacing w:val="62"/>
                      <w:w w:val="51"/>
                      <w:position w:val="2"/>
                      <w:sz w:val="51"/>
                      <w:szCs w:val="51"/>
                    </w:rPr>
                    <w:t> </w:t>
                  </w:r>
                  <w:r>
                    <w:rPr>
                      <w:rFonts w:cs="Courier New" w:hAnsi="Courier New" w:eastAsia="Courier New" w:ascii="Courier New"/>
                      <w:b/>
                      <w:color w:val="5E83CC"/>
                      <w:spacing w:val="-215"/>
                      <w:w w:val="100"/>
                      <w:position w:val="2"/>
                      <w:sz w:val="51"/>
                      <w:szCs w:val="51"/>
                    </w:rPr>
                    <w:t>b</w:t>
                  </w:r>
                  <w:r>
                    <w:rPr>
                      <w:rFonts w:cs="Courier New" w:hAnsi="Courier New" w:eastAsia="Courier New" w:ascii="Courier New"/>
                      <w:color w:val="000000"/>
                      <w:spacing w:val="0"/>
                      <w:w w:val="100"/>
                      <w:position w:val="0"/>
                      <w:sz w:val="51"/>
                      <w:szCs w:val="51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color w:val="5E83CC"/>
          <w:spacing w:val="0"/>
          <w:w w:val="100"/>
          <w:position w:val="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5E83CC"/>
          <w:spacing w:val="0"/>
          <w:w w:val="100"/>
          <w:position w:val="1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b/>
          <w:color w:val="5E83CC"/>
          <w:spacing w:val="2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5E83CC"/>
          <w:spacing w:val="0"/>
          <w:w w:val="70"/>
          <w:position w:val="1"/>
          <w:sz w:val="24"/>
          <w:szCs w:val="24"/>
        </w:rPr>
        <w:t>'C'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50"/>
          <w:szCs w:val="50"/>
        </w:rPr>
        <w:jc w:val="left"/>
        <w:ind w:left="979"/>
      </w:pPr>
      <w:r>
        <w:pict>
          <v:shape type="#_x0000_t202" style="position:absolute;margin-left:554.862pt;margin-top:13.0382pt;width:13.4454pt;height:32.2pt;mso-position-horizontal-relative:page;mso-position-vertical-relative:paragraph;z-index:-1356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64"/>
                      <w:szCs w:val="64"/>
                    </w:rPr>
                    <w:jc w:val="left"/>
                    <w:spacing w:lineRule="exact" w:line="640"/>
                    <w:ind w:right="-117"/>
                  </w:pPr>
                  <w:r>
                    <w:rPr>
                      <w:rFonts w:cs="Times New Roman" w:hAnsi="Times New Roman" w:eastAsia="Times New Roman" w:ascii="Times New Roman"/>
                      <w:b/>
                      <w:i/>
                      <w:color w:val="5E83CC"/>
                      <w:spacing w:val="0"/>
                      <w:w w:val="151"/>
                      <w:sz w:val="64"/>
                      <w:szCs w:val="64"/>
                    </w:rPr>
                    <w:t>t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64"/>
                      <w:szCs w:val="6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161518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161518"/>
          <w:spacing w:val="58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161518"/>
          <w:spacing w:val="24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2A282B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2A282B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Z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161518"/>
          <w:spacing w:val="3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5E83CC"/>
          <w:spacing w:val="0"/>
          <w:w w:val="250"/>
          <w:sz w:val="23"/>
          <w:szCs w:val="23"/>
        </w:rPr>
        <w:t>:</w:t>
      </w:r>
      <w:r>
        <w:rPr>
          <w:rFonts w:cs="Arial" w:hAnsi="Arial" w:eastAsia="Arial" w:ascii="Arial"/>
          <w:b/>
          <w:color w:val="5E83CC"/>
          <w:spacing w:val="100"/>
          <w:w w:val="250"/>
          <w:sz w:val="23"/>
          <w:szCs w:val="23"/>
        </w:rPr>
        <w:t> </w:t>
      </w:r>
      <w:r>
        <w:rPr>
          <w:rFonts w:cs="Arial" w:hAnsi="Arial" w:eastAsia="Arial" w:ascii="Arial"/>
          <w:b/>
          <w:color w:val="3D70CB"/>
          <w:spacing w:val="0"/>
          <w:w w:val="100"/>
          <w:sz w:val="35"/>
          <w:szCs w:val="35"/>
        </w:rPr>
        <w:t>C</w:t>
      </w:r>
      <w:r>
        <w:rPr>
          <w:rFonts w:cs="Arial" w:hAnsi="Arial" w:eastAsia="Arial" w:ascii="Arial"/>
          <w:b/>
          <w:color w:val="3D70CB"/>
          <w:spacing w:val="0"/>
          <w:w w:val="100"/>
          <w:sz w:val="35"/>
          <w:szCs w:val="35"/>
        </w:rPr>
        <w:t>E</w:t>
      </w:r>
      <w:r>
        <w:rPr>
          <w:rFonts w:cs="Arial" w:hAnsi="Arial" w:eastAsia="Arial" w:ascii="Arial"/>
          <w:b/>
          <w:color w:val="3D70CB"/>
          <w:spacing w:val="0"/>
          <w:w w:val="100"/>
          <w:sz w:val="35"/>
          <w:szCs w:val="35"/>
        </w:rPr>
        <w:t>E</w:t>
      </w:r>
      <w:r>
        <w:rPr>
          <w:rFonts w:cs="Arial" w:hAnsi="Arial" w:eastAsia="Arial" w:ascii="Arial"/>
          <w:b/>
          <w:color w:val="3D70CB"/>
          <w:spacing w:val="0"/>
          <w:w w:val="100"/>
          <w:sz w:val="35"/>
          <w:szCs w:val="35"/>
        </w:rPr>
        <w:t>-</w:t>
      </w:r>
      <w:r>
        <w:rPr>
          <w:rFonts w:cs="Arial" w:hAnsi="Arial" w:eastAsia="Arial" w:ascii="Arial"/>
          <w:b/>
          <w:color w:val="3D70CB"/>
          <w:spacing w:val="0"/>
          <w:w w:val="100"/>
          <w:sz w:val="35"/>
          <w:szCs w:val="35"/>
        </w:rPr>
        <w:t>AM</w:t>
      </w:r>
      <w:r>
        <w:rPr>
          <w:rFonts w:cs="Arial" w:hAnsi="Arial" w:eastAsia="Arial" w:ascii="Arial"/>
          <w:b/>
          <w:color w:val="3D70CB"/>
          <w:spacing w:val="0"/>
          <w:w w:val="100"/>
          <w:sz w:val="35"/>
          <w:szCs w:val="35"/>
        </w:rPr>
        <w:t> </w:t>
      </w:r>
      <w:r>
        <w:rPr>
          <w:rFonts w:cs="Arial" w:hAnsi="Arial" w:eastAsia="Arial" w:ascii="Arial"/>
          <w:b/>
          <w:color w:val="3D70CB"/>
          <w:spacing w:val="87"/>
          <w:w w:val="100"/>
          <w:sz w:val="35"/>
          <w:szCs w:val="35"/>
        </w:rPr>
        <w:t> </w:t>
      </w:r>
      <w:r>
        <w:rPr>
          <w:rFonts w:cs="Times New Roman" w:hAnsi="Times New Roman" w:eastAsia="Times New Roman" w:ascii="Times New Roman"/>
          <w:b/>
          <w:color w:val="5E83CC"/>
          <w:spacing w:val="0"/>
          <w:w w:val="72"/>
          <w:sz w:val="50"/>
          <w:szCs w:val="5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50"/>
          <w:szCs w:val="5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60"/>
        <w:ind w:left="3760"/>
      </w:pP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EE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/</w:t>
      </w:r>
      <w:r>
        <w:rPr>
          <w:rFonts w:cs="Arial" w:hAnsi="Arial" w:eastAsia="Arial" w:ascii="Arial"/>
          <w:b/>
          <w:color w:val="161518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                                           </w:t>
      </w:r>
      <w:r>
        <w:rPr>
          <w:rFonts w:cs="Arial" w:hAnsi="Arial" w:eastAsia="Arial" w:ascii="Arial"/>
          <w:b/>
          <w:color w:val="2A282B"/>
          <w:spacing w:val="30"/>
          <w:w w:val="100"/>
          <w:sz w:val="23"/>
          <w:szCs w:val="23"/>
        </w:rPr>
        <w:t> </w:t>
      </w:r>
      <w:r>
        <w:rPr>
          <w:rFonts w:cs="Malgun Gothic" w:hAnsi="Malgun Gothic" w:eastAsia="Malgun Gothic" w:ascii="Malgun Gothic"/>
          <w:color w:val="5E83CC"/>
          <w:spacing w:val="0"/>
          <w:w w:val="89"/>
          <w:sz w:val="23"/>
          <w:szCs w:val="23"/>
        </w:rPr>
        <w:t>�</w:t>
      </w:r>
      <w:r>
        <w:rPr>
          <w:rFonts w:cs="Arial" w:hAnsi="Arial" w:eastAsia="Arial" w:ascii="Arial"/>
          <w:b/>
          <w:color w:val="4B82DD"/>
          <w:spacing w:val="0"/>
          <w:w w:val="256"/>
          <w:sz w:val="23"/>
          <w:szCs w:val="23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Malgun Gothic" w:hAnsi="Malgun Gothic" w:eastAsia="Malgun Gothic" w:ascii="Malgun Gothic"/>
          <w:sz w:val="38"/>
          <w:szCs w:val="38"/>
        </w:rPr>
        <w:jc w:val="right"/>
        <w:spacing w:lineRule="exact" w:line="580"/>
        <w:ind w:right="371"/>
      </w:pPr>
      <w:r>
        <w:rPr>
          <w:rFonts w:cs="Malgun Gothic" w:hAnsi="Malgun Gothic" w:eastAsia="Malgun Gothic" w:ascii="Malgun Gothic"/>
          <w:color w:val="4B82DD"/>
          <w:spacing w:val="-480"/>
          <w:w w:val="161"/>
          <w:position w:val="5"/>
          <w:sz w:val="38"/>
          <w:szCs w:val="38"/>
        </w:rPr>
        <w:t>�</w:t>
      </w:r>
      <w:r>
        <w:rPr>
          <w:rFonts w:cs="Arial" w:hAnsi="Arial" w:eastAsia="Arial" w:ascii="Arial"/>
          <w:b/>
          <w:color w:val="3D70CB"/>
          <w:spacing w:val="0"/>
          <w:w w:val="96"/>
          <w:position w:val="-7"/>
          <w:sz w:val="25"/>
          <w:szCs w:val="25"/>
        </w:rPr>
        <w:t>s</w:t>
      </w:r>
      <w:r>
        <w:rPr>
          <w:rFonts w:cs="Arial" w:hAnsi="Arial" w:eastAsia="Arial" w:ascii="Arial"/>
          <w:b/>
          <w:color w:val="3D70CB"/>
          <w:spacing w:val="0"/>
          <w:w w:val="52"/>
          <w:position w:val="-7"/>
          <w:sz w:val="25"/>
          <w:szCs w:val="25"/>
        </w:rPr>
        <w:t>'r:f</w:t>
      </w:r>
      <w:r>
        <w:rPr>
          <w:rFonts w:cs="Arial" w:hAnsi="Arial" w:eastAsia="Arial" w:ascii="Arial"/>
          <w:b/>
          <w:color w:val="3D70CB"/>
          <w:spacing w:val="-31"/>
          <w:w w:val="100"/>
          <w:position w:val="-7"/>
          <w:sz w:val="25"/>
          <w:szCs w:val="25"/>
        </w:rPr>
        <w:t> </w:t>
      </w:r>
      <w:r>
        <w:rPr>
          <w:rFonts w:cs="Arial" w:hAnsi="Arial" w:eastAsia="Arial" w:ascii="Arial"/>
          <w:b/>
          <w:color w:val="3D70CB"/>
          <w:spacing w:val="0"/>
          <w:w w:val="97"/>
          <w:position w:val="-7"/>
          <w:sz w:val="25"/>
          <w:szCs w:val="25"/>
        </w:rPr>
        <w:t>,</w:t>
      </w:r>
      <w:r>
        <w:rPr>
          <w:rFonts w:cs="Arial" w:hAnsi="Arial" w:eastAsia="Arial" w:ascii="Arial"/>
          <w:b/>
          <w:color w:val="4B82DD"/>
          <w:spacing w:val="-19"/>
          <w:w w:val="131"/>
          <w:position w:val="-7"/>
          <w:sz w:val="25"/>
          <w:szCs w:val="25"/>
        </w:rPr>
        <w:t>,</w:t>
      </w:r>
      <w:r>
        <w:rPr>
          <w:rFonts w:cs="Times New Roman" w:hAnsi="Times New Roman" w:eastAsia="Times New Roman" w:ascii="Times New Roman"/>
          <w:b/>
          <w:i/>
          <w:color w:val="5E83CC"/>
          <w:spacing w:val="0"/>
          <w:w w:val="93"/>
          <w:position w:val="5"/>
          <w:sz w:val="38"/>
          <w:szCs w:val="38"/>
        </w:rPr>
        <w:t>o</w:t>
      </w:r>
      <w:r>
        <w:rPr>
          <w:rFonts w:cs="Malgun Gothic" w:hAnsi="Malgun Gothic" w:eastAsia="Malgun Gothic" w:ascii="Malgun Gothic"/>
          <w:color w:val="5E83CC"/>
          <w:spacing w:val="0"/>
          <w:w w:val="63"/>
          <w:position w:val="5"/>
          <w:sz w:val="38"/>
          <w:szCs w:val="38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sz w:val="19"/>
          <w:szCs w:val="19"/>
        </w:rPr>
        <w:jc w:val="left"/>
        <w:spacing w:lineRule="exact" w:line="180"/>
      </w:pPr>
      <w:r>
        <w:rPr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9" w:lineRule="auto" w:line="385"/>
        <w:ind w:left="346" w:right="1553" w:firstLine="10"/>
      </w:pPr>
      <w:r>
        <w:rPr>
          <w:rFonts w:cs="Arial" w:hAnsi="Arial" w:eastAsia="Arial" w:ascii="Arial"/>
          <w:color w:val="161518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61518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8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61518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61518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8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48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29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4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0"/>
          <w:sz w:val="19"/>
          <w:szCs w:val="19"/>
        </w:rPr>
        <w:t>F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und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1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b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li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  </w:t>
      </w:r>
      <w:r>
        <w:rPr>
          <w:rFonts w:cs="Arial" w:hAnsi="Arial" w:eastAsia="Arial" w:ascii="Arial"/>
          <w:color w:val="161518"/>
          <w:spacing w:val="23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9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4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ev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8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p</w:t>
      </w:r>
      <w:r>
        <w:rPr>
          <w:rFonts w:cs="Arial" w:hAnsi="Arial" w:eastAsia="Arial" w:ascii="Arial"/>
          <w:color w:val="2A282B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po</w:t>
      </w:r>
      <w:r>
        <w:rPr>
          <w:rFonts w:cs="Arial" w:hAnsi="Arial" w:eastAsia="Arial" w:ascii="Arial"/>
          <w:color w:val="2A282B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9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84"/>
          <w:sz w:val="19"/>
          <w:szCs w:val="19"/>
        </w:rPr>
        <w:t>f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4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4"/>
          <w:sz w:val="19"/>
          <w:szCs w:val="19"/>
        </w:rPr>
        <w:t>q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9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q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3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5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3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as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  </w:t>
      </w:r>
      <w:r>
        <w:rPr>
          <w:rFonts w:cs="Arial" w:hAnsi="Arial" w:eastAsia="Arial" w:ascii="Arial"/>
          <w:color w:val="161518"/>
          <w:spacing w:val="14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z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g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  </w:t>
      </w:r>
      <w:r>
        <w:rPr>
          <w:rFonts w:cs="Arial" w:hAnsi="Arial" w:eastAsia="Arial" w:ascii="Arial"/>
          <w:color w:val="161518"/>
          <w:spacing w:val="36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  </w:t>
      </w:r>
      <w:r>
        <w:rPr>
          <w:rFonts w:cs="Arial" w:hAnsi="Arial" w:eastAsia="Arial" w:ascii="Arial"/>
          <w:color w:val="161518"/>
          <w:spacing w:val="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f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  </w:t>
      </w:r>
      <w:r>
        <w:rPr>
          <w:rFonts w:cs="Arial" w:hAnsi="Arial" w:eastAsia="Arial" w:ascii="Arial"/>
          <w:color w:val="161518"/>
          <w:spacing w:val="24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og</w:t>
      </w:r>
      <w:r>
        <w:rPr>
          <w:rFonts w:cs="Arial" w:hAnsi="Arial" w:eastAsia="Arial" w:ascii="Arial"/>
          <w:color w:val="161518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  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61518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33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3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61518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ss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61518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z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ag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26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A282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2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f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3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2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2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li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ac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ao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2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3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pa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3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A282B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0"/>
          <w:szCs w:val="20"/>
        </w:rPr>
        <w:jc w:val="both"/>
        <w:spacing w:before="4" w:lineRule="exact" w:line="220"/>
        <w:ind w:left="350" w:right="8945"/>
      </w:pPr>
      <w:r>
        <w:rPr>
          <w:rFonts w:cs="Arial" w:hAnsi="Arial" w:eastAsia="Arial" w:ascii="Arial"/>
          <w:color w:val="161518"/>
          <w:w w:val="68"/>
          <w:position w:val="-1"/>
          <w:sz w:val="20"/>
          <w:szCs w:val="20"/>
        </w:rPr>
        <w:t>B</w:t>
      </w:r>
      <w:r>
        <w:rPr>
          <w:rFonts w:cs="Arial" w:hAnsi="Arial" w:eastAsia="Arial" w:ascii="Arial"/>
          <w:color w:val="161518"/>
          <w:w w:val="82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161518"/>
          <w:w w:val="81"/>
          <w:position w:val="-1"/>
          <w:sz w:val="20"/>
          <w:szCs w:val="20"/>
        </w:rPr>
        <w:t>s</w:t>
      </w:r>
      <w:r>
        <w:rPr>
          <w:rFonts w:cs="Arial" w:hAnsi="Arial" w:eastAsia="Arial" w:ascii="Arial"/>
          <w:color w:val="161518"/>
          <w:w w:val="75"/>
          <w:position w:val="-1"/>
          <w:sz w:val="20"/>
          <w:szCs w:val="20"/>
        </w:rPr>
        <w:t>i</w:t>
      </w:r>
      <w:r>
        <w:rPr>
          <w:rFonts w:cs="Arial" w:hAnsi="Arial" w:eastAsia="Arial" w:ascii="Arial"/>
          <w:color w:val="161518"/>
          <w:w w:val="91"/>
          <w:position w:val="-1"/>
          <w:sz w:val="20"/>
          <w:szCs w:val="20"/>
        </w:rPr>
        <w:t>c</w:t>
      </w:r>
      <w:r>
        <w:rPr>
          <w:rFonts w:cs="Arial" w:hAnsi="Arial" w:eastAsia="Arial" w:ascii="Arial"/>
          <w:color w:val="161518"/>
          <w:w w:val="77"/>
          <w:position w:val="-1"/>
          <w:sz w:val="20"/>
          <w:szCs w:val="20"/>
        </w:rPr>
        <w:t>a</w:t>
      </w:r>
      <w:r>
        <w:rPr>
          <w:rFonts w:cs="Arial" w:hAnsi="Arial" w:eastAsia="Arial" w:ascii="Arial"/>
          <w:color w:val="2A282B"/>
          <w:w w:val="69"/>
          <w:position w:val="-1"/>
          <w:sz w:val="20"/>
          <w:szCs w:val="20"/>
        </w:rPr>
        <w:t>.</w:t>
      </w:r>
      <w:r>
        <w:rPr>
          <w:rFonts w:cs="Arial" w:hAnsi="Arial" w:eastAsia="Arial" w:ascii="Arial"/>
          <w:color w:val="000000"/>
          <w:w w:val="100"/>
          <w:position w:val="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754" w:right="5008"/>
      </w:pPr>
      <w:r>
        <w:rPr>
          <w:rFonts w:cs="Arial" w:hAnsi="Arial" w:eastAsia="Arial" w:ascii="Arial"/>
          <w:b/>
          <w:color w:val="161518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b/>
          <w:color w:val="161518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b/>
          <w:color w:val="161518"/>
          <w:spacing w:val="0"/>
          <w:w w:val="84"/>
          <w:sz w:val="19"/>
          <w:szCs w:val="19"/>
        </w:rPr>
        <w:t>P</w:t>
      </w:r>
      <w:r>
        <w:rPr>
          <w:rFonts w:cs="Arial" w:hAnsi="Arial" w:eastAsia="Arial" w:ascii="Arial"/>
          <w:b/>
          <w:color w:val="161518"/>
          <w:spacing w:val="0"/>
          <w:w w:val="84"/>
          <w:sz w:val="19"/>
          <w:szCs w:val="19"/>
        </w:rPr>
        <w:t>iT</w:t>
      </w:r>
      <w:r>
        <w:rPr>
          <w:rFonts w:cs="Arial" w:hAnsi="Arial" w:eastAsia="Arial" w:ascii="Arial"/>
          <w:b/>
          <w:color w:val="161518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b/>
          <w:color w:val="161518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b/>
          <w:color w:val="161518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b/>
          <w:color w:val="161518"/>
          <w:spacing w:val="30"/>
          <w:w w:val="84"/>
          <w:sz w:val="19"/>
          <w:szCs w:val="19"/>
        </w:rPr>
        <w:t> </w:t>
      </w:r>
      <w:r>
        <w:rPr>
          <w:rFonts w:cs="Arial" w:hAnsi="Arial" w:eastAsia="Arial" w:ascii="Arial"/>
          <w:b/>
          <w:color w:val="161518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b/>
          <w:color w:val="2A282B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b/>
          <w:color w:val="161518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1166" w:right="2415"/>
      </w:pPr>
      <w:r>
        <w:rPr>
          <w:rFonts w:cs="Arial" w:hAnsi="Arial" w:eastAsia="Arial" w:ascii="Arial"/>
          <w:b/>
          <w:color w:val="161518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b/>
          <w:color w:val="161518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b/>
          <w:color w:val="161518"/>
          <w:spacing w:val="16"/>
          <w:w w:val="80"/>
          <w:sz w:val="19"/>
          <w:szCs w:val="19"/>
        </w:rPr>
        <w:t> </w:t>
      </w:r>
      <w:r>
        <w:rPr>
          <w:rFonts w:cs="Arial" w:hAnsi="Arial" w:eastAsia="Arial" w:ascii="Arial"/>
          <w:b/>
          <w:color w:val="161518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b/>
          <w:color w:val="161518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b/>
          <w:color w:val="161518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b/>
          <w:color w:val="161518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b/>
          <w:color w:val="161518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b/>
          <w:color w:val="161518"/>
          <w:spacing w:val="0"/>
          <w:w w:val="80"/>
          <w:sz w:val="19"/>
          <w:szCs w:val="19"/>
        </w:rPr>
        <w:t>CU</w:t>
      </w:r>
      <w:r>
        <w:rPr>
          <w:rFonts w:cs="Arial" w:hAnsi="Arial" w:eastAsia="Arial" w:ascii="Arial"/>
          <w:b/>
          <w:color w:val="161518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b/>
          <w:color w:val="161518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b/>
          <w:color w:val="161518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b/>
          <w:color w:val="161518"/>
          <w:spacing w:val="1"/>
          <w:w w:val="80"/>
          <w:sz w:val="19"/>
          <w:szCs w:val="19"/>
        </w:rPr>
        <w:t> </w:t>
      </w:r>
      <w:r>
        <w:rPr>
          <w:rFonts w:cs="Arial" w:hAnsi="Arial" w:eastAsia="Arial" w:ascii="Arial"/>
          <w:b/>
          <w:color w:val="161518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b/>
          <w:color w:val="161518"/>
          <w:spacing w:val="10"/>
          <w:w w:val="80"/>
          <w:sz w:val="19"/>
          <w:szCs w:val="19"/>
        </w:rPr>
        <w:t> </w:t>
      </w:r>
      <w:r>
        <w:rPr>
          <w:rFonts w:cs="Arial" w:hAnsi="Arial" w:eastAsia="Arial" w:ascii="Arial"/>
          <w:b/>
          <w:color w:val="161518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b/>
          <w:color w:val="161518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b/>
          <w:color w:val="161518"/>
          <w:spacing w:val="26"/>
          <w:w w:val="80"/>
          <w:sz w:val="19"/>
          <w:szCs w:val="19"/>
        </w:rPr>
        <w:t> </w:t>
      </w:r>
      <w:r>
        <w:rPr>
          <w:rFonts w:cs="Arial" w:hAnsi="Arial" w:eastAsia="Arial" w:ascii="Arial"/>
          <w:b/>
          <w:color w:val="161518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b/>
          <w:color w:val="161518"/>
          <w:spacing w:val="0"/>
          <w:w w:val="87"/>
          <w:sz w:val="19"/>
          <w:szCs w:val="19"/>
        </w:rPr>
        <w:t>R</w:t>
      </w:r>
      <w:r>
        <w:rPr>
          <w:rFonts w:cs="Arial" w:hAnsi="Arial" w:eastAsia="Arial" w:ascii="Arial"/>
          <w:b/>
          <w:color w:val="161518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b/>
          <w:color w:val="161518"/>
          <w:spacing w:val="0"/>
          <w:w w:val="87"/>
          <w:sz w:val="19"/>
          <w:szCs w:val="19"/>
        </w:rPr>
        <w:t>P</w:t>
      </w:r>
      <w:r>
        <w:rPr>
          <w:rFonts w:cs="Arial" w:hAnsi="Arial" w:eastAsia="Arial" w:ascii="Arial"/>
          <w:b/>
          <w:color w:val="161518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b/>
          <w:color w:val="161518"/>
          <w:spacing w:val="0"/>
          <w:w w:val="91"/>
          <w:sz w:val="19"/>
          <w:szCs w:val="19"/>
        </w:rPr>
        <w:t>S</w:t>
      </w:r>
      <w:r>
        <w:rPr>
          <w:rFonts w:cs="Arial" w:hAnsi="Arial" w:eastAsia="Arial" w:ascii="Arial"/>
          <w:b/>
          <w:color w:val="161518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b/>
          <w:color w:val="161518"/>
          <w:spacing w:val="-38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8"/>
          <w:spacing w:val="0"/>
          <w:w w:val="100"/>
          <w:sz w:val="19"/>
          <w:szCs w:val="19"/>
        </w:rPr>
        <w:t>A</w:t>
      </w:r>
      <w:r>
        <w:rPr>
          <w:rFonts w:cs="Arial" w:hAnsi="Arial" w:eastAsia="Arial" w:ascii="Arial"/>
          <w:b/>
          <w:color w:val="161518"/>
          <w:spacing w:val="-17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8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b/>
          <w:color w:val="161518"/>
          <w:spacing w:val="0"/>
          <w:w w:val="82"/>
          <w:sz w:val="19"/>
          <w:szCs w:val="19"/>
        </w:rPr>
        <w:t>EDA</w:t>
      </w:r>
      <w:r>
        <w:rPr>
          <w:rFonts w:cs="Arial" w:hAnsi="Arial" w:eastAsia="Arial" w:ascii="Arial"/>
          <w:b/>
          <w:color w:val="161518"/>
          <w:spacing w:val="0"/>
          <w:w w:val="82"/>
          <w:sz w:val="19"/>
          <w:szCs w:val="19"/>
        </w:rPr>
        <w:t>G</w:t>
      </w:r>
      <w:r>
        <w:rPr>
          <w:rFonts w:cs="Arial" w:hAnsi="Arial" w:eastAsia="Arial" w:ascii="Arial"/>
          <w:b/>
          <w:color w:val="161518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b/>
          <w:color w:val="161518"/>
          <w:spacing w:val="0"/>
          <w:w w:val="82"/>
          <w:sz w:val="19"/>
          <w:szCs w:val="19"/>
        </w:rPr>
        <w:t>G</w:t>
      </w:r>
      <w:r>
        <w:rPr>
          <w:rFonts w:cs="Arial" w:hAnsi="Arial" w:eastAsia="Arial" w:ascii="Arial"/>
          <w:b/>
          <w:color w:val="161518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161518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b/>
          <w:color w:val="161518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b/>
          <w:color w:val="161518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61518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61518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b/>
          <w:color w:val="2A282B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b/>
          <w:color w:val="2A282B"/>
          <w:spacing w:val="10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61518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b/>
          <w:color w:val="2A282B"/>
          <w:spacing w:val="0"/>
          <w:w w:val="87"/>
          <w:sz w:val="19"/>
          <w:szCs w:val="19"/>
        </w:rPr>
        <w:t>N</w:t>
      </w:r>
      <w:r>
        <w:rPr>
          <w:rFonts w:cs="Arial" w:hAnsi="Arial" w:eastAsia="Arial" w:ascii="Arial"/>
          <w:b/>
          <w:color w:val="161518"/>
          <w:spacing w:val="0"/>
          <w:w w:val="91"/>
          <w:sz w:val="19"/>
          <w:szCs w:val="19"/>
        </w:rPr>
        <w:t>S</w:t>
      </w:r>
      <w:r>
        <w:rPr>
          <w:rFonts w:cs="Arial" w:hAnsi="Arial" w:eastAsia="Arial" w:ascii="Arial"/>
          <w:b/>
          <w:color w:val="161518"/>
          <w:spacing w:val="0"/>
          <w:w w:val="82"/>
          <w:sz w:val="19"/>
          <w:szCs w:val="19"/>
        </w:rPr>
        <w:t>TI</w:t>
      </w:r>
      <w:r>
        <w:rPr>
          <w:rFonts w:cs="Arial" w:hAnsi="Arial" w:eastAsia="Arial" w:ascii="Arial"/>
          <w:b/>
          <w:color w:val="2A282B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b/>
          <w:color w:val="161518"/>
          <w:spacing w:val="0"/>
          <w:w w:val="87"/>
          <w:sz w:val="19"/>
          <w:szCs w:val="19"/>
        </w:rPr>
        <w:t>U</w:t>
      </w:r>
      <w:r>
        <w:rPr>
          <w:rFonts w:cs="Arial" w:hAnsi="Arial" w:eastAsia="Arial" w:ascii="Arial"/>
          <w:b/>
          <w:color w:val="161518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b/>
          <w:color w:val="161518"/>
          <w:spacing w:val="0"/>
          <w:w w:val="68"/>
          <w:sz w:val="19"/>
          <w:szCs w:val="19"/>
        </w:rPr>
        <w:t>&lt;;</w:t>
      </w:r>
      <w:r>
        <w:rPr>
          <w:rFonts w:cs="Arial" w:hAnsi="Arial" w:eastAsia="Arial" w:ascii="Arial"/>
          <w:b/>
          <w:color w:val="161518"/>
          <w:spacing w:val="0"/>
          <w:w w:val="94"/>
          <w:sz w:val="19"/>
          <w:szCs w:val="19"/>
        </w:rPr>
        <w:t>A</w:t>
      </w:r>
      <w:r>
        <w:rPr>
          <w:rFonts w:cs="Arial" w:hAnsi="Arial" w:eastAsia="Arial" w:ascii="Arial"/>
          <w:b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b/>
          <w:color w:val="161518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8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b/>
          <w:color w:val="161518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b/>
          <w:color w:val="161518"/>
          <w:spacing w:val="26"/>
          <w:w w:val="80"/>
          <w:sz w:val="19"/>
          <w:szCs w:val="19"/>
        </w:rPr>
        <w:t> </w:t>
      </w:r>
      <w:r>
        <w:rPr>
          <w:rFonts w:cs="Arial" w:hAnsi="Arial" w:eastAsia="Arial" w:ascii="Arial"/>
          <w:b/>
          <w:color w:val="161518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b/>
          <w:color w:val="161518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b/>
          <w:color w:val="161518"/>
          <w:spacing w:val="-2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8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b/>
          <w:color w:val="161518"/>
          <w:spacing w:val="0"/>
          <w:w w:val="72"/>
          <w:sz w:val="19"/>
          <w:szCs w:val="19"/>
        </w:rPr>
        <w:t>I</w:t>
      </w:r>
      <w:r>
        <w:rPr>
          <w:rFonts w:cs="Arial" w:hAnsi="Arial" w:eastAsia="Arial" w:ascii="Arial"/>
          <w:b/>
          <w:color w:val="161518"/>
          <w:spacing w:val="0"/>
          <w:w w:val="87"/>
          <w:sz w:val="19"/>
          <w:szCs w:val="19"/>
        </w:rPr>
        <w:t>NO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932" w:right="5186"/>
      </w:pPr>
      <w:r>
        <w:rPr>
          <w:rFonts w:cs="Arial" w:hAnsi="Arial" w:eastAsia="Arial" w:ascii="Arial"/>
          <w:b/>
          <w:color w:val="161518"/>
          <w:w w:val="75"/>
          <w:sz w:val="19"/>
          <w:szCs w:val="19"/>
        </w:rPr>
        <w:t>S</w:t>
      </w:r>
      <w:r>
        <w:rPr>
          <w:rFonts w:cs="Arial" w:hAnsi="Arial" w:eastAsia="Arial" w:ascii="Arial"/>
          <w:b/>
          <w:color w:val="161518"/>
          <w:w w:val="83"/>
          <w:sz w:val="19"/>
          <w:szCs w:val="19"/>
        </w:rPr>
        <w:t>E</w:t>
      </w:r>
      <w:r>
        <w:rPr>
          <w:rFonts w:cs="Arial" w:hAnsi="Arial" w:eastAsia="Arial" w:ascii="Arial"/>
          <w:b/>
          <w:color w:val="161518"/>
          <w:w w:val="63"/>
          <w:sz w:val="19"/>
          <w:szCs w:val="19"/>
        </w:rPr>
        <w:t>&lt;;</w:t>
      </w:r>
      <w:r>
        <w:rPr>
          <w:rFonts w:cs="Arial" w:hAnsi="Arial" w:eastAsia="Arial" w:ascii="Arial"/>
          <w:b/>
          <w:color w:val="161518"/>
          <w:w w:val="98"/>
          <w:sz w:val="19"/>
          <w:szCs w:val="19"/>
        </w:rPr>
        <w:t>A</w:t>
      </w:r>
      <w:r>
        <w:rPr>
          <w:rFonts w:cs="Arial" w:hAnsi="Arial" w:eastAsia="Arial" w:ascii="Arial"/>
          <w:b/>
          <w:color w:val="161518"/>
          <w:w w:val="81"/>
          <w:sz w:val="19"/>
          <w:szCs w:val="19"/>
        </w:rPr>
        <w:t>O</w:t>
      </w:r>
      <w:r>
        <w:rPr>
          <w:rFonts w:cs="Arial" w:hAnsi="Arial" w:eastAsia="Arial" w:ascii="Arial"/>
          <w:b/>
          <w:color w:val="161518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36"/>
          <w:sz w:val="19"/>
          <w:szCs w:val="19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634" w:right="4874"/>
      </w:pPr>
      <w:r>
        <w:rPr>
          <w:rFonts w:cs="Arial" w:hAnsi="Arial" w:eastAsia="Arial" w:ascii="Arial"/>
          <w:b/>
          <w:color w:val="161518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b/>
          <w:color w:val="161518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b/>
          <w:color w:val="161518"/>
          <w:spacing w:val="24"/>
          <w:w w:val="78"/>
          <w:sz w:val="19"/>
          <w:szCs w:val="19"/>
        </w:rPr>
        <w:t> </w:t>
      </w:r>
      <w:r>
        <w:rPr>
          <w:rFonts w:cs="Arial" w:hAnsi="Arial" w:eastAsia="Arial" w:ascii="Arial"/>
          <w:b/>
          <w:color w:val="161518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b/>
          <w:color w:val="161518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b/>
          <w:color w:val="161518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b/>
          <w:color w:val="161518"/>
          <w:spacing w:val="0"/>
          <w:w w:val="87"/>
          <w:sz w:val="19"/>
          <w:szCs w:val="19"/>
        </w:rPr>
        <w:t>R</w:t>
      </w:r>
      <w:r>
        <w:rPr>
          <w:rFonts w:cs="Arial" w:hAnsi="Arial" w:eastAsia="Arial" w:ascii="Arial"/>
          <w:b/>
          <w:color w:val="161518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161518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b/>
          <w:color w:val="161518"/>
          <w:spacing w:val="0"/>
          <w:w w:val="87"/>
          <w:sz w:val="19"/>
          <w:szCs w:val="19"/>
        </w:rPr>
        <w:t>U</w:t>
      </w:r>
      <w:r>
        <w:rPr>
          <w:rFonts w:cs="Arial" w:hAnsi="Arial" w:eastAsia="Arial" w:ascii="Arial"/>
          <w:b/>
          <w:color w:val="161518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b/>
          <w:color w:val="161518"/>
          <w:spacing w:val="0"/>
          <w:w w:val="87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8"/>
        <w:ind w:left="346" w:right="1558" w:firstLine="567"/>
      </w:pPr>
      <w:r>
        <w:rPr>
          <w:rFonts w:cs="Arial" w:hAnsi="Arial" w:eastAsia="Arial" w:ascii="Arial"/>
          <w:b/>
          <w:color w:val="161518"/>
          <w:w w:val="84"/>
          <w:sz w:val="19"/>
          <w:szCs w:val="19"/>
        </w:rPr>
        <w:t>A</w:t>
      </w:r>
      <w:r>
        <w:rPr>
          <w:rFonts w:cs="Arial" w:hAnsi="Arial" w:eastAsia="Arial" w:ascii="Arial"/>
          <w:b/>
          <w:color w:val="161518"/>
          <w:w w:val="87"/>
          <w:sz w:val="19"/>
          <w:szCs w:val="19"/>
        </w:rPr>
        <w:t>rt</w:t>
      </w:r>
      <w:r>
        <w:rPr>
          <w:rFonts w:cs="Arial" w:hAnsi="Arial" w:eastAsia="Arial" w:ascii="Arial"/>
          <w:b/>
          <w:color w:val="2A282B"/>
          <w:w w:val="63"/>
          <w:sz w:val="19"/>
          <w:szCs w:val="19"/>
        </w:rPr>
        <w:t>.</w:t>
      </w:r>
      <w:r>
        <w:rPr>
          <w:rFonts w:cs="Arial" w:hAnsi="Arial" w:eastAsia="Arial" w:ascii="Arial"/>
          <w:b/>
          <w:color w:val="2A282B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2A282B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8"/>
          <w:spacing w:val="0"/>
          <w:w w:val="45"/>
          <w:sz w:val="19"/>
          <w:szCs w:val="19"/>
        </w:rPr>
        <w:t>1</w:t>
      </w:r>
      <w:r>
        <w:rPr>
          <w:rFonts w:cs="Arial" w:hAnsi="Arial" w:eastAsia="Arial" w:ascii="Arial"/>
          <w:b/>
          <w:color w:val="161518"/>
          <w:spacing w:val="0"/>
          <w:w w:val="109"/>
          <w:sz w:val="19"/>
          <w:szCs w:val="19"/>
        </w:rPr>
        <w:t>0</w:t>
      </w:r>
      <w:r>
        <w:rPr>
          <w:rFonts w:cs="Arial" w:hAnsi="Arial" w:eastAsia="Arial" w:ascii="Arial"/>
          <w:b/>
          <w:color w:val="16151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8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161518"/>
          <w:spacing w:val="3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3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2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pa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3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87"/>
          <w:sz w:val="19"/>
          <w:szCs w:val="19"/>
        </w:rPr>
        <w:t>til</w:t>
      </w:r>
      <w:r>
        <w:rPr>
          <w:rFonts w:cs="Arial" w:hAnsi="Arial" w:eastAsia="Arial" w:ascii="Arial"/>
          <w:color w:val="161518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31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4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F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und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3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b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3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as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4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2A282B"/>
          <w:spacing w:val="2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ev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3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161518"/>
          <w:spacing w:val="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2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5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2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6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6"/>
          <w:sz w:val="19"/>
          <w:szCs w:val="19"/>
        </w:rPr>
        <w:t>  </w:t>
      </w:r>
      <w:r>
        <w:rPr>
          <w:rFonts w:cs="Arial" w:hAnsi="Arial" w:eastAsia="Arial" w:ascii="Arial"/>
          <w:color w:val="161518"/>
          <w:spacing w:val="5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6"/>
          <w:sz w:val="19"/>
          <w:szCs w:val="19"/>
        </w:rPr>
        <w:t>B</w:t>
      </w:r>
      <w:r>
        <w:rPr>
          <w:rFonts w:cs="Arial" w:hAnsi="Arial" w:eastAsia="Arial" w:ascii="Arial"/>
          <w:color w:val="161518"/>
          <w:spacing w:val="0"/>
          <w:w w:val="76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6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6"/>
          <w:sz w:val="19"/>
          <w:szCs w:val="19"/>
        </w:rPr>
        <w:t>  </w:t>
      </w:r>
      <w:r>
        <w:rPr>
          <w:rFonts w:cs="Arial" w:hAnsi="Arial" w:eastAsia="Arial" w:ascii="Arial"/>
          <w:color w:val="161518"/>
          <w:spacing w:val="34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0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2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34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53"/>
          <w:sz w:val="19"/>
          <w:szCs w:val="19"/>
        </w:rPr>
        <w:t>(</w:t>
      </w:r>
      <w:r>
        <w:rPr>
          <w:rFonts w:cs="Arial" w:hAnsi="Arial" w:eastAsia="Arial" w:ascii="Arial"/>
          <w:color w:val="161518"/>
          <w:spacing w:val="0"/>
          <w:w w:val="87"/>
          <w:sz w:val="19"/>
          <w:szCs w:val="19"/>
        </w:rPr>
        <w:t>B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)</w:t>
      </w:r>
      <w:r>
        <w:rPr>
          <w:rFonts w:cs="Arial" w:hAnsi="Arial" w:eastAsia="Arial" w:ascii="Arial"/>
          <w:color w:val="161518"/>
          <w:spacing w:val="39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3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9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34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2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h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2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6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3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A282B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48484B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48484B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se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61518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39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3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1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az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2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eg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43"/>
          <w:sz w:val="19"/>
          <w:szCs w:val="19"/>
        </w:rPr>
        <w:t>c;: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fi</w:t>
      </w:r>
      <w:r>
        <w:rPr>
          <w:rFonts w:cs="Arial" w:hAnsi="Arial" w:eastAsia="Arial" w:ascii="Arial"/>
          <w:color w:val="161518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5" w:lineRule="auto" w:line="385"/>
        <w:ind w:left="341" w:right="1567" w:firstLine="571"/>
      </w:pPr>
      <w:r>
        <w:rPr>
          <w:rFonts w:cs="Arial" w:hAnsi="Arial" w:eastAsia="Arial" w:ascii="Arial"/>
          <w:b/>
          <w:color w:val="161518"/>
          <w:w w:val="80"/>
          <w:sz w:val="19"/>
          <w:szCs w:val="19"/>
        </w:rPr>
        <w:t>A</w:t>
      </w:r>
      <w:r>
        <w:rPr>
          <w:rFonts w:cs="Arial" w:hAnsi="Arial" w:eastAsia="Arial" w:ascii="Arial"/>
          <w:b/>
          <w:color w:val="161518"/>
          <w:w w:val="87"/>
          <w:sz w:val="19"/>
          <w:szCs w:val="19"/>
        </w:rPr>
        <w:t>rt</w:t>
      </w:r>
      <w:r>
        <w:rPr>
          <w:rFonts w:cs="Arial" w:hAnsi="Arial" w:eastAsia="Arial" w:ascii="Arial"/>
          <w:b/>
          <w:color w:val="161518"/>
          <w:w w:val="63"/>
          <w:sz w:val="19"/>
          <w:szCs w:val="19"/>
        </w:rPr>
        <w:t>.</w:t>
      </w:r>
      <w:r>
        <w:rPr>
          <w:rFonts w:cs="Arial" w:hAnsi="Arial" w:eastAsia="Arial" w:ascii="Arial"/>
          <w:b/>
          <w:color w:val="161518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b/>
          <w:color w:val="161518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b/>
          <w:color w:val="161518"/>
          <w:spacing w:val="0"/>
          <w:w w:val="50"/>
          <w:sz w:val="19"/>
          <w:szCs w:val="19"/>
        </w:rPr>
        <w:t>1</w:t>
      </w:r>
      <w:r>
        <w:rPr>
          <w:rFonts w:cs="Arial" w:hAnsi="Arial" w:eastAsia="Arial" w:ascii="Arial"/>
          <w:b/>
          <w:color w:val="161518"/>
          <w:spacing w:val="0"/>
          <w:w w:val="86"/>
          <w:sz w:val="19"/>
          <w:szCs w:val="19"/>
        </w:rPr>
        <w:t>1</w:t>
      </w:r>
      <w:r>
        <w:rPr>
          <w:rFonts w:cs="Arial" w:hAnsi="Arial" w:eastAsia="Arial" w:ascii="Arial"/>
          <w:b/>
          <w:color w:val="161518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b/>
          <w:color w:val="161518"/>
          <w:spacing w:val="2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ev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39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4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4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an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  </w:t>
      </w:r>
      <w:r>
        <w:rPr>
          <w:rFonts w:cs="Arial" w:hAnsi="Arial" w:eastAsia="Arial" w:ascii="Arial"/>
          <w:color w:val="161518"/>
          <w:spacing w:val="2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eg</w:t>
      </w:r>
      <w:r>
        <w:rPr>
          <w:rFonts w:cs="Arial" w:hAnsi="Arial" w:eastAsia="Arial" w:ascii="Arial"/>
          <w:color w:val="161518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do</w:t>
      </w:r>
      <w:r>
        <w:rPr>
          <w:rFonts w:cs="Arial" w:hAnsi="Arial" w:eastAsia="Arial" w:ascii="Arial"/>
          <w:color w:val="161518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8484B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4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2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B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b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do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2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3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99"/>
          <w:sz w:val="19"/>
          <w:szCs w:val="19"/>
        </w:rPr>
        <w:t>rf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3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3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48484B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g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g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ba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,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37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14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43"/>
          <w:sz w:val="19"/>
          <w:szCs w:val="19"/>
        </w:rPr>
        <w:t>c;: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2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2A282B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2A282B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" w:lineRule="auto" w:line="374"/>
        <w:ind w:left="336" w:right="1567" w:firstLine="624"/>
      </w:pPr>
      <w:r>
        <w:rPr>
          <w:rFonts w:cs="Arial" w:hAnsi="Arial" w:eastAsia="Arial" w:ascii="Arial"/>
          <w:color w:val="161518"/>
          <w:w w:val="75"/>
          <w:sz w:val="19"/>
          <w:szCs w:val="19"/>
        </w:rPr>
        <w:t>P</w:t>
      </w:r>
      <w:r>
        <w:rPr>
          <w:rFonts w:cs="Arial" w:hAnsi="Arial" w:eastAsia="Arial" w:ascii="Arial"/>
          <w:color w:val="161518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8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w w:val="90"/>
          <w:sz w:val="19"/>
          <w:szCs w:val="19"/>
        </w:rPr>
        <w:t>q</w:t>
      </w:r>
      <w:r>
        <w:rPr>
          <w:rFonts w:cs="Arial" w:hAnsi="Arial" w:eastAsia="Arial" w:ascii="Arial"/>
          <w:color w:val="161518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161518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8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161518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33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 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3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bo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3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3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qua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j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4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2A282B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38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23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ev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-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ed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1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8" w:lineRule="auto" w:line="374"/>
        <w:ind w:left="922" w:right="3800" w:hanging="5"/>
      </w:pPr>
      <w:r>
        <w:rPr>
          <w:rFonts w:cs="Arial" w:hAnsi="Arial" w:eastAsia="Arial" w:ascii="Arial"/>
          <w:color w:val="161518"/>
          <w:spacing w:val="0"/>
          <w:w w:val="36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36"/>
          <w:sz w:val="19"/>
          <w:szCs w:val="19"/>
        </w:rPr>
        <w:t>  </w:t>
      </w:r>
      <w:r>
        <w:rPr>
          <w:rFonts w:cs="Arial" w:hAnsi="Arial" w:eastAsia="Arial" w:ascii="Arial"/>
          <w:color w:val="161518"/>
          <w:spacing w:val="6"/>
          <w:w w:val="36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7"/>
          <w:sz w:val="19"/>
          <w:szCs w:val="19"/>
        </w:rPr>
        <w:t>-</w:t>
      </w:r>
      <w:r>
        <w:rPr>
          <w:rFonts w:cs="Arial" w:hAnsi="Arial" w:eastAsia="Arial" w:ascii="Arial"/>
          <w:color w:val="2A282B"/>
          <w:spacing w:val="11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36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26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2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4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22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4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17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os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27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3"/>
          <w:sz w:val="19"/>
          <w:szCs w:val="19"/>
        </w:rPr>
        <w:t>-</w:t>
      </w:r>
      <w:r>
        <w:rPr>
          <w:rFonts w:cs="Arial" w:hAnsi="Arial" w:eastAsia="Arial" w:ascii="Arial"/>
          <w:color w:val="161518"/>
          <w:spacing w:val="16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3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73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30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45"/>
          <w:sz w:val="19"/>
          <w:szCs w:val="19"/>
        </w:rPr>
        <w:t>c;: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18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6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7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76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38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8" w:lineRule="auto" w:line="385"/>
        <w:ind w:left="917" w:right="6633"/>
      </w:pPr>
      <w:r>
        <w:rPr>
          <w:rFonts w:cs="Arial" w:hAnsi="Arial" w:eastAsia="Arial" w:ascii="Arial"/>
          <w:color w:val="161518"/>
          <w:w w:val="36"/>
          <w:sz w:val="19"/>
          <w:szCs w:val="19"/>
        </w:rPr>
        <w:t>I</w:t>
      </w:r>
      <w:r>
        <w:rPr>
          <w:rFonts w:cs="Arial" w:hAnsi="Arial" w:eastAsia="Arial" w:ascii="Arial"/>
          <w:color w:val="161518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161518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-</w:t>
      </w:r>
      <w:r>
        <w:rPr>
          <w:rFonts w:cs="Arial" w:hAnsi="Arial" w:eastAsia="Arial" w:ascii="Arial"/>
          <w:color w:val="161518"/>
          <w:spacing w:val="1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16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du</w:t>
      </w:r>
      <w:r>
        <w:rPr>
          <w:rFonts w:cs="Arial" w:hAnsi="Arial" w:eastAsia="Arial" w:ascii="Arial"/>
          <w:color w:val="2A282B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34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36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4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-</w:t>
      </w:r>
      <w:r>
        <w:rPr>
          <w:rFonts w:cs="Arial" w:hAnsi="Arial" w:eastAsia="Arial" w:ascii="Arial"/>
          <w:color w:val="161518"/>
          <w:spacing w:val="1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1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ao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35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" w:lineRule="auto" w:line="374"/>
        <w:ind w:left="907" w:right="6105"/>
      </w:pP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15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-</w:t>
      </w:r>
      <w:r>
        <w:rPr>
          <w:rFonts w:cs="Arial" w:hAnsi="Arial" w:eastAsia="Arial" w:ascii="Arial"/>
          <w:color w:val="161518"/>
          <w:spacing w:val="16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1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  </w:t>
      </w:r>
      <w:r>
        <w:rPr>
          <w:rFonts w:cs="Arial" w:hAnsi="Arial" w:eastAsia="Arial" w:ascii="Arial"/>
          <w:color w:val="161518"/>
          <w:spacing w:val="3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li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2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48484B"/>
          <w:spacing w:val="0"/>
          <w:w w:val="82"/>
          <w:sz w:val="19"/>
          <w:szCs w:val="19"/>
        </w:rPr>
        <w:t>;</w:t>
      </w:r>
      <w:r>
        <w:rPr>
          <w:rFonts w:cs="Arial" w:hAnsi="Arial" w:eastAsia="Arial" w:ascii="Arial"/>
          <w:color w:val="48484B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3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73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17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3"/>
          <w:sz w:val="19"/>
          <w:szCs w:val="19"/>
        </w:rPr>
        <w:t>-</w:t>
      </w:r>
      <w:r>
        <w:rPr>
          <w:rFonts w:cs="Arial" w:hAnsi="Arial" w:eastAsia="Arial" w:ascii="Arial"/>
          <w:color w:val="2A282B"/>
          <w:spacing w:val="10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3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8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du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2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3"/>
          <w:sz w:val="19"/>
          <w:szCs w:val="19"/>
        </w:rPr>
        <w:t>h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63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-</w:t>
      </w:r>
      <w:r>
        <w:rPr>
          <w:rFonts w:cs="Arial" w:hAnsi="Arial" w:eastAsia="Arial" w:ascii="Arial"/>
          <w:color w:val="161518"/>
          <w:spacing w:val="1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1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ao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35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00"/>
        <w:ind w:left="907" w:right="1576"/>
      </w:pPr>
      <w:r>
        <w:rPr>
          <w:rFonts w:cs="Arial" w:hAnsi="Arial" w:eastAsia="Arial" w:ascii="Arial"/>
          <w:color w:val="161518"/>
          <w:w w:val="79"/>
          <w:sz w:val="19"/>
          <w:szCs w:val="19"/>
        </w:rPr>
        <w:t>V</w:t>
      </w:r>
      <w:r>
        <w:rPr>
          <w:rFonts w:cs="Arial" w:hAnsi="Arial" w:eastAsia="Arial" w:ascii="Arial"/>
          <w:color w:val="161518"/>
          <w:w w:val="63"/>
          <w:sz w:val="19"/>
          <w:szCs w:val="19"/>
        </w:rPr>
        <w:t>I</w:t>
      </w:r>
      <w:r>
        <w:rPr>
          <w:rFonts w:cs="Arial" w:hAnsi="Arial" w:eastAsia="Arial" w:ascii="Arial"/>
          <w:color w:val="161518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8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B"/>
          <w:spacing w:val="0"/>
          <w:w w:val="73"/>
          <w:sz w:val="19"/>
          <w:szCs w:val="19"/>
        </w:rPr>
        <w:t>-</w:t>
      </w:r>
      <w:r>
        <w:rPr>
          <w:rFonts w:cs="Arial" w:hAnsi="Arial" w:eastAsia="Arial" w:ascii="Arial"/>
          <w:color w:val="48484B"/>
          <w:spacing w:val="34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3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28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de</w:t>
      </w:r>
      <w:r>
        <w:rPr>
          <w:rFonts w:cs="Arial" w:hAnsi="Arial" w:eastAsia="Arial" w:ascii="Arial"/>
          <w:color w:val="16151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48484B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4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ngu</w:t>
      </w:r>
      <w:r>
        <w:rPr>
          <w:rFonts w:cs="Arial" w:hAnsi="Arial" w:eastAsia="Arial" w:ascii="Arial"/>
          <w:color w:val="161518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31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8484B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2A282B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2A282B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101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41"/>
      </w:pPr>
      <w:r>
        <w:rPr>
          <w:rFonts w:cs="Arial" w:hAnsi="Arial" w:eastAsia="Arial" w:ascii="Arial"/>
          <w:color w:val="161518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8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8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A282B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8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8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li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917" w:right="3583"/>
      </w:pPr>
      <w:r>
        <w:rPr>
          <w:rFonts w:cs="Arial" w:hAnsi="Arial" w:eastAsia="Arial" w:ascii="Arial"/>
          <w:color w:val="161518"/>
          <w:w w:val="27"/>
          <w:sz w:val="19"/>
          <w:szCs w:val="19"/>
        </w:rPr>
        <w:t>I</w:t>
      </w:r>
      <w:r>
        <w:rPr>
          <w:rFonts w:cs="Arial" w:hAnsi="Arial" w:eastAsia="Arial" w:ascii="Arial"/>
          <w:color w:val="2A282B"/>
          <w:w w:val="98"/>
          <w:sz w:val="19"/>
          <w:szCs w:val="19"/>
        </w:rPr>
        <w:t>X</w:t>
      </w:r>
      <w:r>
        <w:rPr>
          <w:rFonts w:cs="Arial" w:hAnsi="Arial" w:eastAsia="Arial" w:ascii="Arial"/>
          <w:color w:val="2A282B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6"/>
          <w:sz w:val="19"/>
          <w:szCs w:val="19"/>
        </w:rPr>
        <w:t>-</w:t>
      </w:r>
      <w:r>
        <w:rPr>
          <w:rFonts w:cs="Arial" w:hAnsi="Arial" w:eastAsia="Arial" w:ascii="Arial"/>
          <w:color w:val="161518"/>
          <w:spacing w:val="12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19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3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2A282B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2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A282B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A282B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b</w:t>
      </w:r>
      <w:r>
        <w:rPr>
          <w:rFonts w:cs="Arial" w:hAnsi="Arial" w:eastAsia="Arial" w:ascii="Arial"/>
          <w:color w:val="161518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il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8484B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9"/>
        <w:ind w:left="336" w:right="1572" w:firstLine="567"/>
      </w:pPr>
      <w:r>
        <w:rPr>
          <w:rFonts w:cs="Arial" w:hAnsi="Arial" w:eastAsia="Arial" w:ascii="Arial"/>
          <w:b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161518"/>
          <w:spacing w:val="0"/>
          <w:w w:val="81"/>
          <w:sz w:val="19"/>
          <w:szCs w:val="19"/>
        </w:rPr>
        <w:t>rt</w:t>
      </w:r>
      <w:r>
        <w:rPr>
          <w:rFonts w:cs="Arial" w:hAnsi="Arial" w:eastAsia="Arial" w:ascii="Arial"/>
          <w:b/>
          <w:color w:val="2A282B"/>
          <w:spacing w:val="0"/>
          <w:w w:val="81"/>
          <w:sz w:val="19"/>
          <w:szCs w:val="19"/>
        </w:rPr>
        <w:t>.</w:t>
      </w:r>
      <w:r>
        <w:rPr>
          <w:rFonts w:cs="Arial" w:hAnsi="Arial" w:eastAsia="Arial" w:ascii="Arial"/>
          <w:b/>
          <w:color w:val="2A282B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2A282B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61518"/>
          <w:spacing w:val="0"/>
          <w:w w:val="50"/>
          <w:sz w:val="19"/>
          <w:szCs w:val="19"/>
        </w:rPr>
        <w:t>1</w:t>
      </w:r>
      <w:r>
        <w:rPr>
          <w:rFonts w:cs="Arial" w:hAnsi="Arial" w:eastAsia="Arial" w:ascii="Arial"/>
          <w:b/>
          <w:color w:val="161518"/>
          <w:spacing w:val="0"/>
          <w:w w:val="104"/>
          <w:sz w:val="19"/>
          <w:szCs w:val="19"/>
        </w:rPr>
        <w:t>2</w:t>
      </w:r>
      <w:r>
        <w:rPr>
          <w:rFonts w:cs="Arial" w:hAnsi="Arial" w:eastAsia="Arial" w:ascii="Arial"/>
          <w:b/>
          <w:color w:val="161518"/>
          <w:spacing w:val="42"/>
          <w:w w:val="104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3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3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po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2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ed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g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6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g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3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42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41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3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48484B"/>
          <w:spacing w:val="0"/>
          <w:w w:val="85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48484B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2A282B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161518"/>
          <w:spacing w:val="47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q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23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2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2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2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3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as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2A282B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8484B"/>
          <w:spacing w:val="32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2A282B"/>
          <w:spacing w:val="3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da</w:t>
      </w:r>
      <w:r>
        <w:rPr>
          <w:rFonts w:cs="Arial" w:hAnsi="Arial" w:eastAsia="Arial" w:ascii="Arial"/>
          <w:color w:val="2A282B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23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3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pe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fi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2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se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23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6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1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43"/>
          <w:sz w:val="19"/>
          <w:szCs w:val="19"/>
        </w:rPr>
        <w:t>c;: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61518"/>
          <w:spacing w:val="13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0"/>
          <w:sz w:val="19"/>
          <w:szCs w:val="19"/>
        </w:rPr>
        <w:t>(</w:t>
      </w:r>
      <w:r>
        <w:rPr>
          <w:rFonts w:cs="Arial" w:hAnsi="Arial" w:eastAsia="Arial" w:ascii="Arial"/>
          <w:color w:val="161518"/>
          <w:spacing w:val="0"/>
          <w:w w:val="87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)</w:t>
      </w:r>
      <w:r>
        <w:rPr>
          <w:rFonts w:cs="Arial" w:hAnsi="Arial" w:eastAsia="Arial" w:ascii="Arial"/>
          <w:color w:val="161518"/>
          <w:spacing w:val="1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2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h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ad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3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8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1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61518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0"/>
          <w:sz w:val="19"/>
          <w:szCs w:val="19"/>
        </w:rPr>
        <w:t>(</w:t>
      </w:r>
      <w:r>
        <w:rPr>
          <w:rFonts w:cs="Arial" w:hAnsi="Arial" w:eastAsia="Arial" w:ascii="Arial"/>
          <w:color w:val="161518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7"/>
          <w:sz w:val="19"/>
          <w:szCs w:val="19"/>
        </w:rPr>
        <w:t>EE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/</w:t>
      </w:r>
      <w:r>
        <w:rPr>
          <w:rFonts w:cs="Arial" w:hAnsi="Arial" w:eastAsia="Arial" w:ascii="Arial"/>
          <w:color w:val="161518"/>
          <w:spacing w:val="0"/>
          <w:w w:val="87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)</w:t>
      </w:r>
      <w:r>
        <w:rPr>
          <w:rFonts w:cs="Arial" w:hAnsi="Arial" w:eastAsia="Arial" w:ascii="Arial"/>
          <w:color w:val="615E62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exact" w:line="200"/>
        <w:ind w:left="903" w:right="1576"/>
      </w:pPr>
      <w:r>
        <w:rPr>
          <w:rFonts w:cs="Arial" w:hAnsi="Arial" w:eastAsia="Arial" w:ascii="Arial"/>
          <w:b/>
          <w:color w:val="2A282B"/>
          <w:spacing w:val="0"/>
          <w:w w:val="82"/>
          <w:sz w:val="19"/>
          <w:szCs w:val="19"/>
        </w:rPr>
        <w:t>Art</w:t>
      </w:r>
      <w:r>
        <w:rPr>
          <w:rFonts w:cs="Arial" w:hAnsi="Arial" w:eastAsia="Arial" w:ascii="Arial"/>
          <w:b/>
          <w:color w:val="2A282B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b/>
          <w:color w:val="2A282B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2A282B"/>
          <w:spacing w:val="1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45"/>
          <w:sz w:val="19"/>
          <w:szCs w:val="19"/>
        </w:rPr>
        <w:t>1</w:t>
      </w:r>
      <w:r>
        <w:rPr>
          <w:rFonts w:cs="Arial" w:hAnsi="Arial" w:eastAsia="Arial" w:ascii="Arial"/>
          <w:color w:val="161518"/>
          <w:spacing w:val="0"/>
          <w:w w:val="109"/>
          <w:sz w:val="19"/>
          <w:szCs w:val="19"/>
        </w:rPr>
        <w:t>3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z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4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j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2A282B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161518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615E62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615E6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615E62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1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4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en</w:t>
      </w:r>
      <w:r>
        <w:rPr>
          <w:rFonts w:cs="Arial" w:hAnsi="Arial" w:eastAsia="Arial" w:ascii="Arial"/>
          <w:color w:val="161518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79"/>
        <w:ind w:left="336" w:right="1572"/>
        <w:sectPr>
          <w:pgNumType w:start="4"/>
          <w:pgMar w:footer="779" w:header="0" w:top="0" w:bottom="280" w:left="1700" w:right="460"/>
          <w:footerReference w:type="default" r:id="rId6"/>
          <w:pgSz w:w="12000" w:h="16920"/>
        </w:sectPr>
      </w:pP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v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ab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ec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2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5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61518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eu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rt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1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2A282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61518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r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eg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77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s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35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8"/>
          <w:spacing w:val="1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8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61518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61518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8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8484B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right"/>
        <w:spacing w:lineRule="exact" w:line="20"/>
      </w:pPr>
      <w:r>
        <w:rPr>
          <w:rFonts w:cs="Times New Roman" w:hAnsi="Times New Roman" w:eastAsia="Times New Roman" w:ascii="Times New Roman"/>
          <w:b/>
          <w:i/>
          <w:color w:val="5B82CF"/>
          <w:spacing w:val="0"/>
          <w:w w:val="51"/>
          <w:position w:val="-21"/>
          <w:sz w:val="25"/>
          <w:szCs w:val="25"/>
        </w:rPr>
        <w:t>.;::,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26"/>
          <w:szCs w:val="26"/>
        </w:rPr>
        <w:jc w:val="left"/>
        <w:spacing w:lineRule="exact" w:line="260"/>
        <w:ind w:right="-59"/>
      </w:pPr>
      <w:r>
        <w:br w:type="column"/>
      </w:r>
      <w:r>
        <w:rPr>
          <w:rFonts w:cs="Malgun Gothic" w:hAnsi="Malgun Gothic" w:eastAsia="Malgun Gothic" w:ascii="Malgun Gothic"/>
          <w:color w:val="5B82CF"/>
          <w:w w:val="74"/>
          <w:position w:val="-10"/>
          <w:sz w:val="24"/>
          <w:szCs w:val="24"/>
        </w:rPr>
        <w:t>�</w:t>
      </w:r>
      <w:r>
        <w:rPr>
          <w:rFonts w:cs="Arial" w:hAnsi="Arial" w:eastAsia="Arial" w:ascii="Arial"/>
          <w:b/>
          <w:color w:val="5B82CF"/>
          <w:w w:val="105"/>
          <w:position w:val="-10"/>
          <w:sz w:val="24"/>
          <w:szCs w:val="24"/>
        </w:rPr>
        <w:t>OE</w:t>
      </w:r>
      <w:r>
        <w:rPr>
          <w:rFonts w:cs="Arial" w:hAnsi="Arial" w:eastAsia="Arial" w:ascii="Arial"/>
          <w:b/>
          <w:color w:val="5B82CF"/>
          <w:spacing w:val="20"/>
          <w:w w:val="100"/>
          <w:position w:val="-10"/>
          <w:sz w:val="24"/>
          <w:szCs w:val="24"/>
        </w:rPr>
        <w:t> </w:t>
      </w:r>
      <w:r>
        <w:rPr>
          <w:rFonts w:cs="Arial" w:hAnsi="Arial" w:eastAsia="Arial" w:ascii="Arial"/>
          <w:b/>
          <w:i/>
          <w:color w:val="5B82CF"/>
          <w:spacing w:val="0"/>
          <w:w w:val="80"/>
          <w:position w:val="-10"/>
          <w:sz w:val="26"/>
          <w:szCs w:val="26"/>
        </w:rPr>
        <w:t>E</w:t>
      </w:r>
      <w:r>
        <w:rPr>
          <w:rFonts w:cs="Arial" w:hAnsi="Arial" w:eastAsia="Arial" w:ascii="Arial"/>
          <w:b/>
          <w:i/>
          <w:color w:val="738ED2"/>
          <w:spacing w:val="0"/>
          <w:w w:val="108"/>
          <w:position w:val="-10"/>
          <w:sz w:val="26"/>
          <w:szCs w:val="26"/>
        </w:rPr>
        <w:t>b</w:t>
      </w:r>
      <w:r>
        <w:rPr>
          <w:rFonts w:cs="Arial" w:hAnsi="Arial" w:eastAsia="Arial" w:ascii="Arial"/>
          <w:b/>
          <w:i/>
          <w:color w:val="5B82CF"/>
          <w:spacing w:val="0"/>
          <w:w w:val="81"/>
          <w:position w:val="-10"/>
          <w:sz w:val="26"/>
          <w:szCs w:val="26"/>
        </w:rPr>
        <w:t>u.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br w:type="column"/>
      </w: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spacing w:lineRule="exact" w:line="20"/>
        <w:sectPr>
          <w:pgMar w:header="0" w:footer="779" w:top="380" w:bottom="280" w:left="1700" w:right="400"/>
          <w:pgSz w:w="12000" w:h="16920"/>
          <w:cols w:num="3" w:equalWidth="off">
            <w:col w:w="7976" w:space="110"/>
            <w:col w:w="1129" w:space="134"/>
            <w:col w:w="551"/>
          </w:cols>
        </w:sectPr>
      </w:pPr>
      <w:r>
        <w:rPr>
          <w:rFonts w:cs="Times New Roman" w:hAnsi="Times New Roman" w:eastAsia="Times New Roman" w:ascii="Times New Roman"/>
          <w:b/>
          <w:i/>
          <w:color w:val="738ED2"/>
          <w:spacing w:val="0"/>
          <w:w w:val="41"/>
          <w:position w:val="-21"/>
          <w:sz w:val="25"/>
          <w:szCs w:val="25"/>
        </w:rPr>
        <w:t>"'l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right"/>
        <w:spacing w:lineRule="exact" w:line="260"/>
        <w:ind w:right="551"/>
      </w:pPr>
      <w:r>
        <w:rPr>
          <w:rFonts w:cs="Malgun Gothic" w:hAnsi="Malgun Gothic" w:eastAsia="Malgun Gothic" w:ascii="Malgun Gothic"/>
          <w:color w:val="5B82CF"/>
          <w:spacing w:val="0"/>
          <w:w w:val="67"/>
          <w:position w:val="1"/>
          <w:sz w:val="25"/>
          <w:szCs w:val="25"/>
        </w:rPr>
        <w:t>�</w:t>
      </w:r>
      <w:r>
        <w:rPr>
          <w:rFonts w:cs="Malgun Gothic" w:hAnsi="Malgun Gothic" w:eastAsia="Malgun Gothic" w:ascii="Malgun Gothic"/>
          <w:color w:val="5B82CF"/>
          <w:spacing w:val="0"/>
          <w:w w:val="67"/>
          <w:position w:val="1"/>
          <w:sz w:val="25"/>
          <w:szCs w:val="25"/>
        </w:rPr>
        <w:t>    </w:t>
      </w:r>
      <w:r>
        <w:rPr>
          <w:rFonts w:cs="Malgun Gothic" w:hAnsi="Malgun Gothic" w:eastAsia="Malgun Gothic" w:ascii="Malgun Gothic"/>
          <w:color w:val="5B82CF"/>
          <w:spacing w:val="33"/>
          <w:w w:val="67"/>
          <w:position w:val="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b/>
          <w:i/>
          <w:color w:val="5B82CF"/>
          <w:spacing w:val="0"/>
          <w:w w:val="190"/>
          <w:position w:val="1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b/>
          <w:i/>
          <w:color w:val="5B82CF"/>
          <w:spacing w:val="0"/>
          <w:w w:val="190"/>
          <w:position w:val="1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b/>
          <w:i/>
          <w:color w:val="5B82CF"/>
          <w:spacing w:val="0"/>
          <w:w w:val="190"/>
          <w:position w:val="1"/>
          <w:sz w:val="25"/>
          <w:szCs w:val="25"/>
        </w:rPr>
        <w:t>  </w:t>
      </w:r>
      <w:r>
        <w:rPr>
          <w:rFonts w:cs="Times New Roman" w:hAnsi="Times New Roman" w:eastAsia="Times New Roman" w:ascii="Times New Roman"/>
          <w:b/>
          <w:i/>
          <w:color w:val="5B82CF"/>
          <w:spacing w:val="43"/>
          <w:w w:val="190"/>
          <w:position w:val="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b/>
          <w:i/>
          <w:color w:val="5B82CF"/>
          <w:spacing w:val="0"/>
          <w:w w:val="69"/>
          <w:position w:val="1"/>
          <w:sz w:val="25"/>
          <w:szCs w:val="25"/>
        </w:rPr>
        <w:t>C'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Malgun Gothic" w:hAnsi="Malgun Gothic" w:eastAsia="Malgun Gothic" w:ascii="Malgun Gothic"/>
          <w:sz w:val="20"/>
          <w:szCs w:val="20"/>
        </w:rPr>
        <w:jc w:val="right"/>
        <w:spacing w:lineRule="exact" w:line="240"/>
        <w:ind w:right="301"/>
      </w:pPr>
      <w:r>
        <w:pict>
          <v:shape type="#_x0000_t202" style="position:absolute;margin-left:559.664pt;margin-top:7.07447pt;width:12.9652pt;height:25.8pt;mso-position-horizontal-relative:page;mso-position-vertical-relative:paragraph;z-index:-1354" filled="f" stroked="f">
            <v:textbox inset="0,0,0,0">
              <w:txbxContent>
                <w:p>
                  <w:pPr>
                    <w:rPr>
                      <w:rFonts w:cs="Courier New" w:hAnsi="Courier New" w:eastAsia="Courier New" w:ascii="Courier New"/>
                      <w:sz w:val="51"/>
                      <w:szCs w:val="51"/>
                    </w:rPr>
                    <w:jc w:val="left"/>
                    <w:spacing w:lineRule="exact" w:line="500"/>
                    <w:ind w:right="-97"/>
                  </w:pPr>
                  <w:r>
                    <w:rPr>
                      <w:rFonts w:cs="Courier New" w:hAnsi="Courier New" w:eastAsia="Courier New" w:ascii="Courier New"/>
                      <w:b/>
                      <w:color w:val="738ED2"/>
                      <w:spacing w:val="0"/>
                      <w:w w:val="100"/>
                      <w:position w:val="3"/>
                      <w:sz w:val="51"/>
                      <w:szCs w:val="51"/>
                    </w:rPr>
                    <w:t>b</w:t>
                  </w:r>
                  <w:r>
                    <w:rPr>
                      <w:rFonts w:cs="Courier New" w:hAnsi="Courier New" w:eastAsia="Courier New" w:ascii="Courier New"/>
                      <w:color w:val="000000"/>
                      <w:spacing w:val="0"/>
                      <w:w w:val="100"/>
                      <w:position w:val="0"/>
                      <w:sz w:val="51"/>
                      <w:szCs w:val="51"/>
                    </w:rPr>
                  </w:r>
                </w:p>
              </w:txbxContent>
            </v:textbox>
            <w10:wrap type="none"/>
          </v:shape>
        </w:pict>
      </w:r>
      <w:r>
        <w:rPr>
          <w:rFonts w:cs="Malgun Gothic" w:hAnsi="Malgun Gothic" w:eastAsia="Malgun Gothic" w:ascii="Malgun Gothic"/>
          <w:color w:val="5B82CF"/>
          <w:spacing w:val="0"/>
          <w:w w:val="132"/>
          <w:position w:val="-5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5B82CF"/>
          <w:spacing w:val="0"/>
          <w:w w:val="132"/>
          <w:position w:val="-5"/>
          <w:sz w:val="20"/>
          <w:szCs w:val="20"/>
        </w:rPr>
        <w:t>               </w:t>
      </w:r>
      <w:r>
        <w:rPr>
          <w:rFonts w:cs="Malgun Gothic" w:hAnsi="Malgun Gothic" w:eastAsia="Malgun Gothic" w:ascii="Malgun Gothic"/>
          <w:color w:val="5B82CF"/>
          <w:spacing w:val="49"/>
          <w:w w:val="132"/>
          <w:position w:val="-5"/>
          <w:sz w:val="20"/>
          <w:szCs w:val="20"/>
        </w:rPr>
        <w:t> </w:t>
      </w:r>
      <w:r>
        <w:rPr>
          <w:rFonts w:cs="Malgun Gothic" w:hAnsi="Malgun Gothic" w:eastAsia="Malgun Gothic" w:ascii="Malgun Gothic"/>
          <w:color w:val="5B82CF"/>
          <w:spacing w:val="0"/>
          <w:w w:val="105"/>
          <w:position w:val="-5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8"/>
          <w:szCs w:val="38"/>
        </w:rPr>
        <w:jc w:val="left"/>
        <w:spacing w:lineRule="exact" w:line="180"/>
        <w:ind w:left="3899"/>
      </w:pPr>
      <w:r>
        <w:rPr>
          <w:rFonts w:cs="Times New Roman" w:hAnsi="Times New Roman" w:eastAsia="Times New Roman" w:ascii="Times New Roman"/>
          <w:b/>
          <w:i/>
          <w:color w:val="403D41"/>
          <w:spacing w:val="0"/>
          <w:w w:val="600"/>
          <w:position w:val="-19"/>
          <w:sz w:val="25"/>
          <w:szCs w:val="25"/>
        </w:rPr>
        <w:t>•</w:t>
      </w:r>
      <w:r>
        <w:rPr>
          <w:rFonts w:cs="Times New Roman" w:hAnsi="Times New Roman" w:eastAsia="Times New Roman" w:ascii="Times New Roman"/>
          <w:b/>
          <w:i/>
          <w:color w:val="403D41"/>
          <w:spacing w:val="0"/>
          <w:w w:val="600"/>
          <w:position w:val="-19"/>
          <w:sz w:val="25"/>
          <w:szCs w:val="25"/>
        </w:rPr>
        <w:t>      </w:t>
      </w:r>
      <w:r>
        <w:rPr>
          <w:rFonts w:cs="Times New Roman" w:hAnsi="Times New Roman" w:eastAsia="Times New Roman" w:ascii="Times New Roman"/>
          <w:b/>
          <w:i/>
          <w:color w:val="403D41"/>
          <w:spacing w:val="309"/>
          <w:w w:val="600"/>
          <w:position w:val="-19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i/>
          <w:color w:val="5B82CF"/>
          <w:spacing w:val="0"/>
          <w:w w:val="100"/>
          <w:position w:val="-11"/>
          <w:sz w:val="38"/>
          <w:szCs w:val="38"/>
        </w:rPr>
        <w:t>!;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Times New Roman" w:hAnsi="Times New Roman" w:eastAsia="Times New Roman" w:ascii="Times New Roman"/>
          <w:sz w:val="50"/>
          <w:szCs w:val="50"/>
        </w:rPr>
        <w:jc w:val="left"/>
        <w:spacing w:lineRule="exact" w:line="540"/>
        <w:ind w:left="989"/>
      </w:pPr>
      <w:r>
        <w:rPr>
          <w:rFonts w:cs="Arial" w:hAnsi="Arial" w:eastAsia="Arial" w:ascii="Arial"/>
          <w:b/>
          <w:color w:val="181519"/>
          <w:spacing w:val="0"/>
          <w:w w:val="111"/>
          <w:position w:val="4"/>
          <w:sz w:val="23"/>
          <w:szCs w:val="23"/>
        </w:rPr>
        <w:t>c</w:t>
      </w:r>
      <w:r>
        <w:rPr>
          <w:rFonts w:cs="Arial" w:hAnsi="Arial" w:eastAsia="Arial" w:ascii="Arial"/>
          <w:b/>
          <w:color w:val="181519"/>
          <w:spacing w:val="0"/>
          <w:w w:val="111"/>
          <w:position w:val="4"/>
          <w:sz w:val="23"/>
          <w:szCs w:val="23"/>
        </w:rPr>
        <w:t>o</w:t>
      </w:r>
      <w:r>
        <w:rPr>
          <w:rFonts w:cs="Arial" w:hAnsi="Arial" w:eastAsia="Arial" w:ascii="Arial"/>
          <w:b/>
          <w:color w:val="181519"/>
          <w:spacing w:val="0"/>
          <w:w w:val="111"/>
          <w:position w:val="4"/>
          <w:sz w:val="23"/>
          <w:szCs w:val="23"/>
        </w:rPr>
        <w:t>N</w:t>
      </w:r>
      <w:r>
        <w:rPr>
          <w:rFonts w:cs="Arial" w:hAnsi="Arial" w:eastAsia="Arial" w:ascii="Arial"/>
          <w:b/>
          <w:color w:val="181519"/>
          <w:spacing w:val="0"/>
          <w:w w:val="111"/>
          <w:position w:val="4"/>
          <w:sz w:val="23"/>
          <w:szCs w:val="23"/>
        </w:rPr>
        <w:t>s</w:t>
      </w:r>
      <w:r>
        <w:rPr>
          <w:rFonts w:cs="Arial" w:hAnsi="Arial" w:eastAsia="Arial" w:ascii="Arial"/>
          <w:b/>
          <w:color w:val="181519"/>
          <w:spacing w:val="0"/>
          <w:w w:val="111"/>
          <w:position w:val="4"/>
          <w:sz w:val="23"/>
          <w:szCs w:val="23"/>
        </w:rPr>
        <w:t>E</w:t>
      </w:r>
      <w:r>
        <w:rPr>
          <w:rFonts w:cs="Arial" w:hAnsi="Arial" w:eastAsia="Arial" w:ascii="Arial"/>
          <w:b/>
          <w:color w:val="181519"/>
          <w:spacing w:val="0"/>
          <w:w w:val="111"/>
          <w:position w:val="4"/>
          <w:sz w:val="23"/>
          <w:szCs w:val="23"/>
        </w:rPr>
        <w:t>L</w:t>
      </w:r>
      <w:r>
        <w:rPr>
          <w:rFonts w:cs="Arial" w:hAnsi="Arial" w:eastAsia="Arial" w:ascii="Arial"/>
          <w:b/>
          <w:color w:val="181519"/>
          <w:spacing w:val="0"/>
          <w:w w:val="111"/>
          <w:position w:val="4"/>
          <w:sz w:val="23"/>
          <w:szCs w:val="23"/>
        </w:rPr>
        <w:t>H</w:t>
      </w:r>
      <w:r>
        <w:rPr>
          <w:rFonts w:cs="Arial" w:hAnsi="Arial" w:eastAsia="Arial" w:ascii="Arial"/>
          <w:b/>
          <w:color w:val="181519"/>
          <w:spacing w:val="0"/>
          <w:w w:val="111"/>
          <w:position w:val="4"/>
          <w:sz w:val="23"/>
          <w:szCs w:val="23"/>
        </w:rPr>
        <w:t>O</w:t>
      </w:r>
      <w:r>
        <w:rPr>
          <w:rFonts w:cs="Arial" w:hAnsi="Arial" w:eastAsia="Arial" w:ascii="Arial"/>
          <w:b/>
          <w:color w:val="181519"/>
          <w:spacing w:val="32"/>
          <w:w w:val="111"/>
          <w:position w:val="4"/>
          <w:sz w:val="23"/>
          <w:szCs w:val="23"/>
        </w:rPr>
        <w:t> </w:t>
      </w:r>
      <w:r>
        <w:rPr>
          <w:rFonts w:cs="Arial" w:hAnsi="Arial" w:eastAsia="Arial" w:ascii="Arial"/>
          <w:b/>
          <w:color w:val="181519"/>
          <w:spacing w:val="0"/>
          <w:w w:val="87"/>
          <w:position w:val="4"/>
          <w:sz w:val="23"/>
          <w:szCs w:val="23"/>
        </w:rPr>
        <w:t>E</w:t>
      </w:r>
      <w:r>
        <w:rPr>
          <w:rFonts w:cs="Arial" w:hAnsi="Arial" w:eastAsia="Arial" w:ascii="Arial"/>
          <w:b/>
          <w:color w:val="181519"/>
          <w:spacing w:val="0"/>
          <w:w w:val="106"/>
          <w:position w:val="4"/>
          <w:sz w:val="23"/>
          <w:szCs w:val="23"/>
        </w:rPr>
        <w:t>S</w:t>
      </w:r>
      <w:r>
        <w:rPr>
          <w:rFonts w:cs="Arial" w:hAnsi="Arial" w:eastAsia="Arial" w:ascii="Arial"/>
          <w:b/>
          <w:color w:val="181519"/>
          <w:spacing w:val="10"/>
          <w:w w:val="109"/>
          <w:position w:val="4"/>
          <w:sz w:val="23"/>
          <w:szCs w:val="23"/>
        </w:rPr>
        <w:t>T</w:t>
      </w:r>
      <w:r>
        <w:rPr>
          <w:rFonts w:cs="Arial" w:hAnsi="Arial" w:eastAsia="Arial" w:ascii="Arial"/>
          <w:b/>
          <w:color w:val="181519"/>
          <w:spacing w:val="0"/>
          <w:w w:val="98"/>
          <w:position w:val="4"/>
          <w:sz w:val="23"/>
          <w:szCs w:val="23"/>
        </w:rPr>
        <w:t>AD</w:t>
      </w:r>
      <w:r>
        <w:rPr>
          <w:rFonts w:cs="Arial" w:hAnsi="Arial" w:eastAsia="Arial" w:ascii="Arial"/>
          <w:b/>
          <w:color w:val="181519"/>
          <w:spacing w:val="-35"/>
          <w:w w:val="100"/>
          <w:position w:val="4"/>
          <w:sz w:val="23"/>
          <w:szCs w:val="23"/>
        </w:rPr>
        <w:t> </w:t>
      </w:r>
      <w:r>
        <w:rPr>
          <w:rFonts w:cs="Arial" w:hAnsi="Arial" w:eastAsia="Arial" w:ascii="Arial"/>
          <w:b/>
          <w:color w:val="181519"/>
          <w:spacing w:val="0"/>
          <w:w w:val="100"/>
          <w:position w:val="4"/>
          <w:sz w:val="23"/>
          <w:szCs w:val="23"/>
        </w:rPr>
        <w:t>U</w:t>
      </w:r>
      <w:r>
        <w:rPr>
          <w:rFonts w:cs="Arial" w:hAnsi="Arial" w:eastAsia="Arial" w:ascii="Arial"/>
          <w:b/>
          <w:color w:val="181519"/>
          <w:spacing w:val="0"/>
          <w:w w:val="100"/>
          <w:position w:val="4"/>
          <w:sz w:val="23"/>
          <w:szCs w:val="23"/>
        </w:rPr>
        <w:t>A</w:t>
      </w:r>
      <w:r>
        <w:rPr>
          <w:rFonts w:cs="Arial" w:hAnsi="Arial" w:eastAsia="Arial" w:ascii="Arial"/>
          <w:b/>
          <w:color w:val="2A282B"/>
          <w:spacing w:val="0"/>
          <w:w w:val="100"/>
          <w:position w:val="4"/>
          <w:sz w:val="23"/>
          <w:szCs w:val="23"/>
        </w:rPr>
        <w:t>L</w:t>
      </w:r>
      <w:r>
        <w:rPr>
          <w:rFonts w:cs="Arial" w:hAnsi="Arial" w:eastAsia="Arial" w:ascii="Arial"/>
          <w:b/>
          <w:color w:val="2A282B"/>
          <w:spacing w:val="27"/>
          <w:w w:val="100"/>
          <w:position w:val="4"/>
          <w:sz w:val="23"/>
          <w:szCs w:val="23"/>
        </w:rPr>
        <w:t> </w:t>
      </w:r>
      <w:r>
        <w:rPr>
          <w:rFonts w:cs="Arial" w:hAnsi="Arial" w:eastAsia="Arial" w:ascii="Arial"/>
          <w:b/>
          <w:color w:val="181519"/>
          <w:spacing w:val="0"/>
          <w:w w:val="100"/>
          <w:position w:val="4"/>
          <w:sz w:val="23"/>
          <w:szCs w:val="23"/>
        </w:rPr>
        <w:t>D</w:t>
      </w:r>
      <w:r>
        <w:rPr>
          <w:rFonts w:cs="Arial" w:hAnsi="Arial" w:eastAsia="Arial" w:ascii="Arial"/>
          <w:b/>
          <w:color w:val="181519"/>
          <w:spacing w:val="0"/>
          <w:w w:val="100"/>
          <w:position w:val="4"/>
          <w:sz w:val="23"/>
          <w:szCs w:val="23"/>
        </w:rPr>
        <w:t>E</w:t>
      </w:r>
      <w:r>
        <w:rPr>
          <w:rFonts w:cs="Arial" w:hAnsi="Arial" w:eastAsia="Arial" w:ascii="Arial"/>
          <w:b/>
          <w:color w:val="181519"/>
          <w:spacing w:val="19"/>
          <w:w w:val="100"/>
          <w:position w:val="4"/>
          <w:sz w:val="23"/>
          <w:szCs w:val="23"/>
        </w:rPr>
        <w:t> </w:t>
      </w:r>
      <w:r>
        <w:rPr>
          <w:rFonts w:cs="Arial" w:hAnsi="Arial" w:eastAsia="Arial" w:ascii="Arial"/>
          <w:b/>
          <w:color w:val="181519"/>
          <w:spacing w:val="0"/>
          <w:w w:val="84"/>
          <w:position w:val="4"/>
          <w:sz w:val="23"/>
          <w:szCs w:val="23"/>
        </w:rPr>
        <w:t>E</w:t>
      </w:r>
      <w:r>
        <w:rPr>
          <w:rFonts w:cs="Arial" w:hAnsi="Arial" w:eastAsia="Arial" w:ascii="Arial"/>
          <w:b/>
          <w:color w:val="181519"/>
          <w:spacing w:val="0"/>
          <w:w w:val="106"/>
          <w:position w:val="4"/>
          <w:sz w:val="23"/>
          <w:szCs w:val="23"/>
        </w:rPr>
        <w:t>D</w:t>
      </w:r>
      <w:r>
        <w:rPr>
          <w:rFonts w:cs="Arial" w:hAnsi="Arial" w:eastAsia="Arial" w:ascii="Arial"/>
          <w:b/>
          <w:color w:val="181519"/>
          <w:spacing w:val="0"/>
          <w:w w:val="101"/>
          <w:position w:val="4"/>
          <w:sz w:val="23"/>
          <w:szCs w:val="23"/>
        </w:rPr>
        <w:t>U</w:t>
      </w:r>
      <w:r>
        <w:rPr>
          <w:rFonts w:cs="Arial" w:hAnsi="Arial" w:eastAsia="Arial" w:ascii="Arial"/>
          <w:b/>
          <w:color w:val="2A282B"/>
          <w:spacing w:val="0"/>
          <w:w w:val="106"/>
          <w:position w:val="4"/>
          <w:sz w:val="23"/>
          <w:szCs w:val="23"/>
        </w:rPr>
        <w:t>C</w:t>
      </w:r>
      <w:r>
        <w:rPr>
          <w:rFonts w:cs="Arial" w:hAnsi="Arial" w:eastAsia="Arial" w:ascii="Arial"/>
          <w:b/>
          <w:color w:val="2A282B"/>
          <w:spacing w:val="0"/>
          <w:w w:val="109"/>
          <w:position w:val="4"/>
          <w:sz w:val="23"/>
          <w:szCs w:val="23"/>
        </w:rPr>
        <w:t>A</w:t>
      </w:r>
      <w:r>
        <w:rPr>
          <w:rFonts w:cs="Arial" w:hAnsi="Arial" w:eastAsia="Arial" w:ascii="Arial"/>
          <w:b/>
          <w:color w:val="2A282B"/>
          <w:spacing w:val="0"/>
          <w:w w:val="79"/>
          <w:position w:val="4"/>
          <w:sz w:val="23"/>
          <w:szCs w:val="23"/>
        </w:rPr>
        <w:t>c;</w:t>
      </w:r>
      <w:r>
        <w:rPr>
          <w:rFonts w:cs="Arial" w:hAnsi="Arial" w:eastAsia="Arial" w:ascii="Arial"/>
          <w:b/>
          <w:color w:val="2A282B"/>
          <w:spacing w:val="0"/>
          <w:w w:val="109"/>
          <w:position w:val="4"/>
          <w:sz w:val="23"/>
          <w:szCs w:val="23"/>
        </w:rPr>
        <w:t>A</w:t>
      </w:r>
      <w:r>
        <w:rPr>
          <w:rFonts w:cs="Arial" w:hAnsi="Arial" w:eastAsia="Arial" w:ascii="Arial"/>
          <w:b/>
          <w:color w:val="403D41"/>
          <w:spacing w:val="0"/>
          <w:w w:val="133"/>
          <w:position w:val="4"/>
          <w:sz w:val="23"/>
          <w:szCs w:val="23"/>
        </w:rPr>
        <w:t>o</w:t>
      </w:r>
      <w:r>
        <w:rPr>
          <w:rFonts w:cs="Arial" w:hAnsi="Arial" w:eastAsia="Arial" w:ascii="Arial"/>
          <w:b/>
          <w:color w:val="403D41"/>
          <w:spacing w:val="0"/>
          <w:w w:val="100"/>
          <w:position w:val="4"/>
          <w:sz w:val="23"/>
          <w:szCs w:val="23"/>
        </w:rPr>
        <w:t> </w:t>
      </w:r>
      <w:r>
        <w:rPr>
          <w:rFonts w:cs="Arial" w:hAnsi="Arial" w:eastAsia="Arial" w:ascii="Arial"/>
          <w:b/>
          <w:color w:val="403D41"/>
          <w:spacing w:val="-31"/>
          <w:w w:val="100"/>
          <w:position w:val="4"/>
          <w:sz w:val="23"/>
          <w:szCs w:val="23"/>
        </w:rPr>
        <w:t> </w:t>
      </w:r>
      <w:r>
        <w:rPr>
          <w:rFonts w:cs="Arial" w:hAnsi="Arial" w:eastAsia="Arial" w:ascii="Arial"/>
          <w:b/>
          <w:color w:val="2A282B"/>
          <w:spacing w:val="0"/>
          <w:w w:val="89"/>
          <w:position w:val="4"/>
          <w:sz w:val="23"/>
          <w:szCs w:val="23"/>
        </w:rPr>
        <w:t>D</w:t>
      </w:r>
      <w:r>
        <w:rPr>
          <w:rFonts w:cs="Arial" w:hAnsi="Arial" w:eastAsia="Arial" w:ascii="Arial"/>
          <w:b/>
          <w:color w:val="2A282B"/>
          <w:spacing w:val="0"/>
          <w:w w:val="136"/>
          <w:position w:val="4"/>
          <w:sz w:val="23"/>
          <w:szCs w:val="23"/>
        </w:rPr>
        <w:t>o</w:t>
      </w:r>
      <w:r>
        <w:rPr>
          <w:rFonts w:cs="Arial" w:hAnsi="Arial" w:eastAsia="Arial" w:ascii="Arial"/>
          <w:b/>
          <w:color w:val="2A282B"/>
          <w:spacing w:val="18"/>
          <w:w w:val="100"/>
          <w:position w:val="4"/>
          <w:sz w:val="23"/>
          <w:szCs w:val="23"/>
        </w:rPr>
        <w:t> </w:t>
      </w:r>
      <w:r>
        <w:rPr>
          <w:rFonts w:cs="Arial" w:hAnsi="Arial" w:eastAsia="Arial" w:ascii="Arial"/>
          <w:b/>
          <w:color w:val="2A282B"/>
          <w:spacing w:val="0"/>
          <w:w w:val="100"/>
          <w:position w:val="4"/>
          <w:sz w:val="23"/>
          <w:szCs w:val="23"/>
        </w:rPr>
        <w:t>A</w:t>
      </w:r>
      <w:r>
        <w:rPr>
          <w:rFonts w:cs="Arial" w:hAnsi="Arial" w:eastAsia="Arial" w:ascii="Arial"/>
          <w:b/>
          <w:color w:val="181519"/>
          <w:spacing w:val="0"/>
          <w:w w:val="100"/>
          <w:position w:val="4"/>
          <w:sz w:val="23"/>
          <w:szCs w:val="23"/>
        </w:rPr>
        <w:t>M</w:t>
      </w:r>
      <w:r>
        <w:rPr>
          <w:rFonts w:cs="Arial" w:hAnsi="Arial" w:eastAsia="Arial" w:ascii="Arial"/>
          <w:b/>
          <w:color w:val="181519"/>
          <w:spacing w:val="0"/>
          <w:w w:val="100"/>
          <w:position w:val="4"/>
          <w:sz w:val="23"/>
          <w:szCs w:val="23"/>
        </w:rPr>
        <w:t>A</w:t>
      </w:r>
      <w:r>
        <w:rPr>
          <w:rFonts w:cs="Arial" w:hAnsi="Arial" w:eastAsia="Arial" w:ascii="Arial"/>
          <w:b/>
          <w:color w:val="181519"/>
          <w:spacing w:val="0"/>
          <w:w w:val="100"/>
          <w:position w:val="4"/>
          <w:sz w:val="23"/>
          <w:szCs w:val="23"/>
        </w:rPr>
        <w:t>Z</w:t>
      </w:r>
      <w:r>
        <w:rPr>
          <w:rFonts w:cs="Arial" w:hAnsi="Arial" w:eastAsia="Arial" w:ascii="Arial"/>
          <w:b/>
          <w:color w:val="181519"/>
          <w:spacing w:val="0"/>
          <w:w w:val="100"/>
          <w:position w:val="4"/>
          <w:sz w:val="23"/>
          <w:szCs w:val="23"/>
        </w:rPr>
        <w:t>O</w:t>
      </w:r>
      <w:r>
        <w:rPr>
          <w:rFonts w:cs="Arial" w:hAnsi="Arial" w:eastAsia="Arial" w:ascii="Arial"/>
          <w:b/>
          <w:color w:val="181519"/>
          <w:spacing w:val="0"/>
          <w:w w:val="100"/>
          <w:position w:val="4"/>
          <w:sz w:val="23"/>
          <w:szCs w:val="23"/>
        </w:rPr>
        <w:t>N</w:t>
      </w:r>
      <w:r>
        <w:rPr>
          <w:rFonts w:cs="Arial" w:hAnsi="Arial" w:eastAsia="Arial" w:ascii="Arial"/>
          <w:b/>
          <w:color w:val="181519"/>
          <w:spacing w:val="0"/>
          <w:w w:val="100"/>
          <w:position w:val="4"/>
          <w:sz w:val="23"/>
          <w:szCs w:val="23"/>
        </w:rPr>
        <w:t>A</w:t>
      </w:r>
      <w:r>
        <w:rPr>
          <w:rFonts w:cs="Arial" w:hAnsi="Arial" w:eastAsia="Arial" w:ascii="Arial"/>
          <w:b/>
          <w:color w:val="181519"/>
          <w:spacing w:val="0"/>
          <w:w w:val="100"/>
          <w:position w:val="4"/>
          <w:sz w:val="23"/>
          <w:szCs w:val="23"/>
        </w:rPr>
        <w:t>  </w:t>
      </w:r>
      <w:r>
        <w:rPr>
          <w:rFonts w:cs="Arial" w:hAnsi="Arial" w:eastAsia="Arial" w:ascii="Arial"/>
          <w:b/>
          <w:color w:val="181519"/>
          <w:spacing w:val="7"/>
          <w:w w:val="100"/>
          <w:position w:val="4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5B82CF"/>
          <w:spacing w:val="0"/>
          <w:w w:val="100"/>
          <w:position w:val="-1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5B82CF"/>
          <w:spacing w:val="-4"/>
          <w:w w:val="100"/>
          <w:position w:val="-11"/>
          <w:sz w:val="22"/>
          <w:szCs w:val="22"/>
        </w:rPr>
        <w:t> </w:t>
      </w:r>
      <w:r>
        <w:rPr>
          <w:rFonts w:cs="Arial" w:hAnsi="Arial" w:eastAsia="Arial" w:ascii="Arial"/>
          <w:color w:val="4074CF"/>
          <w:spacing w:val="0"/>
          <w:w w:val="24"/>
          <w:position w:val="4"/>
          <w:sz w:val="21"/>
          <w:szCs w:val="21"/>
        </w:rPr>
        <w:t>1</w:t>
      </w:r>
      <w:r>
        <w:rPr>
          <w:rFonts w:cs="Arial" w:hAnsi="Arial" w:eastAsia="Arial" w:ascii="Arial"/>
          <w:color w:val="4074CF"/>
          <w:spacing w:val="0"/>
          <w:w w:val="24"/>
          <w:position w:val="4"/>
          <w:sz w:val="21"/>
          <w:szCs w:val="21"/>
        </w:rPr>
        <w:t>              </w:t>
      </w:r>
      <w:r>
        <w:rPr>
          <w:rFonts w:cs="Arial" w:hAnsi="Arial" w:eastAsia="Arial" w:ascii="Arial"/>
          <w:color w:val="4074CF"/>
          <w:spacing w:val="6"/>
          <w:w w:val="24"/>
          <w:position w:val="4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4074CF"/>
          <w:spacing w:val="0"/>
          <w:w w:val="89"/>
          <w:position w:val="4"/>
          <w:sz w:val="39"/>
          <w:szCs w:val="39"/>
        </w:rPr>
        <w:t>C</w:t>
      </w:r>
      <w:r>
        <w:rPr>
          <w:rFonts w:cs="Times New Roman" w:hAnsi="Times New Roman" w:eastAsia="Times New Roman" w:ascii="Times New Roman"/>
          <w:b/>
          <w:color w:val="4074CF"/>
          <w:spacing w:val="0"/>
          <w:w w:val="89"/>
          <w:position w:val="4"/>
          <w:sz w:val="39"/>
          <w:szCs w:val="39"/>
        </w:rPr>
        <w:t>E</w:t>
      </w:r>
      <w:r>
        <w:rPr>
          <w:rFonts w:cs="Times New Roman" w:hAnsi="Times New Roman" w:eastAsia="Times New Roman" w:ascii="Times New Roman"/>
          <w:b/>
          <w:color w:val="4074CF"/>
          <w:spacing w:val="0"/>
          <w:w w:val="89"/>
          <w:position w:val="4"/>
          <w:sz w:val="39"/>
          <w:szCs w:val="39"/>
        </w:rPr>
        <w:t>E</w:t>
      </w:r>
      <w:r>
        <w:rPr>
          <w:rFonts w:cs="Times New Roman" w:hAnsi="Times New Roman" w:eastAsia="Times New Roman" w:ascii="Times New Roman"/>
          <w:b/>
          <w:color w:val="4074CF"/>
          <w:spacing w:val="0"/>
          <w:w w:val="89"/>
          <w:position w:val="4"/>
          <w:sz w:val="39"/>
          <w:szCs w:val="39"/>
        </w:rPr>
        <w:t>-</w:t>
      </w:r>
      <w:r>
        <w:rPr>
          <w:rFonts w:cs="Times New Roman" w:hAnsi="Times New Roman" w:eastAsia="Times New Roman" w:ascii="Times New Roman"/>
          <w:b/>
          <w:color w:val="4074CF"/>
          <w:spacing w:val="0"/>
          <w:w w:val="89"/>
          <w:position w:val="4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color w:val="4074CF"/>
          <w:spacing w:val="0"/>
          <w:w w:val="89"/>
          <w:position w:val="4"/>
          <w:sz w:val="39"/>
          <w:szCs w:val="39"/>
        </w:rPr>
        <w:t>M</w:t>
      </w:r>
      <w:r>
        <w:rPr>
          <w:rFonts w:cs="Times New Roman" w:hAnsi="Times New Roman" w:eastAsia="Times New Roman" w:ascii="Times New Roman"/>
          <w:b/>
          <w:color w:val="4074CF"/>
          <w:spacing w:val="68"/>
          <w:w w:val="89"/>
          <w:position w:val="4"/>
          <w:sz w:val="39"/>
          <w:szCs w:val="39"/>
        </w:rPr>
        <w:t> </w:t>
      </w:r>
      <w:r>
        <w:rPr>
          <w:rFonts w:cs="Arial" w:hAnsi="Arial" w:eastAsia="Arial" w:ascii="Arial"/>
          <w:b/>
          <w:color w:val="5B82CF"/>
          <w:spacing w:val="0"/>
          <w:w w:val="42"/>
          <w:position w:val="4"/>
          <w:sz w:val="33"/>
          <w:szCs w:val="33"/>
        </w:rPr>
        <w:t>I</w:t>
      </w:r>
      <w:r>
        <w:rPr>
          <w:rFonts w:cs="Arial" w:hAnsi="Arial" w:eastAsia="Arial" w:ascii="Arial"/>
          <w:b/>
          <w:color w:val="5B82CF"/>
          <w:spacing w:val="-43"/>
          <w:w w:val="100"/>
          <w:position w:val="4"/>
          <w:sz w:val="33"/>
          <w:szCs w:val="33"/>
        </w:rPr>
        <w:t> </w:t>
      </w:r>
      <w:r>
        <w:rPr>
          <w:rFonts w:cs="Times New Roman" w:hAnsi="Times New Roman" w:eastAsia="Times New Roman" w:ascii="Times New Roman"/>
          <w:b/>
          <w:color w:val="5B82CF"/>
          <w:spacing w:val="0"/>
          <w:w w:val="74"/>
          <w:position w:val="4"/>
          <w:sz w:val="50"/>
          <w:szCs w:val="50"/>
        </w:rPr>
        <w:t>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0"/>
          <w:szCs w:val="50"/>
        </w:rPr>
      </w:r>
    </w:p>
    <w:p>
      <w:pPr>
        <w:rPr>
          <w:rFonts w:cs="Arial" w:hAnsi="Arial" w:eastAsia="Arial" w:ascii="Arial"/>
          <w:sz w:val="20"/>
          <w:szCs w:val="20"/>
        </w:rPr>
        <w:jc w:val="right"/>
        <w:spacing w:lineRule="exact" w:line="200"/>
        <w:ind w:right="195"/>
      </w:pPr>
      <w:r>
        <w:rPr>
          <w:rFonts w:cs="Arial" w:hAnsi="Arial" w:eastAsia="Arial" w:ascii="Arial"/>
          <w:b/>
          <w:color w:val="181519"/>
          <w:spacing w:val="0"/>
          <w:w w:val="100"/>
          <w:position w:val="1"/>
          <w:sz w:val="23"/>
          <w:szCs w:val="23"/>
        </w:rPr>
        <w:t>C</w:t>
      </w:r>
      <w:r>
        <w:rPr>
          <w:rFonts w:cs="Arial" w:hAnsi="Arial" w:eastAsia="Arial" w:ascii="Arial"/>
          <w:b/>
          <w:color w:val="181519"/>
          <w:spacing w:val="0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b/>
          <w:color w:val="181519"/>
          <w:spacing w:val="0"/>
          <w:w w:val="100"/>
          <w:position w:val="1"/>
          <w:sz w:val="23"/>
          <w:szCs w:val="23"/>
        </w:rPr>
        <w:t>E</w:t>
      </w:r>
      <w:r>
        <w:rPr>
          <w:rFonts w:cs="Arial" w:hAnsi="Arial" w:eastAsia="Arial" w:ascii="Arial"/>
          <w:b/>
          <w:color w:val="181519"/>
          <w:spacing w:val="0"/>
          <w:w w:val="100"/>
          <w:position w:val="1"/>
          <w:sz w:val="23"/>
          <w:szCs w:val="23"/>
        </w:rPr>
        <w:t>/</w:t>
      </w:r>
      <w:r>
        <w:rPr>
          <w:rFonts w:cs="Arial" w:hAnsi="Arial" w:eastAsia="Arial" w:ascii="Arial"/>
          <w:b/>
          <w:color w:val="181519"/>
          <w:spacing w:val="0"/>
          <w:w w:val="100"/>
          <w:position w:val="1"/>
          <w:sz w:val="23"/>
          <w:szCs w:val="23"/>
        </w:rPr>
        <w:t>A</w:t>
      </w:r>
      <w:r>
        <w:rPr>
          <w:rFonts w:cs="Arial" w:hAnsi="Arial" w:eastAsia="Arial" w:ascii="Arial"/>
          <w:b/>
          <w:color w:val="2A282B"/>
          <w:spacing w:val="0"/>
          <w:w w:val="100"/>
          <w:position w:val="1"/>
          <w:sz w:val="23"/>
          <w:szCs w:val="23"/>
        </w:rPr>
        <w:t>M</w:t>
      </w:r>
      <w:r>
        <w:rPr>
          <w:rFonts w:cs="Arial" w:hAnsi="Arial" w:eastAsia="Arial" w:ascii="Arial"/>
          <w:b/>
          <w:color w:val="2A282B"/>
          <w:spacing w:val="0"/>
          <w:w w:val="100"/>
          <w:position w:val="1"/>
          <w:sz w:val="23"/>
          <w:szCs w:val="23"/>
        </w:rPr>
        <w:t>                                           </w:t>
      </w:r>
      <w:r>
        <w:rPr>
          <w:rFonts w:cs="Arial" w:hAnsi="Arial" w:eastAsia="Arial" w:ascii="Arial"/>
          <w:b/>
          <w:color w:val="2A282B"/>
          <w:spacing w:val="49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5B82CF"/>
          <w:spacing w:val="0"/>
          <w:w w:val="145"/>
          <w:position w:val="1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b/>
          <w:color w:val="4074CF"/>
          <w:spacing w:val="0"/>
          <w:w w:val="61"/>
          <w:position w:val="1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b/>
          <w:color w:val="4074CF"/>
          <w:spacing w:val="0"/>
          <w:w w:val="173"/>
          <w:position w:val="1"/>
          <w:sz w:val="25"/>
          <w:szCs w:val="25"/>
        </w:rPr>
        <w:t>\</w:t>
      </w:r>
      <w:r>
        <w:rPr>
          <w:rFonts w:cs="Times New Roman" w:hAnsi="Times New Roman" w:eastAsia="Times New Roman" w:ascii="Times New Roman"/>
          <w:b/>
          <w:color w:val="4074CF"/>
          <w:spacing w:val="0"/>
          <w:w w:val="100"/>
          <w:position w:val="1"/>
          <w:sz w:val="25"/>
          <w:szCs w:val="25"/>
        </w:rPr>
        <w:t>                         </w:t>
      </w:r>
      <w:r>
        <w:rPr>
          <w:rFonts w:cs="Times New Roman" w:hAnsi="Times New Roman" w:eastAsia="Times New Roman" w:ascii="Times New Roman"/>
          <w:b/>
          <w:color w:val="4074CF"/>
          <w:spacing w:val="3"/>
          <w:w w:val="100"/>
          <w:position w:val="1"/>
          <w:sz w:val="25"/>
          <w:szCs w:val="25"/>
        </w:rPr>
        <w:t> </w:t>
      </w:r>
      <w:r>
        <w:rPr>
          <w:rFonts w:cs="Arial" w:hAnsi="Arial" w:eastAsia="Arial" w:ascii="Arial"/>
          <w:b/>
          <w:color w:val="738ED2"/>
          <w:spacing w:val="0"/>
          <w:w w:val="133"/>
          <w:position w:val="1"/>
          <w:sz w:val="20"/>
          <w:szCs w:val="20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Malgun Gothic" w:hAnsi="Malgun Gothic" w:eastAsia="Malgun Gothic" w:ascii="Malgun Gothic"/>
          <w:sz w:val="32"/>
          <w:szCs w:val="32"/>
        </w:rPr>
        <w:jc w:val="right"/>
        <w:spacing w:lineRule="exact" w:line="280"/>
        <w:ind w:right="248"/>
        <w:sectPr>
          <w:type w:val="continuous"/>
          <w:pgSz w:w="12000" w:h="16920"/>
          <w:pgMar w:top="440" w:bottom="280" w:left="1700" w:right="400"/>
        </w:sectPr>
      </w:pPr>
      <w:r>
        <w:rPr>
          <w:rFonts w:cs="Malgun Gothic" w:hAnsi="Malgun Gothic" w:eastAsia="Malgun Gothic" w:ascii="Malgun Gothic"/>
          <w:color w:val="5B82CF"/>
          <w:w w:val="64"/>
          <w:position w:val="-9"/>
          <w:sz w:val="32"/>
          <w:szCs w:val="32"/>
        </w:rPr>
        <w:t>�</w:t>
      </w:r>
      <w:r>
        <w:rPr>
          <w:rFonts w:cs="Malgun Gothic" w:hAnsi="Malgun Gothic" w:eastAsia="Malgun Gothic" w:ascii="Malgun Gothic"/>
          <w:color w:val="5B82CF"/>
          <w:w w:val="31"/>
          <w:position w:val="-9"/>
          <w:sz w:val="32"/>
          <w:szCs w:val="32"/>
        </w:rPr>
        <w:t>�</w:t>
      </w:r>
      <w:r>
        <w:rPr>
          <w:rFonts w:cs="Times New Roman" w:hAnsi="Times New Roman" w:eastAsia="Times New Roman" w:ascii="Times New Roman"/>
          <w:color w:val="5B82CF"/>
          <w:w w:val="59"/>
          <w:position w:val="-9"/>
          <w:sz w:val="32"/>
          <w:szCs w:val="32"/>
        </w:rPr>
        <w:t>&gt;-,..</w:t>
      </w:r>
      <w:r>
        <w:rPr>
          <w:rFonts w:cs="Times New Roman" w:hAnsi="Times New Roman" w:eastAsia="Times New Roman" w:ascii="Times New Roman"/>
          <w:color w:val="5B82CF"/>
          <w:w w:val="100"/>
          <w:position w:val="-9"/>
          <w:sz w:val="32"/>
          <w:szCs w:val="32"/>
        </w:rPr>
        <w:t>          </w:t>
      </w:r>
      <w:r>
        <w:rPr>
          <w:rFonts w:cs="Times New Roman" w:hAnsi="Times New Roman" w:eastAsia="Times New Roman" w:ascii="Times New Roman"/>
          <w:color w:val="5B82CF"/>
          <w:spacing w:val="18"/>
          <w:w w:val="100"/>
          <w:position w:val="-9"/>
          <w:sz w:val="32"/>
          <w:szCs w:val="32"/>
        </w:rPr>
        <w:t> </w:t>
      </w:r>
      <w:r>
        <w:rPr>
          <w:rFonts w:cs="Malgun Gothic" w:hAnsi="Malgun Gothic" w:eastAsia="Malgun Gothic" w:ascii="Malgun Gothic"/>
          <w:color w:val="5B82CF"/>
          <w:spacing w:val="0"/>
          <w:w w:val="90"/>
          <w:position w:val="-9"/>
          <w:sz w:val="32"/>
          <w:szCs w:val="32"/>
        </w:rPr>
        <w:t>�</w:t>
      </w:r>
      <w:r>
        <w:rPr>
          <w:rFonts w:cs="Malgun Gothic" w:hAnsi="Malgun Gothic" w:eastAsia="Malgun Gothic" w:ascii="Malgun Gothic"/>
          <w:color w:val="5B82CF"/>
          <w:spacing w:val="0"/>
          <w:w w:val="52"/>
          <w:position w:val="-9"/>
          <w:sz w:val="32"/>
          <w:szCs w:val="32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922" w:right="2285"/>
      </w:pPr>
      <w:r>
        <w:rPr>
          <w:rFonts w:cs="Arial" w:hAnsi="Arial" w:eastAsia="Arial" w:ascii="Arial"/>
          <w:b/>
          <w:color w:val="181519"/>
          <w:spacing w:val="0"/>
          <w:w w:val="77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77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77"/>
          <w:sz w:val="19"/>
          <w:szCs w:val="19"/>
        </w:rPr>
        <w:t>.A</w:t>
      </w:r>
      <w:r>
        <w:rPr>
          <w:rFonts w:cs="Arial" w:hAnsi="Arial" w:eastAsia="Arial" w:ascii="Arial"/>
          <w:b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26"/>
          <w:w w:val="77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spacing w:lineRule="exact" w:line="200"/>
        <w:ind w:left="1613" w:right="-34"/>
      </w:pP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14"/>
          <w:w w:val="82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R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J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T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4"/>
          <w:w w:val="82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G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G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18"/>
          <w:w w:val="82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2"/>
          <w:position w:val="-1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21"/>
          <w:w w:val="82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68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7"/>
          <w:position w:val="-1"/>
          <w:sz w:val="19"/>
          <w:szCs w:val="19"/>
        </w:rPr>
        <w:t>T</w:t>
      </w:r>
      <w:r>
        <w:rPr>
          <w:rFonts w:cs="Arial" w:hAnsi="Arial" w:eastAsia="Arial" w:ascii="Arial"/>
          <w:b/>
          <w:color w:val="181519"/>
          <w:spacing w:val="-38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3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3"/>
          <w:position w:val="-1"/>
          <w:sz w:val="19"/>
          <w:szCs w:val="19"/>
        </w:rPr>
        <w:t>P</w:t>
      </w:r>
      <w:r>
        <w:rPr>
          <w:rFonts w:cs="Arial" w:hAnsi="Arial" w:eastAsia="Arial" w:ascii="Arial"/>
          <w:b/>
          <w:color w:val="181519"/>
          <w:spacing w:val="0"/>
          <w:w w:val="83"/>
          <w:position w:val="-1"/>
          <w:sz w:val="19"/>
          <w:szCs w:val="19"/>
        </w:rPr>
        <w:t>AS</w:t>
      </w:r>
      <w:r>
        <w:rPr>
          <w:rFonts w:cs="Arial" w:hAnsi="Arial" w:eastAsia="Arial" w:ascii="Arial"/>
          <w:b/>
          <w:color w:val="181519"/>
          <w:spacing w:val="31"/>
          <w:w w:val="83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3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color w:val="181519"/>
          <w:spacing w:val="0"/>
          <w:w w:val="83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11"/>
          <w:w w:val="83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color w:val="2A282B"/>
          <w:spacing w:val="0"/>
          <w:w w:val="83"/>
          <w:position w:val="-1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3"/>
          <w:position w:val="-1"/>
          <w:sz w:val="19"/>
          <w:szCs w:val="19"/>
        </w:rPr>
        <w:t>D</w:t>
      </w:r>
      <w:r>
        <w:rPr>
          <w:rFonts w:cs="Arial" w:hAnsi="Arial" w:eastAsia="Arial" w:ascii="Arial"/>
          <w:b/>
          <w:color w:val="181519"/>
          <w:spacing w:val="0"/>
          <w:w w:val="83"/>
          <w:position w:val="-1"/>
          <w:sz w:val="19"/>
          <w:szCs w:val="19"/>
        </w:rPr>
        <w:t>U</w:t>
      </w:r>
      <w:r>
        <w:rPr>
          <w:rFonts w:cs="Arial" w:hAnsi="Arial" w:eastAsia="Arial" w:ascii="Arial"/>
          <w:b/>
          <w:color w:val="181519"/>
          <w:spacing w:val="0"/>
          <w:w w:val="83"/>
          <w:position w:val="-1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83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3"/>
          <w:position w:val="-1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83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3"/>
          <w:position w:val="-1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0"/>
          <w:w w:val="83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2"/>
          <w:w w:val="83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70"/>
          <w:position w:val="-1"/>
          <w:sz w:val="19"/>
          <w:szCs w:val="19"/>
        </w:rPr>
        <w:t>B</w:t>
      </w:r>
      <w:r>
        <w:rPr>
          <w:rFonts w:cs="Arial" w:hAnsi="Arial" w:eastAsia="Arial" w:ascii="Arial"/>
          <w:b/>
          <w:color w:val="181519"/>
          <w:spacing w:val="0"/>
          <w:w w:val="94"/>
          <w:position w:val="-1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3"/>
          <w:position w:val="-1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0"/>
          <w:w w:val="72"/>
          <w:position w:val="-1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87"/>
          <w:position w:val="-1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94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lineRule="exact" w:line="380"/>
        <w:sectPr>
          <w:type w:val="continuous"/>
          <w:pgSz w:w="12000" w:h="16920"/>
          <w:pgMar w:top="440" w:bottom="280" w:left="1700" w:right="400"/>
          <w:cols w:num="2" w:equalWidth="off">
            <w:col w:w="6978" w:space="950"/>
            <w:col w:w="1972"/>
          </w:cols>
        </w:sectPr>
      </w:pPr>
      <w:r>
        <w:br w:type="column"/>
      </w:r>
      <w:r>
        <w:rPr>
          <w:rFonts w:cs="Arial" w:hAnsi="Arial" w:eastAsia="Arial" w:ascii="Arial"/>
          <w:b/>
          <w:i/>
          <w:color w:val="5B82CF"/>
          <w:w w:val="50"/>
          <w:position w:val="1"/>
          <w:sz w:val="29"/>
          <w:szCs w:val="29"/>
        </w:rPr>
        <w:t>i11</w:t>
      </w:r>
      <w:r>
        <w:rPr>
          <w:rFonts w:cs="Arial" w:hAnsi="Arial" w:eastAsia="Arial" w:ascii="Arial"/>
          <w:b/>
          <w:i/>
          <w:color w:val="5B82CF"/>
          <w:w w:val="84"/>
          <w:position w:val="1"/>
          <w:sz w:val="29"/>
          <w:szCs w:val="29"/>
        </w:rPr>
        <w:t>o</w:t>
      </w:r>
      <w:r>
        <w:rPr>
          <w:rFonts w:cs="Arial" w:hAnsi="Arial" w:eastAsia="Arial" w:ascii="Arial"/>
          <w:b/>
          <w:i/>
          <w:color w:val="5B82CF"/>
          <w:w w:val="100"/>
          <w:position w:val="1"/>
          <w:sz w:val="29"/>
          <w:szCs w:val="29"/>
        </w:rPr>
        <w:t>   </w:t>
      </w:r>
      <w:r>
        <w:rPr>
          <w:rFonts w:cs="Arial" w:hAnsi="Arial" w:eastAsia="Arial" w:ascii="Arial"/>
          <w:b/>
          <w:i/>
          <w:color w:val="5B82CF"/>
          <w:spacing w:val="-19"/>
          <w:w w:val="100"/>
          <w:position w:val="1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b/>
          <w:color w:val="4074CF"/>
          <w:spacing w:val="0"/>
          <w:w w:val="92"/>
          <w:position w:val="1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b/>
          <w:color w:val="4074CF"/>
          <w:spacing w:val="0"/>
          <w:w w:val="96"/>
          <w:position w:val="1"/>
          <w:sz w:val="36"/>
          <w:szCs w:val="36"/>
        </w:rPr>
        <w:t>v</w:t>
      </w:r>
      <w:r>
        <w:rPr>
          <w:rFonts w:cs="Malgun Gothic" w:hAnsi="Malgun Gothic" w:eastAsia="Malgun Gothic" w:ascii="Malgun Gothic"/>
          <w:color w:val="4074CF"/>
          <w:spacing w:val="0"/>
          <w:w w:val="54"/>
          <w:position w:val="1"/>
          <w:sz w:val="36"/>
          <w:szCs w:val="36"/>
        </w:rPr>
        <w:t>�</w:t>
      </w:r>
      <w:r>
        <w:rPr>
          <w:rFonts w:cs="Times New Roman" w:hAnsi="Times New Roman" w:eastAsia="Times New Roman" w:ascii="Times New Roman"/>
          <w:b/>
          <w:color w:val="5B82CF"/>
          <w:spacing w:val="0"/>
          <w:w w:val="90"/>
          <w:position w:val="1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40" w:lineRule="auto" w:line="382"/>
        <w:ind w:left="355" w:right="1598" w:firstLine="567"/>
      </w:pP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Art</w:t>
      </w:r>
      <w:r>
        <w:rPr>
          <w:rFonts w:cs="Arial" w:hAnsi="Arial" w:eastAsia="Arial" w:ascii="Arial"/>
          <w:b/>
          <w:color w:val="2A282B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b/>
          <w:color w:val="2A282B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2A282B"/>
          <w:spacing w:val="15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50"/>
          <w:sz w:val="19"/>
          <w:szCs w:val="19"/>
        </w:rPr>
        <w:t>1</w:t>
      </w:r>
      <w:r>
        <w:rPr>
          <w:rFonts w:cs="Arial" w:hAnsi="Arial" w:eastAsia="Arial" w:ascii="Arial"/>
          <w:b/>
          <w:color w:val="181519"/>
          <w:spacing w:val="0"/>
          <w:w w:val="113"/>
          <w:sz w:val="19"/>
          <w:szCs w:val="19"/>
        </w:rPr>
        <w:t>4</w:t>
      </w:r>
      <w:r>
        <w:rPr>
          <w:rFonts w:cs="Arial" w:hAnsi="Arial" w:eastAsia="Arial" w:ascii="Arial"/>
          <w:b/>
          <w:color w:val="181519"/>
          <w:spacing w:val="38"/>
          <w:w w:val="11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j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48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g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4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0"/>
          <w:sz w:val="19"/>
          <w:szCs w:val="19"/>
        </w:rPr>
        <w:t>(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du</w:t>
      </w:r>
      <w:r>
        <w:rPr>
          <w:rFonts w:cs="Arial" w:hAnsi="Arial" w:eastAsia="Arial" w:ascii="Arial"/>
          <w:color w:val="1815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a9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48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43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)</w:t>
      </w:r>
      <w:r>
        <w:rPr>
          <w:rFonts w:cs="Arial" w:hAnsi="Arial" w:eastAsia="Arial" w:ascii="Arial"/>
          <w:color w:val="2A282B"/>
          <w:spacing w:val="0"/>
          <w:w w:val="83"/>
          <w:sz w:val="19"/>
          <w:szCs w:val="19"/>
        </w:rPr>
        <w:t>,</w:t>
      </w:r>
      <w:r>
        <w:rPr>
          <w:rFonts w:cs="Arial" w:hAnsi="Arial" w:eastAsia="Arial" w:ascii="Arial"/>
          <w:color w:val="2A282B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eg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j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7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9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2A282B"/>
          <w:spacing w:val="3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ev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ab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eg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03D41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03D41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403D41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403D41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403D41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j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ou</w:t>
      </w:r>
      <w:r>
        <w:rPr>
          <w:rFonts w:cs="Arial" w:hAnsi="Arial" w:eastAsia="Arial" w:ascii="Arial"/>
          <w:color w:val="181519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403D41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" w:lineRule="auto" w:line="383"/>
        <w:ind w:left="355" w:right="1603" w:firstLine="567"/>
      </w:pPr>
      <w:r>
        <w:rPr>
          <w:rFonts w:cs="Arial" w:hAnsi="Arial" w:eastAsia="Arial" w:ascii="Arial"/>
          <w:b/>
          <w:color w:val="181519"/>
          <w:w w:val="84"/>
          <w:sz w:val="19"/>
          <w:szCs w:val="19"/>
        </w:rPr>
        <w:t>Art</w:t>
      </w:r>
      <w:r>
        <w:rPr>
          <w:rFonts w:cs="Arial" w:hAnsi="Arial" w:eastAsia="Arial" w:ascii="Arial"/>
          <w:b/>
          <w:color w:val="181519"/>
          <w:w w:val="63"/>
          <w:sz w:val="19"/>
          <w:szCs w:val="19"/>
        </w:rPr>
        <w:t>.</w:t>
      </w:r>
      <w:r>
        <w:rPr>
          <w:rFonts w:cs="Arial" w:hAnsi="Arial" w:eastAsia="Arial" w:ascii="Arial"/>
          <w:b/>
          <w:color w:val="181519"/>
          <w:spacing w:val="33"/>
          <w:w w:val="63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50"/>
          <w:sz w:val="19"/>
          <w:szCs w:val="19"/>
        </w:rPr>
        <w:t>1</w:t>
      </w:r>
      <w:r>
        <w:rPr>
          <w:rFonts w:cs="Arial" w:hAnsi="Arial" w:eastAsia="Arial" w:ascii="Arial"/>
          <w:b/>
          <w:color w:val="181519"/>
          <w:spacing w:val="0"/>
          <w:w w:val="109"/>
          <w:sz w:val="19"/>
          <w:szCs w:val="19"/>
        </w:rPr>
        <w:t>5</w:t>
      </w:r>
      <w:r>
        <w:rPr>
          <w:rFonts w:cs="Arial" w:hAnsi="Arial" w:eastAsia="Arial" w:ascii="Arial"/>
          <w:b/>
          <w:color w:val="181519"/>
          <w:spacing w:val="24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be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9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9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24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j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4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pa</w:t>
      </w:r>
      <w:r>
        <w:rPr>
          <w:rFonts w:cs="Arial" w:hAnsi="Arial" w:eastAsia="Arial" w:ascii="Arial"/>
          <w:color w:val="181519"/>
          <w:spacing w:val="3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egu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1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5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525053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525053"/>
          <w:spacing w:val="1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j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dad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03D41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03D41"/>
          <w:spacing w:val="1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du</w:t>
      </w:r>
      <w:r>
        <w:rPr>
          <w:rFonts w:cs="Arial" w:hAnsi="Arial" w:eastAsia="Arial" w:ascii="Arial"/>
          <w:color w:val="1815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03D41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03D41"/>
          <w:spacing w:val="38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8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7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403D41"/>
          <w:spacing w:val="0"/>
          <w:w w:val="83"/>
          <w:sz w:val="19"/>
          <w:szCs w:val="19"/>
        </w:rPr>
        <w:t>,</w:t>
      </w:r>
      <w:r>
        <w:rPr>
          <w:rFonts w:cs="Arial" w:hAnsi="Arial" w:eastAsia="Arial" w:ascii="Arial"/>
          <w:color w:val="403D41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403D41"/>
          <w:spacing w:val="1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nd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525053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525053"/>
          <w:spacing w:val="33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ba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3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qu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3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3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li</w:t>
      </w:r>
      <w:r>
        <w:rPr>
          <w:rFonts w:cs="Arial" w:hAnsi="Arial" w:eastAsia="Arial" w:ascii="Arial"/>
          <w:color w:val="2A282B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03D41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0" w:lineRule="auto" w:line="376"/>
        <w:ind w:left="346" w:right="1603" w:firstLine="581"/>
      </w:pPr>
      <w:r>
        <w:rPr>
          <w:rFonts w:cs="Arial" w:hAnsi="Arial" w:eastAsia="Arial" w:ascii="Arial"/>
          <w:b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b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b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3"/>
          <w:sz w:val="19"/>
          <w:szCs w:val="19"/>
        </w:rPr>
        <w:t>g</w:t>
      </w:r>
      <w:r>
        <w:rPr>
          <w:rFonts w:cs="Arial" w:hAnsi="Arial" w:eastAsia="Arial" w:ascii="Arial"/>
          <w:b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b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3"/>
          <w:sz w:val="19"/>
          <w:szCs w:val="19"/>
        </w:rPr>
        <w:t>f</w:t>
      </w:r>
      <w:r>
        <w:rPr>
          <w:rFonts w:cs="Arial" w:hAnsi="Arial" w:eastAsia="Arial" w:ascii="Arial"/>
          <w:b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3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403D41"/>
          <w:spacing w:val="0"/>
          <w:w w:val="72"/>
          <w:sz w:val="19"/>
          <w:szCs w:val="19"/>
        </w:rPr>
        <w:t>:</w:t>
      </w:r>
      <w:r>
        <w:rPr>
          <w:rFonts w:cs="Arial" w:hAnsi="Arial" w:eastAsia="Arial" w:ascii="Arial"/>
          <w:color w:val="403D41"/>
          <w:spacing w:val="1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03D41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03D41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2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A282B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403D41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403D41"/>
          <w:spacing w:val="15"/>
          <w:w w:val="5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ev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26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6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4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4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il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1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3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und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39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ad</w:t>
      </w:r>
      <w:r>
        <w:rPr>
          <w:rFonts w:cs="Arial" w:hAnsi="Arial" w:eastAsia="Arial" w:ascii="Arial"/>
          <w:color w:val="2A282B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4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4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4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dad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403D41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03D41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rt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525053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" w:lineRule="auto" w:line="377"/>
        <w:ind w:left="346" w:right="1608" w:firstLine="571"/>
      </w:pPr>
      <w:r>
        <w:rPr>
          <w:rFonts w:cs="Arial" w:hAnsi="Arial" w:eastAsia="Arial" w:ascii="Arial"/>
          <w:b/>
          <w:color w:val="181519"/>
          <w:w w:val="80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w w:val="87"/>
          <w:sz w:val="19"/>
          <w:szCs w:val="19"/>
        </w:rPr>
        <w:t>rt</w:t>
      </w:r>
      <w:r>
        <w:rPr>
          <w:rFonts w:cs="Arial" w:hAnsi="Arial" w:eastAsia="Arial" w:ascii="Arial"/>
          <w:b/>
          <w:color w:val="2A282B"/>
          <w:w w:val="63"/>
          <w:sz w:val="19"/>
          <w:szCs w:val="19"/>
        </w:rPr>
        <w:t>.</w:t>
      </w:r>
      <w:r>
        <w:rPr>
          <w:rFonts w:cs="Arial" w:hAnsi="Arial" w:eastAsia="Arial" w:ascii="Arial"/>
          <w:b/>
          <w:color w:val="2A282B"/>
          <w:spacing w:val="43"/>
          <w:w w:val="63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45"/>
          <w:sz w:val="19"/>
          <w:szCs w:val="19"/>
        </w:rPr>
        <w:t>1</w:t>
      </w:r>
      <w:r>
        <w:rPr>
          <w:rFonts w:cs="Arial" w:hAnsi="Arial" w:eastAsia="Arial" w:ascii="Arial"/>
          <w:b/>
          <w:color w:val="181519"/>
          <w:spacing w:val="0"/>
          <w:w w:val="109"/>
          <w:sz w:val="19"/>
          <w:szCs w:val="19"/>
        </w:rPr>
        <w:t>6</w:t>
      </w:r>
      <w:r>
        <w:rPr>
          <w:rFonts w:cs="Arial" w:hAnsi="Arial" w:eastAsia="Arial" w:ascii="Arial"/>
          <w:b/>
          <w:color w:val="181519"/>
          <w:spacing w:val="33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181519"/>
          <w:spacing w:val="42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2A282B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83"/>
          <w:sz w:val="19"/>
          <w:szCs w:val="19"/>
        </w:rPr>
        <w:t>j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3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4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3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3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36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29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5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403D41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og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ed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11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ba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03D41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20"/>
        <w:ind w:left="960"/>
      </w:pPr>
      <w:r>
        <w:rPr>
          <w:rFonts w:cs="Times New Roman" w:hAnsi="Times New Roman" w:eastAsia="Times New Roman" w:ascii="Times New Roman"/>
          <w:color w:val="181519"/>
          <w:spacing w:val="0"/>
          <w:w w:val="76"/>
          <w:sz w:val="20"/>
          <w:szCs w:val="20"/>
        </w:rPr>
        <w:t>§</w:t>
      </w:r>
      <w:r>
        <w:rPr>
          <w:rFonts w:cs="Times New Roman" w:hAnsi="Times New Roman" w:eastAsia="Times New Roman" w:ascii="Times New Roman"/>
          <w:color w:val="181519"/>
          <w:spacing w:val="0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81519"/>
          <w:spacing w:val="25"/>
          <w:w w:val="7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181519"/>
          <w:spacing w:val="0"/>
          <w:w w:val="45"/>
          <w:sz w:val="21"/>
          <w:szCs w:val="21"/>
        </w:rPr>
        <w:t>1</w:t>
      </w:r>
      <w:r>
        <w:rPr>
          <w:rFonts w:cs="Times New Roman" w:hAnsi="Times New Roman" w:eastAsia="Times New Roman" w:ascii="Times New Roman"/>
          <w:b/>
          <w:color w:val="181519"/>
          <w:spacing w:val="0"/>
          <w:w w:val="108"/>
          <w:sz w:val="21"/>
          <w:szCs w:val="21"/>
        </w:rPr>
        <w:t>°</w:t>
      </w:r>
      <w:r>
        <w:rPr>
          <w:rFonts w:cs="Times New Roman" w:hAnsi="Times New Roman" w:eastAsia="Times New Roman" w:ascii="Times New Roman"/>
          <w:b/>
          <w:color w:val="181519"/>
          <w:spacing w:val="0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color w:val="181519"/>
          <w:spacing w:val="-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81519"/>
          <w:spacing w:val="0"/>
          <w:w w:val="6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9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6e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403D41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403D41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403D41"/>
          <w:spacing w:val="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2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du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9"/>
        <w:ind w:left="336" w:right="1618" w:firstLine="14"/>
      </w:pPr>
      <w:r>
        <w:rPr>
          <w:rFonts w:cs="Arial" w:hAnsi="Arial" w:eastAsia="Arial" w:ascii="Arial"/>
          <w:color w:val="181519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81519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81519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2A282B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A282B"/>
          <w:spacing w:val="1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8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34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1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efl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ob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525053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525053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ga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525053"/>
          <w:spacing w:val="0"/>
          <w:w w:val="80"/>
          <w:sz w:val="19"/>
          <w:szCs w:val="19"/>
        </w:rPr>
        <w:t>,</w:t>
      </w:r>
      <w:r>
        <w:rPr>
          <w:rFonts w:cs="Arial" w:hAnsi="Arial" w:eastAsia="Arial" w:ascii="Arial"/>
          <w:color w:val="525053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525053"/>
          <w:spacing w:val="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3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po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4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525053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20"/>
        <w:ind w:left="907"/>
      </w:pPr>
      <w:r>
        <w:rPr>
          <w:rFonts w:cs="Times New Roman" w:hAnsi="Times New Roman" w:eastAsia="Times New Roman" w:ascii="Times New Roman"/>
          <w:color w:val="181519"/>
          <w:spacing w:val="0"/>
          <w:w w:val="81"/>
          <w:sz w:val="20"/>
          <w:szCs w:val="20"/>
        </w:rPr>
        <w:t>§</w:t>
      </w:r>
      <w:r>
        <w:rPr>
          <w:rFonts w:cs="Times New Roman" w:hAnsi="Times New Roman" w:eastAsia="Times New Roman" w:ascii="Times New Roman"/>
          <w:color w:val="181519"/>
          <w:spacing w:val="37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181519"/>
          <w:spacing w:val="0"/>
          <w:w w:val="8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color w:val="181519"/>
          <w:spacing w:val="0"/>
          <w:w w:val="81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b/>
          <w:color w:val="181519"/>
          <w:spacing w:val="34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j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403D41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403D41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403D41"/>
          <w:spacing w:val="4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9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525053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525053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25053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4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2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8"/>
        <w:ind w:left="336" w:right="1618"/>
      </w:pP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31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525053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525053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525053"/>
          <w:spacing w:val="3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4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2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ua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4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8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po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403D41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03D41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2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403D41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03D41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-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4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A282B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525053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525053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525053"/>
          <w:spacing w:val="23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3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2A28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8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403D41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4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9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11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525053"/>
          <w:spacing w:val="0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525053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44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49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1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sa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2A282B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2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4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03D41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5" w:lineRule="auto" w:line="372"/>
        <w:ind w:left="326" w:right="1618" w:firstLine="576"/>
      </w:pP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rt</w:t>
      </w:r>
      <w:r>
        <w:rPr>
          <w:rFonts w:cs="Arial" w:hAnsi="Arial" w:eastAsia="Arial" w:ascii="Arial"/>
          <w:b/>
          <w:color w:val="403D41"/>
          <w:spacing w:val="0"/>
          <w:w w:val="81"/>
          <w:sz w:val="19"/>
          <w:szCs w:val="19"/>
        </w:rPr>
        <w:t>.</w:t>
      </w:r>
      <w:r>
        <w:rPr>
          <w:rFonts w:cs="Arial" w:hAnsi="Arial" w:eastAsia="Arial" w:ascii="Arial"/>
          <w:b/>
          <w:color w:val="403D41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403D41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2A282B"/>
          <w:spacing w:val="0"/>
          <w:w w:val="50"/>
          <w:sz w:val="19"/>
          <w:szCs w:val="19"/>
        </w:rPr>
        <w:t>1</w:t>
      </w:r>
      <w:r>
        <w:rPr>
          <w:rFonts w:cs="Arial" w:hAnsi="Arial" w:eastAsia="Arial" w:ascii="Arial"/>
          <w:b/>
          <w:color w:val="181519"/>
          <w:spacing w:val="0"/>
          <w:w w:val="109"/>
          <w:sz w:val="19"/>
          <w:szCs w:val="19"/>
        </w:rPr>
        <w:t>7</w:t>
      </w:r>
      <w:r>
        <w:rPr>
          <w:rFonts w:cs="Arial" w:hAnsi="Arial" w:eastAsia="Arial" w:ascii="Arial"/>
          <w:b/>
          <w:color w:val="181519"/>
          <w:spacing w:val="44"/>
          <w:w w:val="10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j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g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4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4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7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u</w:t>
      </w:r>
      <w:r>
        <w:rPr>
          <w:rFonts w:cs="Arial" w:hAnsi="Arial" w:eastAsia="Arial" w:ascii="Arial"/>
          <w:color w:val="2A282B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9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8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du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ev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8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qu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8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525053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525053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525053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5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3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403D41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03D41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730" w:right="5064"/>
      </w:pP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P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b/>
          <w:color w:val="2A282B"/>
          <w:spacing w:val="0"/>
          <w:w w:val="84"/>
          <w:sz w:val="19"/>
          <w:szCs w:val="19"/>
        </w:rPr>
        <w:t>T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31"/>
          <w:w w:val="84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36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98"/>
          <w:sz w:val="19"/>
          <w:szCs w:val="19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556" w:right="1885"/>
      </w:pP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10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TR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B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COE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27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87"/>
          <w:sz w:val="19"/>
          <w:szCs w:val="19"/>
        </w:rPr>
        <w:t>N</w:t>
      </w:r>
      <w:r>
        <w:rPr>
          <w:rFonts w:cs="Arial" w:hAnsi="Arial" w:eastAsia="Arial" w:ascii="Arial"/>
          <w:b/>
          <w:color w:val="181519"/>
          <w:spacing w:val="0"/>
          <w:w w:val="91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10"/>
          <w:w w:val="87"/>
          <w:sz w:val="19"/>
          <w:szCs w:val="19"/>
        </w:rPr>
        <w:t>T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b/>
          <w:color w:val="181519"/>
          <w:spacing w:val="0"/>
          <w:w w:val="87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7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SPO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V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42"/>
          <w:w w:val="84"/>
          <w:sz w:val="19"/>
          <w:szCs w:val="19"/>
        </w:rPr>
        <w:t> </w:t>
      </w:r>
      <w:r>
        <w:rPr>
          <w:rFonts w:cs="Arial" w:hAnsi="Arial" w:eastAsia="Arial" w:ascii="Arial"/>
          <w:b/>
          <w:color w:val="2A282B"/>
          <w:spacing w:val="0"/>
          <w:w w:val="84"/>
          <w:sz w:val="19"/>
          <w:szCs w:val="19"/>
        </w:rPr>
        <w:t>P</w:t>
      </w:r>
      <w:r>
        <w:rPr>
          <w:rFonts w:cs="Arial" w:hAnsi="Arial" w:eastAsia="Arial" w:ascii="Arial"/>
          <w:b/>
          <w:color w:val="2A282B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b/>
          <w:color w:val="2A282B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b/>
          <w:color w:val="2A282B"/>
          <w:spacing w:val="15"/>
          <w:w w:val="84"/>
          <w:sz w:val="19"/>
          <w:szCs w:val="19"/>
        </w:rPr>
        <w:t> </w:t>
      </w:r>
      <w:r>
        <w:rPr>
          <w:rFonts w:cs="Arial" w:hAnsi="Arial" w:eastAsia="Arial" w:ascii="Arial"/>
          <w:b/>
          <w:color w:val="2A282B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b/>
          <w:color w:val="403D41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b/>
          <w:color w:val="2A282B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b/>
          <w:color w:val="2A282B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b/>
          <w:color w:val="2A282B"/>
          <w:spacing w:val="0"/>
          <w:w w:val="91"/>
          <w:sz w:val="19"/>
          <w:szCs w:val="19"/>
        </w:rPr>
        <w:t>A</w:t>
      </w:r>
      <w:r>
        <w:rPr>
          <w:rFonts w:cs="Arial" w:hAnsi="Arial" w:eastAsia="Arial" w:ascii="Arial"/>
          <w:b/>
          <w:color w:val="2A282B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b/>
          <w:color w:val="2A282B"/>
          <w:spacing w:val="10"/>
          <w:w w:val="91"/>
          <w:sz w:val="19"/>
          <w:szCs w:val="19"/>
        </w:rPr>
        <w:t>T</w:t>
      </w:r>
      <w:r>
        <w:rPr>
          <w:rFonts w:cs="Arial" w:hAnsi="Arial" w:eastAsia="Arial" w:ascii="Arial"/>
          <w:b/>
          <w:color w:val="2A282B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77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94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b/>
          <w:color w:val="181519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24"/>
          <w:w w:val="78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87"/>
          <w:sz w:val="19"/>
          <w:szCs w:val="19"/>
        </w:rPr>
        <w:t>U</w:t>
      </w:r>
      <w:r>
        <w:rPr>
          <w:rFonts w:cs="Arial" w:hAnsi="Arial" w:eastAsia="Arial" w:ascii="Arial"/>
          <w:b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b/>
          <w:color w:val="181519"/>
          <w:spacing w:val="0"/>
          <w:w w:val="87"/>
          <w:sz w:val="19"/>
          <w:szCs w:val="19"/>
        </w:rPr>
        <w:t>R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84"/>
          <w:sz w:val="19"/>
          <w:szCs w:val="19"/>
        </w:rPr>
        <w:t>CU</w:t>
      </w:r>
      <w:r>
        <w:rPr>
          <w:rFonts w:cs="Arial" w:hAnsi="Arial" w:eastAsia="Arial" w:ascii="Arial"/>
          <w:b/>
          <w:color w:val="181519"/>
          <w:spacing w:val="0"/>
          <w:w w:val="95"/>
          <w:sz w:val="19"/>
          <w:szCs w:val="19"/>
        </w:rPr>
        <w:t>L</w:t>
      </w:r>
      <w:r>
        <w:rPr>
          <w:rFonts w:cs="Arial" w:hAnsi="Arial" w:eastAsia="Arial" w:ascii="Arial"/>
          <w:b/>
          <w:color w:val="181519"/>
          <w:spacing w:val="0"/>
          <w:w w:val="87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898"/>
      </w:pP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2A282B"/>
          <w:spacing w:val="0"/>
          <w:w w:val="81"/>
          <w:sz w:val="19"/>
          <w:szCs w:val="19"/>
        </w:rPr>
        <w:t>rt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.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13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50"/>
          <w:sz w:val="19"/>
          <w:szCs w:val="19"/>
        </w:rPr>
        <w:t>1</w:t>
      </w:r>
      <w:r>
        <w:rPr>
          <w:rFonts w:cs="Arial" w:hAnsi="Arial" w:eastAsia="Arial" w:ascii="Arial"/>
          <w:b/>
          <w:color w:val="181519"/>
          <w:spacing w:val="0"/>
          <w:w w:val="104"/>
          <w:sz w:val="19"/>
          <w:szCs w:val="19"/>
        </w:rPr>
        <w:t>8</w:t>
      </w:r>
      <w:r>
        <w:rPr>
          <w:rFonts w:cs="Arial" w:hAnsi="Arial" w:eastAsia="Arial" w:ascii="Arial"/>
          <w:b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fi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26" w:right="7537"/>
        <w:sectPr>
          <w:type w:val="continuous"/>
          <w:pgSz w:w="12000" w:h="16920"/>
          <w:pgMar w:top="440" w:bottom="280" w:left="1700" w:right="400"/>
        </w:sectPr>
      </w:pP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403D41"/>
          <w:spacing w:val="0"/>
          <w:w w:val="84"/>
          <w:sz w:val="19"/>
          <w:szCs w:val="19"/>
        </w:rPr>
        <w:t>,</w:t>
      </w:r>
      <w:r>
        <w:rPr>
          <w:rFonts w:cs="Arial" w:hAnsi="Arial" w:eastAsia="Arial" w:ascii="Arial"/>
          <w:color w:val="403D41"/>
          <w:spacing w:val="26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19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525053"/>
          <w:spacing w:val="0"/>
          <w:w w:val="72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5"/>
          <w:szCs w:val="25"/>
        </w:rPr>
        <w:jc w:val="right"/>
        <w:spacing w:lineRule="exact" w:line="300"/>
        <w:ind w:right="644"/>
      </w:pPr>
      <w:r>
        <w:rPr>
          <w:rFonts w:cs="Arial" w:hAnsi="Arial" w:eastAsia="Arial" w:ascii="Arial"/>
          <w:b/>
          <w:color w:val="5E83CE"/>
          <w:w w:val="45"/>
          <w:position w:val="-1"/>
          <w:sz w:val="24"/>
          <w:szCs w:val="24"/>
        </w:rPr>
        <w:t>t&gt;--</w:t>
      </w:r>
      <w:r>
        <w:rPr>
          <w:rFonts w:cs="Arial" w:hAnsi="Arial" w:eastAsia="Arial" w:ascii="Arial"/>
          <w:b/>
          <w:color w:val="3D73CF"/>
          <w:w w:val="64"/>
          <w:position w:val="-1"/>
          <w:sz w:val="24"/>
          <w:szCs w:val="24"/>
        </w:rPr>
        <w:t>\..</w:t>
      </w:r>
      <w:r>
        <w:rPr>
          <w:rFonts w:cs="Arial" w:hAnsi="Arial" w:eastAsia="Arial" w:ascii="Arial"/>
          <w:b/>
          <w:color w:val="3D73CF"/>
          <w:spacing w:val="-28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5E83CE"/>
          <w:spacing w:val="0"/>
          <w:w w:val="113"/>
          <w:position w:val="-1"/>
          <w:sz w:val="27"/>
          <w:szCs w:val="27"/>
        </w:rPr>
        <w:t>0</w:t>
      </w:r>
      <w:r>
        <w:rPr>
          <w:rFonts w:cs="Times New Roman" w:hAnsi="Times New Roman" w:eastAsia="Times New Roman" w:ascii="Times New Roman"/>
          <w:b/>
          <w:color w:val="5E83CE"/>
          <w:spacing w:val="0"/>
          <w:w w:val="124"/>
          <w:position w:val="-1"/>
          <w:sz w:val="27"/>
          <w:szCs w:val="27"/>
        </w:rPr>
        <w:t>§</w:t>
      </w:r>
      <w:r>
        <w:rPr>
          <w:rFonts w:cs="Times New Roman" w:hAnsi="Times New Roman" w:eastAsia="Times New Roman" w:ascii="Times New Roman"/>
          <w:b/>
          <w:color w:val="5E83CE"/>
          <w:spacing w:val="-10"/>
          <w:w w:val="74"/>
          <w:position w:val="-1"/>
          <w:sz w:val="27"/>
          <w:szCs w:val="27"/>
        </w:rPr>
        <w:t>_</w:t>
      </w:r>
      <w:r>
        <w:rPr>
          <w:rFonts w:cs="Arial" w:hAnsi="Arial" w:eastAsia="Arial" w:ascii="Arial"/>
          <w:b/>
          <w:i/>
          <w:color w:val="5E83CE"/>
          <w:spacing w:val="0"/>
          <w:w w:val="86"/>
          <w:position w:val="-1"/>
          <w:sz w:val="25"/>
          <w:szCs w:val="25"/>
        </w:rPr>
        <w:t>E</w:t>
      </w:r>
      <w:r>
        <w:rPr>
          <w:rFonts w:cs="Arial" w:hAnsi="Arial" w:eastAsia="Arial" w:ascii="Arial"/>
          <w:b/>
          <w:i/>
          <w:color w:val="5E83CE"/>
          <w:spacing w:val="0"/>
          <w:w w:val="93"/>
          <w:position w:val="-1"/>
          <w:sz w:val="25"/>
          <w:szCs w:val="25"/>
        </w:rPr>
        <w:t>D</w:t>
      </w:r>
      <w:r>
        <w:rPr>
          <w:rFonts w:cs="Arial" w:hAnsi="Arial" w:eastAsia="Arial" w:ascii="Arial"/>
          <w:b/>
          <w:i/>
          <w:color w:val="5E83CE"/>
          <w:spacing w:val="0"/>
          <w:w w:val="89"/>
          <w:position w:val="-1"/>
          <w:sz w:val="25"/>
          <w:szCs w:val="25"/>
        </w:rPr>
        <w:t>v.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right"/>
        <w:spacing w:lineRule="exact" w:line="240"/>
        <w:ind w:right="399"/>
      </w:pPr>
      <w:r>
        <w:rPr>
          <w:rFonts w:cs="Times New Roman" w:hAnsi="Times New Roman" w:eastAsia="Times New Roman" w:ascii="Times New Roman"/>
          <w:b/>
          <w:i/>
          <w:color w:val="5E83CE"/>
          <w:w w:val="108"/>
          <w:position w:val="-1"/>
          <w:sz w:val="27"/>
          <w:szCs w:val="27"/>
        </w:rPr>
        <w:t>"</w:t>
      </w:r>
      <w:r>
        <w:rPr>
          <w:rFonts w:cs="Times New Roman" w:hAnsi="Times New Roman" w:eastAsia="Times New Roman" w:ascii="Times New Roman"/>
          <w:b/>
          <w:i/>
          <w:color w:val="5E83CE"/>
          <w:w w:val="39"/>
          <w:position w:val="-1"/>
          <w:sz w:val="27"/>
          <w:szCs w:val="27"/>
        </w:rPr>
        <w:t>-1.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7"/>
          <w:szCs w:val="27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right"/>
        <w:spacing w:lineRule="exact" w:line="200"/>
        <w:ind w:right="275"/>
      </w:pPr>
      <w:r>
        <w:pict>
          <v:shape type="#_x0000_t202" style="position:absolute;margin-left:460.943pt;margin-top:3.98892pt;width:110.559pt;height:13.4pt;mso-position-horizontal-relative:page;mso-position-vertical-relative:paragraph;z-index:-1352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6"/>
                      <w:szCs w:val="26"/>
                    </w:rPr>
                    <w:jc w:val="left"/>
                    <w:spacing w:lineRule="exact" w:line="260"/>
                    <w:ind w:right="-60"/>
                  </w:pPr>
                  <w:r>
                    <w:rPr>
                      <w:rFonts w:cs="Arial" w:hAnsi="Arial" w:eastAsia="Arial" w:ascii="Arial"/>
                      <w:i/>
                      <w:color w:val="5E83CE"/>
                      <w:spacing w:val="0"/>
                      <w:w w:val="100"/>
                      <w:sz w:val="18"/>
                      <w:szCs w:val="18"/>
                    </w:rPr>
                    <w:t>i-:</w:t>
                  </w:r>
                  <w:r>
                    <w:rPr>
                      <w:rFonts w:cs="Arial" w:hAnsi="Arial" w:eastAsia="Arial" w:ascii="Arial"/>
                      <w:i/>
                      <w:color w:val="5E83CE"/>
                      <w:spacing w:val="0"/>
                      <w:w w:val="100"/>
                      <w:sz w:val="18"/>
                      <w:szCs w:val="18"/>
                    </w:rPr>
                    <w:t>                                   </w:t>
                  </w:r>
                  <w:r>
                    <w:rPr>
                      <w:rFonts w:cs="Arial" w:hAnsi="Arial" w:eastAsia="Arial" w:ascii="Arial"/>
                      <w:i/>
                      <w:color w:val="5E83CE"/>
                      <w:spacing w:val="25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i/>
                      <w:color w:val="5E83CE"/>
                      <w:spacing w:val="0"/>
                      <w:w w:val="73"/>
                      <w:sz w:val="26"/>
                      <w:szCs w:val="26"/>
                    </w:rPr>
                    <w:t>"?: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Malgun Gothic" w:hAnsi="Malgun Gothic" w:eastAsia="Malgun Gothic" w:ascii="Malgun Gothic"/>
          <w:color w:val="5E83CE"/>
          <w:spacing w:val="0"/>
          <w:w w:val="100"/>
          <w:sz w:val="23"/>
          <w:szCs w:val="23"/>
        </w:rPr>
        <w:t>�</w:t>
      </w:r>
      <w:r>
        <w:rPr>
          <w:rFonts w:cs="Malgun Gothic" w:hAnsi="Malgun Gothic" w:eastAsia="Malgun Gothic" w:ascii="Malgun Gothic"/>
          <w:color w:val="5E83CE"/>
          <w:spacing w:val="0"/>
          <w:w w:val="100"/>
          <w:sz w:val="23"/>
          <w:szCs w:val="23"/>
        </w:rPr>
        <w:t>                  </w:t>
      </w:r>
      <w:r>
        <w:rPr>
          <w:rFonts w:cs="Malgun Gothic" w:hAnsi="Malgun Gothic" w:eastAsia="Malgun Gothic" w:ascii="Malgun Gothic"/>
          <w:color w:val="5E83CE"/>
          <w:spacing w:val="28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5E83CE"/>
          <w:spacing w:val="0"/>
          <w:w w:val="68"/>
          <w:sz w:val="23"/>
          <w:szCs w:val="23"/>
        </w:rPr>
        <w:t>'Ct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55"/>
          <w:szCs w:val="55"/>
        </w:rPr>
        <w:jc w:val="right"/>
        <w:spacing w:lineRule="exact" w:line="460"/>
        <w:ind w:right="107"/>
      </w:pPr>
      <w:r>
        <w:rPr>
          <w:rFonts w:cs="Arial" w:hAnsi="Arial" w:eastAsia="Arial" w:ascii="Arial"/>
          <w:b/>
          <w:i/>
          <w:color w:val="5E83CE"/>
          <w:spacing w:val="0"/>
          <w:w w:val="54"/>
          <w:position w:val="-6"/>
          <w:sz w:val="31"/>
          <w:szCs w:val="31"/>
        </w:rPr>
        <w:t>t:J</w:t>
      </w:r>
      <w:r>
        <w:rPr>
          <w:rFonts w:cs="Arial" w:hAnsi="Arial" w:eastAsia="Arial" w:ascii="Arial"/>
          <w:b/>
          <w:i/>
          <w:color w:val="83A1DA"/>
          <w:spacing w:val="0"/>
          <w:w w:val="54"/>
          <w:position w:val="-6"/>
          <w:sz w:val="31"/>
          <w:szCs w:val="31"/>
        </w:rPr>
        <w:t>,</w:t>
      </w:r>
      <w:r>
        <w:rPr>
          <w:rFonts w:cs="Arial" w:hAnsi="Arial" w:eastAsia="Arial" w:ascii="Arial"/>
          <w:b/>
          <w:i/>
          <w:color w:val="83A1DA"/>
          <w:spacing w:val="0"/>
          <w:w w:val="54"/>
          <w:position w:val="-6"/>
          <w:sz w:val="31"/>
          <w:szCs w:val="31"/>
        </w:rPr>
        <w:t>   </w:t>
      </w:r>
      <w:r>
        <w:rPr>
          <w:rFonts w:cs="Arial" w:hAnsi="Arial" w:eastAsia="Arial" w:ascii="Arial"/>
          <w:b/>
          <w:i/>
          <w:color w:val="83A1DA"/>
          <w:spacing w:val="36"/>
          <w:w w:val="54"/>
          <w:position w:val="-6"/>
          <w:sz w:val="31"/>
          <w:szCs w:val="31"/>
        </w:rPr>
        <w:t> </w:t>
      </w:r>
      <w:r>
        <w:rPr>
          <w:rFonts w:cs="Arial" w:hAnsi="Arial" w:eastAsia="Arial" w:ascii="Arial"/>
          <w:b/>
          <w:i/>
          <w:color w:val="3D73CF"/>
          <w:spacing w:val="0"/>
          <w:w w:val="105"/>
          <w:position w:val="-6"/>
          <w:sz w:val="32"/>
          <w:szCs w:val="32"/>
        </w:rPr>
        <w:t>C</w:t>
      </w:r>
      <w:r>
        <w:rPr>
          <w:rFonts w:cs="Arial" w:hAnsi="Arial" w:eastAsia="Arial" w:ascii="Arial"/>
          <w:b/>
          <w:i/>
          <w:color w:val="3D73CF"/>
          <w:spacing w:val="0"/>
          <w:w w:val="101"/>
          <w:position w:val="-6"/>
          <w:sz w:val="32"/>
          <w:szCs w:val="32"/>
        </w:rPr>
        <w:t>E</w:t>
      </w:r>
      <w:r>
        <w:rPr>
          <w:rFonts w:cs="Arial" w:hAnsi="Arial" w:eastAsia="Arial" w:ascii="Arial"/>
          <w:b/>
          <w:i/>
          <w:color w:val="3D73CF"/>
          <w:spacing w:val="0"/>
          <w:w w:val="72"/>
          <w:position w:val="-6"/>
          <w:sz w:val="32"/>
          <w:szCs w:val="32"/>
        </w:rPr>
        <w:t>E</w:t>
      </w:r>
      <w:r>
        <w:rPr>
          <w:rFonts w:cs="Arial" w:hAnsi="Arial" w:eastAsia="Arial" w:ascii="Arial"/>
          <w:b/>
          <w:i/>
          <w:color w:val="3D73CF"/>
          <w:spacing w:val="14"/>
          <w:w w:val="72"/>
          <w:position w:val="-6"/>
          <w:sz w:val="32"/>
          <w:szCs w:val="32"/>
        </w:rPr>
        <w:t>;</w:t>
      </w:r>
      <w:r>
        <w:rPr>
          <w:rFonts w:cs="Arial" w:hAnsi="Arial" w:eastAsia="Arial" w:ascii="Arial"/>
          <w:b/>
          <w:i/>
          <w:color w:val="3D73CF"/>
          <w:spacing w:val="0"/>
          <w:w w:val="39"/>
          <w:position w:val="-6"/>
          <w:sz w:val="32"/>
          <w:szCs w:val="32"/>
        </w:rPr>
        <w:t>...</w:t>
      </w:r>
      <w:r>
        <w:rPr>
          <w:rFonts w:cs="Arial" w:hAnsi="Arial" w:eastAsia="Arial" w:ascii="Arial"/>
          <w:b/>
          <w:i/>
          <w:color w:val="3D73CF"/>
          <w:spacing w:val="-36"/>
          <w:w w:val="100"/>
          <w:position w:val="-6"/>
          <w:sz w:val="32"/>
          <w:szCs w:val="32"/>
        </w:rPr>
        <w:t> </w:t>
      </w:r>
      <w:r>
        <w:rPr>
          <w:rFonts w:cs="Arial" w:hAnsi="Arial" w:eastAsia="Arial" w:ascii="Arial"/>
          <w:b/>
          <w:i/>
          <w:color w:val="5E83CE"/>
          <w:spacing w:val="0"/>
          <w:w w:val="100"/>
          <w:position w:val="-6"/>
          <w:sz w:val="20"/>
          <w:szCs w:val="20"/>
        </w:rPr>
        <w:t>A</w:t>
      </w:r>
      <w:r>
        <w:rPr>
          <w:rFonts w:cs="Arial" w:hAnsi="Arial" w:eastAsia="Arial" w:ascii="Arial"/>
          <w:b/>
          <w:i/>
          <w:color w:val="5E83CE"/>
          <w:spacing w:val="34"/>
          <w:w w:val="100"/>
          <w:position w:val="-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i/>
          <w:color w:val="3D73CF"/>
          <w:spacing w:val="0"/>
          <w:w w:val="92"/>
          <w:position w:val="-6"/>
          <w:sz w:val="18"/>
          <w:szCs w:val="18"/>
        </w:rPr>
        <w:t>7\</w:t>
      </w:r>
      <w:r>
        <w:rPr>
          <w:rFonts w:cs="Times New Roman" w:hAnsi="Times New Roman" w:eastAsia="Times New Roman" w:ascii="Times New Roman"/>
          <w:b/>
          <w:i/>
          <w:color w:val="3D73CF"/>
          <w:spacing w:val="0"/>
          <w:w w:val="207"/>
          <w:position w:val="-6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b/>
          <w:i/>
          <w:color w:val="3D73CF"/>
          <w:spacing w:val="0"/>
          <w:w w:val="100"/>
          <w:position w:val="-6"/>
          <w:sz w:val="18"/>
          <w:szCs w:val="18"/>
        </w:rPr>
        <w:t>     </w:t>
      </w:r>
      <w:r>
        <w:rPr>
          <w:rFonts w:cs="Arial" w:hAnsi="Arial" w:eastAsia="Arial" w:ascii="Arial"/>
          <w:b/>
          <w:color w:val="5E83CE"/>
          <w:spacing w:val="0"/>
          <w:w w:val="60"/>
          <w:position w:val="-6"/>
          <w:sz w:val="55"/>
          <w:szCs w:val="55"/>
        </w:rPr>
        <w:t>g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55"/>
          <w:szCs w:val="55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right"/>
        <w:spacing w:lineRule="exact" w:line="200"/>
        <w:ind w:right="121"/>
      </w:pPr>
      <w:r>
        <w:pict>
          <v:shape type="#_x0000_t202" style="position:absolute;margin-left:280.115pt;margin-top:-77.2224pt;width:204.33pt;height:84.0186pt;mso-position-horizontal-relative:page;mso-position-vertical-relative:paragraph;z-index:-1353" filled="f" stroked="f">
            <v:textbox inset="0,0,0,0">
              <w:txbxContent>
                <w:p>
                  <w:pPr>
                    <w:rPr>
                      <w:rFonts w:cs="Malgun Gothic" w:hAnsi="Malgun Gothic" w:eastAsia="Malgun Gothic" w:ascii="Malgun Gothic"/>
                      <w:sz w:val="102"/>
                      <w:szCs w:val="102"/>
                    </w:rPr>
                    <w:jc w:val="left"/>
                    <w:spacing w:lineRule="exact" w:line="1680"/>
                    <w:ind w:right="-272"/>
                  </w:pPr>
                  <w:r>
                    <w:rPr>
                      <w:rFonts w:cs="Arial" w:hAnsi="Arial" w:eastAsia="Arial" w:ascii="Arial"/>
                      <w:color w:val="4C4B4D"/>
                      <w:spacing w:val="0"/>
                      <w:w w:val="100"/>
                      <w:position w:val="-14"/>
                      <w:sz w:val="102"/>
                      <w:szCs w:val="102"/>
                    </w:rPr>
                    <w:t>6</w:t>
                  </w:r>
                  <w:r>
                    <w:rPr>
                      <w:rFonts w:cs="Arial" w:hAnsi="Arial" w:eastAsia="Arial" w:ascii="Arial"/>
                      <w:color w:val="4C4B4D"/>
                      <w:spacing w:val="0"/>
                      <w:w w:val="100"/>
                      <w:position w:val="-14"/>
                      <w:sz w:val="102"/>
                      <w:szCs w:val="102"/>
                    </w:rPr>
                    <w:t>          </w:t>
                  </w:r>
                  <w:r>
                    <w:rPr>
                      <w:rFonts w:cs="Arial" w:hAnsi="Arial" w:eastAsia="Arial" w:ascii="Arial"/>
                      <w:color w:val="4C4B4D"/>
                      <w:spacing w:val="218"/>
                      <w:w w:val="100"/>
                      <w:position w:val="-14"/>
                      <w:sz w:val="102"/>
                      <w:szCs w:val="102"/>
                    </w:rPr>
                    <w:t> </w:t>
                  </w:r>
                  <w:r>
                    <w:rPr>
                      <w:rFonts w:cs="Malgun Gothic" w:hAnsi="Malgun Gothic" w:eastAsia="Malgun Gothic" w:ascii="Malgun Gothic"/>
                      <w:color w:val="5E83CE"/>
                      <w:spacing w:val="0"/>
                      <w:w w:val="18"/>
                      <w:position w:val="51"/>
                      <w:sz w:val="102"/>
                      <w:szCs w:val="102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000000"/>
                      <w:spacing w:val="0"/>
                      <w:w w:val="100"/>
                      <w:position w:val="0"/>
                      <w:sz w:val="102"/>
                      <w:szCs w:val="102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554.474pt;margin-top:3.38216pt;width:14.3895pt;height:26.3pt;mso-position-horizontal-relative:page;mso-position-vertical-relative:paragraph;z-index:-13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52"/>
                      <w:szCs w:val="52"/>
                    </w:rPr>
                    <w:jc w:val="left"/>
                    <w:spacing w:lineRule="exact" w:line="520"/>
                    <w:ind w:right="-99"/>
                  </w:pPr>
                  <w:r>
                    <w:rPr>
                      <w:rFonts w:cs="Arial" w:hAnsi="Arial" w:eastAsia="Arial" w:ascii="Arial"/>
                      <w:b/>
                      <w:color w:val="5E83CE"/>
                      <w:spacing w:val="0"/>
                      <w:w w:val="199"/>
                      <w:position w:val="-1"/>
                      <w:sz w:val="52"/>
                      <w:szCs w:val="52"/>
                    </w:rPr>
                    <w:t>I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52"/>
                      <w:szCs w:val="5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C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O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N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S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E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L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H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O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 </w:t>
      </w:r>
      <w:r>
        <w:rPr>
          <w:rFonts w:cs="Arial" w:hAnsi="Arial" w:eastAsia="Arial" w:ascii="Arial"/>
          <w:b/>
          <w:color w:val="161519"/>
          <w:spacing w:val="3"/>
          <w:w w:val="100"/>
          <w:position w:val="-2"/>
          <w:sz w:val="23"/>
          <w:szCs w:val="23"/>
        </w:rPr>
        <w:t> 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E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S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T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A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D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U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A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L</w:t>
      </w:r>
      <w:r>
        <w:rPr>
          <w:rFonts w:cs="Arial" w:hAnsi="Arial" w:eastAsia="Arial" w:ascii="Arial"/>
          <w:b/>
          <w:color w:val="161519"/>
          <w:spacing w:val="53"/>
          <w:w w:val="100"/>
          <w:position w:val="-2"/>
          <w:sz w:val="23"/>
          <w:szCs w:val="23"/>
        </w:rPr>
        <w:t> 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D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E</w:t>
      </w:r>
      <w:r>
        <w:rPr>
          <w:rFonts w:cs="Arial" w:hAnsi="Arial" w:eastAsia="Arial" w:ascii="Arial"/>
          <w:b/>
          <w:color w:val="161519"/>
          <w:spacing w:val="24"/>
          <w:w w:val="100"/>
          <w:position w:val="-2"/>
          <w:sz w:val="23"/>
          <w:szCs w:val="23"/>
        </w:rPr>
        <w:t> 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E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D</w:t>
      </w:r>
      <w:r>
        <w:rPr>
          <w:rFonts w:cs="Arial" w:hAnsi="Arial" w:eastAsia="Arial" w:ascii="Arial"/>
          <w:b/>
          <w:color w:val="28272B"/>
          <w:spacing w:val="0"/>
          <w:w w:val="100"/>
          <w:position w:val="-2"/>
          <w:sz w:val="23"/>
          <w:szCs w:val="23"/>
        </w:rPr>
        <w:t>U</w:t>
      </w:r>
      <w:r>
        <w:rPr>
          <w:rFonts w:cs="Arial" w:hAnsi="Arial" w:eastAsia="Arial" w:ascii="Arial"/>
          <w:b/>
          <w:color w:val="28272B"/>
          <w:spacing w:val="0"/>
          <w:w w:val="100"/>
          <w:position w:val="-2"/>
          <w:sz w:val="23"/>
          <w:szCs w:val="23"/>
        </w:rPr>
        <w:t>C</w:t>
      </w:r>
      <w:r>
        <w:rPr>
          <w:rFonts w:cs="Arial" w:hAnsi="Arial" w:eastAsia="Arial" w:ascii="Arial"/>
          <w:b/>
          <w:color w:val="28272B"/>
          <w:spacing w:val="0"/>
          <w:w w:val="100"/>
          <w:position w:val="-2"/>
          <w:sz w:val="23"/>
          <w:szCs w:val="23"/>
        </w:rPr>
        <w:t>A</w:t>
      </w:r>
      <w:r>
        <w:rPr>
          <w:rFonts w:cs="Arial" w:hAnsi="Arial" w:eastAsia="Arial" w:ascii="Arial"/>
          <w:b/>
          <w:color w:val="28272B"/>
          <w:spacing w:val="0"/>
          <w:w w:val="100"/>
          <w:position w:val="-2"/>
          <w:sz w:val="23"/>
          <w:szCs w:val="23"/>
        </w:rPr>
        <w:t>C</w:t>
      </w:r>
      <w:r>
        <w:rPr>
          <w:rFonts w:cs="Arial" w:hAnsi="Arial" w:eastAsia="Arial" w:ascii="Arial"/>
          <w:b/>
          <w:color w:val="37363A"/>
          <w:spacing w:val="0"/>
          <w:w w:val="100"/>
          <w:position w:val="-2"/>
          <w:sz w:val="23"/>
          <w:szCs w:val="23"/>
        </w:rPr>
        <w:t>A</w:t>
      </w:r>
      <w:r>
        <w:rPr>
          <w:rFonts w:cs="Arial" w:hAnsi="Arial" w:eastAsia="Arial" w:ascii="Arial"/>
          <w:b/>
          <w:color w:val="37363A"/>
          <w:spacing w:val="0"/>
          <w:w w:val="100"/>
          <w:position w:val="-2"/>
          <w:sz w:val="23"/>
          <w:szCs w:val="23"/>
        </w:rPr>
        <w:t>O</w:t>
      </w:r>
      <w:r>
        <w:rPr>
          <w:rFonts w:cs="Arial" w:hAnsi="Arial" w:eastAsia="Arial" w:ascii="Arial"/>
          <w:b/>
          <w:color w:val="37363A"/>
          <w:spacing w:val="58"/>
          <w:w w:val="100"/>
          <w:position w:val="-2"/>
          <w:sz w:val="23"/>
          <w:szCs w:val="23"/>
        </w:rPr>
        <w:t> </w:t>
      </w:r>
      <w:r>
        <w:rPr>
          <w:rFonts w:cs="Arial" w:hAnsi="Arial" w:eastAsia="Arial" w:ascii="Arial"/>
          <w:b/>
          <w:color w:val="28272B"/>
          <w:spacing w:val="0"/>
          <w:w w:val="100"/>
          <w:position w:val="-2"/>
          <w:sz w:val="23"/>
          <w:szCs w:val="23"/>
        </w:rPr>
        <w:t>D</w:t>
      </w:r>
      <w:r>
        <w:rPr>
          <w:rFonts w:cs="Arial" w:hAnsi="Arial" w:eastAsia="Arial" w:ascii="Arial"/>
          <w:b/>
          <w:color w:val="28272B"/>
          <w:spacing w:val="0"/>
          <w:w w:val="100"/>
          <w:position w:val="-2"/>
          <w:sz w:val="23"/>
          <w:szCs w:val="23"/>
        </w:rPr>
        <w:t>O</w:t>
      </w:r>
      <w:r>
        <w:rPr>
          <w:rFonts w:cs="Arial" w:hAnsi="Arial" w:eastAsia="Arial" w:ascii="Arial"/>
          <w:b/>
          <w:color w:val="28272B"/>
          <w:spacing w:val="12"/>
          <w:w w:val="100"/>
          <w:position w:val="-2"/>
          <w:sz w:val="23"/>
          <w:szCs w:val="23"/>
        </w:rPr>
        <w:t> </w:t>
      </w:r>
      <w:r>
        <w:rPr>
          <w:rFonts w:cs="Arial" w:hAnsi="Arial" w:eastAsia="Arial" w:ascii="Arial"/>
          <w:b/>
          <w:color w:val="28272B"/>
          <w:spacing w:val="0"/>
          <w:w w:val="100"/>
          <w:position w:val="-2"/>
          <w:sz w:val="23"/>
          <w:szCs w:val="23"/>
        </w:rPr>
        <w:t>A</w:t>
      </w:r>
      <w:r>
        <w:rPr>
          <w:rFonts w:cs="Arial" w:hAnsi="Arial" w:eastAsia="Arial" w:ascii="Arial"/>
          <w:b/>
          <w:color w:val="28272B"/>
          <w:spacing w:val="0"/>
          <w:w w:val="100"/>
          <w:position w:val="-2"/>
          <w:sz w:val="23"/>
          <w:szCs w:val="23"/>
        </w:rPr>
        <w:t>M</w:t>
      </w:r>
      <w:r>
        <w:rPr>
          <w:rFonts w:cs="Arial" w:hAnsi="Arial" w:eastAsia="Arial" w:ascii="Arial"/>
          <w:b/>
          <w:color w:val="28272B"/>
          <w:spacing w:val="0"/>
          <w:w w:val="100"/>
          <w:position w:val="-2"/>
          <w:sz w:val="23"/>
          <w:szCs w:val="23"/>
        </w:rPr>
        <w:t>AZ</w:t>
      </w:r>
      <w:r>
        <w:rPr>
          <w:rFonts w:cs="Arial" w:hAnsi="Arial" w:eastAsia="Arial" w:ascii="Arial"/>
          <w:b/>
          <w:color w:val="28272B"/>
          <w:spacing w:val="0"/>
          <w:w w:val="100"/>
          <w:position w:val="-2"/>
          <w:sz w:val="23"/>
          <w:szCs w:val="23"/>
        </w:rPr>
        <w:t>ON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A</w:t>
      </w:r>
      <w:r>
        <w:rPr>
          <w:rFonts w:cs="Arial" w:hAnsi="Arial" w:eastAsia="Arial" w:ascii="Arial"/>
          <w:b/>
          <w:color w:val="161519"/>
          <w:spacing w:val="0"/>
          <w:w w:val="100"/>
          <w:position w:val="-2"/>
          <w:sz w:val="23"/>
          <w:szCs w:val="23"/>
        </w:rPr>
        <w:t>                     </w:t>
      </w:r>
      <w:r>
        <w:rPr>
          <w:rFonts w:cs="Arial" w:hAnsi="Arial" w:eastAsia="Arial" w:ascii="Arial"/>
          <w:b/>
          <w:color w:val="161519"/>
          <w:spacing w:val="55"/>
          <w:w w:val="100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i/>
          <w:color w:val="3A61AF"/>
          <w:spacing w:val="0"/>
          <w:w w:val="60"/>
          <w:position w:val="-2"/>
          <w:sz w:val="18"/>
          <w:szCs w:val="18"/>
        </w:rPr>
        <w:t>.£</w:t>
      </w:r>
      <w:r>
        <w:rPr>
          <w:rFonts w:cs="Times New Roman" w:hAnsi="Times New Roman" w:eastAsia="Times New Roman" w:ascii="Times New Roman"/>
          <w:b/>
          <w:i/>
          <w:color w:val="3D73CF"/>
          <w:spacing w:val="0"/>
          <w:w w:val="105"/>
          <w:position w:val="-2"/>
          <w:sz w:val="18"/>
          <w:szCs w:val="18"/>
        </w:rPr>
        <w:t>-:U</w:t>
      </w:r>
      <w:r>
        <w:rPr>
          <w:rFonts w:cs="Times New Roman" w:hAnsi="Times New Roman" w:eastAsia="Times New Roman" w:ascii="Times New Roman"/>
          <w:b/>
          <w:i/>
          <w:color w:val="3D73CF"/>
          <w:spacing w:val="0"/>
          <w:w w:val="134"/>
          <w:position w:val="-2"/>
          <w:sz w:val="18"/>
          <w:szCs w:val="18"/>
        </w:rPr>
        <w:t>t'</w:t>
      </w:r>
      <w:r>
        <w:rPr>
          <w:rFonts w:cs="Times New Roman" w:hAnsi="Times New Roman" w:eastAsia="Times New Roman" w:ascii="Times New Roman"/>
          <w:b/>
          <w:i/>
          <w:color w:val="3D73CF"/>
          <w:spacing w:val="0"/>
          <w:w w:val="202"/>
          <w:position w:val="-2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i/>
          <w:color w:val="3D73CF"/>
          <w:spacing w:val="0"/>
          <w:w w:val="100"/>
          <w:position w:val="-2"/>
          <w:sz w:val="18"/>
          <w:szCs w:val="18"/>
        </w:rPr>
        <w:t>     </w:t>
      </w:r>
      <w:r>
        <w:rPr>
          <w:rFonts w:cs="Times New Roman" w:hAnsi="Times New Roman" w:eastAsia="Times New Roman" w:ascii="Times New Roman"/>
          <w:b/>
          <w:i/>
          <w:color w:val="3D73CF"/>
          <w:spacing w:val="-6"/>
          <w:w w:val="100"/>
          <w:position w:val="-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5E83CE"/>
          <w:spacing w:val="0"/>
          <w:w w:val="107"/>
          <w:position w:val="-2"/>
          <w:sz w:val="34"/>
          <w:szCs w:val="34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lineRule="exact" w:line="360"/>
        <w:ind w:left="3773"/>
        <w:sectPr>
          <w:pgNumType w:start="6"/>
          <w:pgMar w:footer="814" w:header="0" w:top="0" w:bottom="280" w:left="1700" w:right="440"/>
          <w:footerReference w:type="default" r:id="rId7"/>
          <w:pgSz w:w="12020" w:h="16940"/>
        </w:sectPr>
      </w:pPr>
      <w:r>
        <w:rPr>
          <w:rFonts w:cs="Arial" w:hAnsi="Arial" w:eastAsia="Arial" w:ascii="Arial"/>
          <w:b/>
          <w:color w:val="161519"/>
          <w:spacing w:val="0"/>
          <w:w w:val="100"/>
          <w:position w:val="2"/>
          <w:sz w:val="23"/>
          <w:szCs w:val="23"/>
        </w:rPr>
        <w:t>C</w:t>
      </w:r>
      <w:r>
        <w:rPr>
          <w:rFonts w:cs="Arial" w:hAnsi="Arial" w:eastAsia="Arial" w:ascii="Arial"/>
          <w:b/>
          <w:color w:val="161519"/>
          <w:spacing w:val="0"/>
          <w:w w:val="100"/>
          <w:position w:val="2"/>
          <w:sz w:val="23"/>
          <w:szCs w:val="23"/>
        </w:rPr>
        <w:t>EE</w:t>
      </w:r>
      <w:r>
        <w:rPr>
          <w:rFonts w:cs="Arial" w:hAnsi="Arial" w:eastAsia="Arial" w:ascii="Arial"/>
          <w:b/>
          <w:color w:val="161519"/>
          <w:spacing w:val="0"/>
          <w:w w:val="100"/>
          <w:position w:val="2"/>
          <w:sz w:val="23"/>
          <w:szCs w:val="23"/>
        </w:rPr>
        <w:t>/</w:t>
      </w:r>
      <w:r>
        <w:rPr>
          <w:rFonts w:cs="Arial" w:hAnsi="Arial" w:eastAsia="Arial" w:ascii="Arial"/>
          <w:b/>
          <w:color w:val="161519"/>
          <w:spacing w:val="0"/>
          <w:w w:val="100"/>
          <w:position w:val="2"/>
          <w:sz w:val="23"/>
          <w:szCs w:val="23"/>
        </w:rPr>
        <w:t>A</w:t>
      </w:r>
      <w:r>
        <w:rPr>
          <w:rFonts w:cs="Arial" w:hAnsi="Arial" w:eastAsia="Arial" w:ascii="Arial"/>
          <w:b/>
          <w:color w:val="28272B"/>
          <w:spacing w:val="0"/>
          <w:w w:val="100"/>
          <w:position w:val="2"/>
          <w:sz w:val="23"/>
          <w:szCs w:val="23"/>
        </w:rPr>
        <w:t>M</w:t>
      </w:r>
      <w:r>
        <w:rPr>
          <w:rFonts w:cs="Arial" w:hAnsi="Arial" w:eastAsia="Arial" w:ascii="Arial"/>
          <w:b/>
          <w:color w:val="28272B"/>
          <w:spacing w:val="0"/>
          <w:w w:val="100"/>
          <w:position w:val="2"/>
          <w:sz w:val="23"/>
          <w:szCs w:val="23"/>
        </w:rPr>
        <w:t>                                           </w:t>
      </w:r>
      <w:r>
        <w:rPr>
          <w:rFonts w:cs="Arial" w:hAnsi="Arial" w:eastAsia="Arial" w:ascii="Arial"/>
          <w:b/>
          <w:color w:val="28272B"/>
          <w:spacing w:val="32"/>
          <w:w w:val="100"/>
          <w:position w:val="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5E83CE"/>
          <w:spacing w:val="0"/>
          <w:w w:val="88"/>
          <w:position w:val="2"/>
          <w:sz w:val="40"/>
          <w:szCs w:val="40"/>
        </w:rPr>
        <w:t>S</w:t>
      </w:r>
      <w:r>
        <w:rPr>
          <w:rFonts w:cs="Malgun Gothic" w:hAnsi="Malgun Gothic" w:eastAsia="Malgun Gothic" w:ascii="Malgun Gothic"/>
          <w:color w:val="3D73CF"/>
          <w:spacing w:val="0"/>
          <w:w w:val="16"/>
          <w:position w:val="2"/>
          <w:sz w:val="40"/>
          <w:szCs w:val="40"/>
        </w:rPr>
        <w:t>�</w:t>
      </w:r>
      <w:r>
        <w:rPr>
          <w:rFonts w:cs="Times New Roman" w:hAnsi="Times New Roman" w:eastAsia="Times New Roman" w:ascii="Times New Roman"/>
          <w:b/>
          <w:color w:val="3D73CF"/>
          <w:spacing w:val="0"/>
          <w:w w:val="138"/>
          <w:position w:val="2"/>
          <w:sz w:val="40"/>
          <w:szCs w:val="40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0"/>
          <w:szCs w:val="4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95"/>
        <w:ind w:left="938" w:right="-49"/>
      </w:pPr>
      <w:r>
        <w:rPr>
          <w:rFonts w:cs="Arial" w:hAnsi="Arial" w:eastAsia="Arial" w:ascii="Arial"/>
          <w:color w:val="16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4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5"/>
          <w:w w:val="4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-</w:t>
      </w:r>
      <w:r>
        <w:rPr>
          <w:rFonts w:cs="Arial" w:hAnsi="Arial" w:eastAsia="Arial" w:ascii="Arial"/>
          <w:color w:val="161519"/>
          <w:spacing w:val="16"/>
          <w:w w:val="77"/>
          <w:sz w:val="19"/>
          <w:szCs w:val="19"/>
        </w:rPr>
        <w:t> </w:t>
      </w:r>
      <w:r>
        <w:rPr>
          <w:rFonts w:cs="Arial" w:hAnsi="Arial" w:eastAsia="Arial" w:ascii="Arial"/>
          <w:b/>
          <w:color w:val="161519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b/>
          <w:color w:val="16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b/>
          <w:color w:val="161519"/>
          <w:spacing w:val="0"/>
          <w:w w:val="77"/>
          <w:sz w:val="19"/>
          <w:szCs w:val="19"/>
        </w:rPr>
        <w:t>s</w:t>
      </w:r>
      <w:r>
        <w:rPr>
          <w:rFonts w:cs="Arial" w:hAnsi="Arial" w:eastAsia="Arial" w:ascii="Arial"/>
          <w:b/>
          <w:color w:val="161519"/>
          <w:spacing w:val="34"/>
          <w:w w:val="77"/>
          <w:sz w:val="19"/>
          <w:szCs w:val="19"/>
        </w:rPr>
        <w:t> </w:t>
      </w:r>
      <w:r>
        <w:rPr>
          <w:rFonts w:cs="Arial" w:hAnsi="Arial" w:eastAsia="Arial" w:ascii="Arial"/>
          <w:b/>
          <w:color w:val="161519"/>
          <w:spacing w:val="0"/>
          <w:w w:val="77"/>
          <w:sz w:val="19"/>
          <w:szCs w:val="19"/>
        </w:rPr>
        <w:t>r</w:t>
      </w:r>
      <w:r>
        <w:rPr>
          <w:rFonts w:cs="Arial" w:hAnsi="Arial" w:eastAsia="Arial" w:ascii="Arial"/>
          <w:b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b/>
          <w:color w:val="161519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b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b/>
          <w:color w:val="161519"/>
          <w:spacing w:val="0"/>
          <w:w w:val="77"/>
          <w:sz w:val="19"/>
          <w:szCs w:val="19"/>
        </w:rPr>
        <w:t>s</w:t>
      </w:r>
      <w:r>
        <w:rPr>
          <w:rFonts w:cs="Arial" w:hAnsi="Arial" w:eastAsia="Arial" w:ascii="Arial"/>
          <w:b/>
          <w:color w:val="16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b/>
          <w:color w:val="161519"/>
          <w:spacing w:val="5"/>
          <w:w w:val="77"/>
          <w:sz w:val="19"/>
          <w:szCs w:val="19"/>
        </w:rPr>
        <w:t> </w:t>
      </w:r>
      <w:r>
        <w:rPr>
          <w:rFonts w:cs="Arial" w:hAnsi="Arial" w:eastAsia="Arial" w:ascii="Arial"/>
          <w:b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b/>
          <w:color w:val="1615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b/>
          <w:color w:val="161519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b/>
          <w:color w:val="161519"/>
          <w:spacing w:val="0"/>
          <w:w w:val="77"/>
          <w:sz w:val="19"/>
          <w:szCs w:val="19"/>
        </w:rPr>
        <w:t>as</w:t>
      </w:r>
      <w:r>
        <w:rPr>
          <w:rFonts w:cs="Arial" w:hAnsi="Arial" w:eastAsia="Arial" w:ascii="Arial"/>
          <w:b/>
          <w:color w:val="16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b/>
          <w:color w:val="161519"/>
          <w:spacing w:val="2"/>
          <w:w w:val="77"/>
          <w:sz w:val="19"/>
          <w:szCs w:val="19"/>
        </w:rPr>
        <w:t> </w:t>
      </w:r>
      <w:r>
        <w:rPr>
          <w:rFonts w:cs="Arial" w:hAnsi="Arial" w:eastAsia="Arial" w:ascii="Arial"/>
          <w:b/>
          <w:color w:val="161519"/>
          <w:spacing w:val="0"/>
          <w:w w:val="70"/>
          <w:sz w:val="19"/>
          <w:szCs w:val="19"/>
        </w:rPr>
        <w:t>m</w:t>
      </w:r>
      <w:r>
        <w:rPr>
          <w:rFonts w:cs="Arial" w:hAnsi="Arial" w:eastAsia="Arial" w:ascii="Arial"/>
          <w:b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b/>
          <w:color w:val="161519"/>
          <w:spacing w:val="0"/>
          <w:w w:val="98"/>
          <w:sz w:val="19"/>
          <w:szCs w:val="19"/>
        </w:rPr>
        <w:t>t</w:t>
      </w:r>
      <w:r>
        <w:rPr>
          <w:rFonts w:cs="Arial" w:hAnsi="Arial" w:eastAsia="Arial" w:ascii="Arial"/>
          <w:b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b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b/>
          <w:color w:val="161519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b/>
          <w:color w:val="16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b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161519"/>
          <w:spacing w:val="0"/>
          <w:w w:val="86"/>
          <w:sz w:val="19"/>
          <w:szCs w:val="19"/>
        </w:rPr>
        <w:t>s</w:t>
      </w:r>
      <w:r>
        <w:rPr>
          <w:rFonts w:cs="Arial" w:hAnsi="Arial" w:eastAsia="Arial" w:ascii="Arial"/>
          <w:b/>
          <w:color w:val="161519"/>
          <w:spacing w:val="0"/>
          <w:w w:val="68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" w:lineRule="exact" w:line="140"/>
      </w:pPr>
      <w:r>
        <w:br w:type="column"/>
      </w:r>
      <w:r>
        <w:rPr>
          <w:rFonts w:cs="Times New Roman" w:hAnsi="Times New Roman" w:eastAsia="Times New Roman" w:ascii="Times New Roman"/>
          <w:b/>
          <w:color w:val="5E83CE"/>
          <w:w w:val="108"/>
          <w:position w:val="-3"/>
          <w:sz w:val="16"/>
          <w:szCs w:val="16"/>
        </w:rPr>
        <w:t>·</w:t>
      </w:r>
      <w:r>
        <w:rPr>
          <w:rFonts w:cs="Times New Roman" w:hAnsi="Times New Roman" w:eastAsia="Times New Roman" w:ascii="Times New Roman"/>
          <w:b/>
          <w:color w:val="5E83CE"/>
          <w:w w:val="131"/>
          <w:position w:val="-3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b/>
          <w:color w:val="5E83CE"/>
          <w:w w:val="156"/>
          <w:position w:val="-3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b/>
          <w:color w:val="5E83CE"/>
          <w:w w:val="122"/>
          <w:position w:val="-3"/>
          <w:sz w:val="16"/>
          <w:szCs w:val="16"/>
        </w:rPr>
        <w:t>.....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16"/>
          <w:szCs w:val="1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160"/>
        <w:ind w:left="77" w:right="-49"/>
      </w:pPr>
      <w:r>
        <w:rPr>
          <w:rFonts w:cs="Arial" w:hAnsi="Arial" w:eastAsia="Arial" w:ascii="Arial"/>
          <w:b/>
          <w:color w:val="5E83CE"/>
          <w:w w:val="81"/>
          <w:position w:val="1"/>
          <w:sz w:val="19"/>
          <w:szCs w:val="19"/>
        </w:rPr>
        <w:t>"'</w:t>
      </w:r>
      <w:r>
        <w:rPr>
          <w:rFonts w:cs="Arial" w:hAnsi="Arial" w:eastAsia="Arial" w:ascii="Arial"/>
          <w:b/>
          <w:color w:val="5E83CE"/>
          <w:w w:val="92"/>
          <w:position w:val="1"/>
          <w:sz w:val="19"/>
          <w:szCs w:val="19"/>
        </w:rPr>
        <w:t>"'</w:t>
      </w:r>
      <w:r>
        <w:rPr>
          <w:rFonts w:cs="Malgun Gothic" w:hAnsi="Malgun Gothic" w:eastAsia="Malgun Gothic" w:ascii="Malgun Gothic"/>
          <w:color w:val="5E83CE"/>
          <w:w w:val="42"/>
          <w:position w:val="1"/>
          <w:sz w:val="19"/>
          <w:szCs w:val="19"/>
        </w:rPr>
        <w:t>�</w:t>
      </w:r>
      <w:r>
        <w:rPr>
          <w:rFonts w:cs="Arial" w:hAnsi="Arial" w:eastAsia="Arial" w:ascii="Arial"/>
          <w:b/>
          <w:color w:val="5E83CE"/>
          <w:w w:val="52"/>
          <w:position w:val="1"/>
          <w:sz w:val="19"/>
          <w:szCs w:val="19"/>
        </w:rPr>
        <w:t>.......</w:t>
      </w:r>
      <w:r>
        <w:rPr>
          <w:rFonts w:cs="Arial" w:hAnsi="Arial" w:eastAsia="Arial" w:ascii="Arial"/>
          <w:color w:val="00000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57" w:lineRule="exact" w:line="260"/>
        <w:sectPr>
          <w:type w:val="continuous"/>
          <w:pgSz w:w="12020" w:h="16940"/>
          <w:pgMar w:top="440" w:bottom="280" w:left="1700" w:right="440"/>
          <w:cols w:num="3" w:equalWidth="off">
            <w:col w:w="3581" w:space="4120"/>
            <w:col w:w="586" w:space="872"/>
            <w:col w:w="721"/>
          </w:cols>
        </w:sectPr>
      </w:pPr>
      <w:r>
        <w:br w:type="column"/>
      </w:r>
      <w:r>
        <w:rPr>
          <w:rFonts w:cs="Arial" w:hAnsi="Arial" w:eastAsia="Arial" w:ascii="Arial"/>
          <w:b/>
          <w:color w:val="5E83CE"/>
          <w:w w:val="75"/>
          <w:position w:val="-1"/>
          <w:sz w:val="23"/>
          <w:szCs w:val="23"/>
        </w:rPr>
        <w:t>n,.</w:t>
      </w:r>
      <w:r>
        <w:rPr>
          <w:rFonts w:cs="Arial" w:hAnsi="Arial" w:eastAsia="Arial" w:ascii="Arial"/>
          <w:b/>
          <w:color w:val="5E83CE"/>
          <w:spacing w:val="-45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color w:val="5E83CE"/>
          <w:spacing w:val="0"/>
          <w:w w:val="100"/>
          <w:position w:val="-1"/>
          <w:sz w:val="23"/>
          <w:szCs w:val="23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spacing w:lineRule="exact" w:line="340"/>
        <w:ind w:left="933"/>
      </w:pPr>
      <w:r>
        <w:rPr>
          <w:rFonts w:cs="Arial" w:hAnsi="Arial" w:eastAsia="Arial" w:ascii="Arial"/>
          <w:color w:val="161519"/>
          <w:spacing w:val="0"/>
          <w:w w:val="76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6"/>
          <w:position w:val="-1"/>
          <w:sz w:val="19"/>
          <w:szCs w:val="19"/>
        </w:rPr>
        <w:t>)</w:t>
      </w:r>
      <w:r>
        <w:rPr>
          <w:rFonts w:cs="Arial" w:hAnsi="Arial" w:eastAsia="Arial" w:ascii="Arial"/>
          <w:color w:val="161519"/>
          <w:spacing w:val="28"/>
          <w:w w:val="76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position w:val="-1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9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position w:val="-1"/>
          <w:sz w:val="19"/>
          <w:szCs w:val="19"/>
        </w:rPr>
        <w:t>an</w:t>
      </w:r>
      <w:r>
        <w:rPr>
          <w:rFonts w:cs="Arial" w:hAnsi="Arial" w:eastAsia="Arial" w:ascii="Arial"/>
          <w:color w:val="161519"/>
          <w:spacing w:val="0"/>
          <w:w w:val="109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56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06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8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8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27"/>
          <w:w w:val="7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45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1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6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09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2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position w:val="-1"/>
          <w:sz w:val="19"/>
          <w:szCs w:val="19"/>
        </w:rPr>
        <w:t>9</w:t>
      </w:r>
      <w:r>
        <w:rPr>
          <w:rFonts w:cs="Arial" w:hAnsi="Arial" w:eastAsia="Arial" w:ascii="Arial"/>
          <w:color w:val="161519"/>
          <w:spacing w:val="0"/>
          <w:w w:val="81"/>
          <w:position w:val="-1"/>
          <w:sz w:val="19"/>
          <w:szCs w:val="19"/>
        </w:rPr>
        <w:t>6</w:t>
      </w:r>
      <w:r>
        <w:rPr>
          <w:rFonts w:cs="Arial" w:hAnsi="Arial" w:eastAsia="Arial" w:ascii="Arial"/>
          <w:color w:val="161519"/>
          <w:spacing w:val="0"/>
          <w:w w:val="86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0"/>
          <w:w w:val="81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position w:val="-1"/>
          <w:sz w:val="19"/>
          <w:szCs w:val="19"/>
        </w:rPr>
        <w:t>en</w:t>
      </w:r>
      <w:r>
        <w:rPr>
          <w:rFonts w:cs="Arial" w:hAnsi="Arial" w:eastAsia="Arial" w:ascii="Arial"/>
          <w:color w:val="161519"/>
          <w:spacing w:val="0"/>
          <w:w w:val="95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6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1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0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28272B"/>
          <w:spacing w:val="0"/>
          <w:w w:val="80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0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position w:val="-1"/>
          <w:sz w:val="19"/>
          <w:szCs w:val="19"/>
        </w:rPr>
        <w:t>oe</w:t>
      </w:r>
      <w:r>
        <w:rPr>
          <w:rFonts w:cs="Arial" w:hAnsi="Arial" w:eastAsia="Arial" w:ascii="Arial"/>
          <w:color w:val="161519"/>
          <w:spacing w:val="0"/>
          <w:w w:val="8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9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position w:val="-1"/>
          <w:sz w:val="19"/>
          <w:szCs w:val="19"/>
        </w:rPr>
        <w:t>dequ</w:t>
      </w:r>
      <w:r>
        <w:rPr>
          <w:rFonts w:cs="Arial" w:hAnsi="Arial" w:eastAsia="Arial" w:ascii="Arial"/>
          <w:color w:val="161519"/>
          <w:spacing w:val="0"/>
          <w:w w:val="8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position w:val="-1"/>
          <w:sz w:val="19"/>
          <w:szCs w:val="19"/>
        </w:rPr>
        <w:t>as</w:t>
      </w:r>
      <w:r>
        <w:rPr>
          <w:rFonts w:cs="Arial" w:hAnsi="Arial" w:eastAsia="Arial" w:ascii="Arial"/>
          <w:color w:val="161519"/>
          <w:spacing w:val="0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7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position w:val="-1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28272B"/>
          <w:spacing w:val="0"/>
          <w:w w:val="80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31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7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45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28272B"/>
          <w:spacing w:val="0"/>
          <w:w w:val="79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1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5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position w:val="-1"/>
          <w:sz w:val="19"/>
          <w:szCs w:val="19"/>
        </w:rPr>
        <w:t>ao</w:t>
      </w:r>
      <w:r>
        <w:rPr>
          <w:rFonts w:cs="Arial" w:hAnsi="Arial" w:eastAsia="Arial" w:ascii="Arial"/>
          <w:color w:val="161519"/>
          <w:spacing w:val="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3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3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25"/>
          <w:w w:val="83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3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6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109"/>
          <w:position w:val="-1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77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6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19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3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06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3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68"/>
          <w:position w:val="-1"/>
          <w:sz w:val="19"/>
          <w:szCs w:val="19"/>
        </w:rPr>
        <w:t>i</w:t>
      </w:r>
      <w:r>
        <w:rPr>
          <w:rFonts w:cs="Malgun Gothic" w:hAnsi="Malgun Gothic" w:eastAsia="Malgun Gothic" w:ascii="Malgun Gothic"/>
          <w:color w:val="37363A"/>
          <w:spacing w:val="0"/>
          <w:w w:val="47"/>
          <w:position w:val="-1"/>
          <w:sz w:val="19"/>
          <w:szCs w:val="19"/>
        </w:rPr>
        <w:t>�</w:t>
      </w:r>
      <w:r>
        <w:rPr>
          <w:rFonts w:cs="Arial" w:hAnsi="Arial" w:eastAsia="Arial" w:ascii="Arial"/>
          <w:color w:val="405787"/>
          <w:spacing w:val="0"/>
          <w:w w:val="182"/>
          <w:position w:val="-1"/>
          <w:sz w:val="19"/>
          <w:szCs w:val="19"/>
        </w:rPr>
        <w:t>:</w:t>
      </w:r>
      <w:r>
        <w:rPr>
          <w:rFonts w:cs="Malgun Gothic" w:hAnsi="Malgun Gothic" w:eastAsia="Malgun Gothic" w:ascii="Malgun Gothic"/>
          <w:color w:val="405787"/>
          <w:spacing w:val="0"/>
          <w:w w:val="83"/>
          <w:position w:val="-1"/>
          <w:sz w:val="19"/>
          <w:szCs w:val="19"/>
        </w:rPr>
        <w:t>�</w:t>
      </w:r>
      <w:r>
        <w:rPr>
          <w:rFonts w:cs="Arial" w:hAnsi="Arial" w:eastAsia="Arial" w:ascii="Arial"/>
          <w:color w:val="161519"/>
          <w:spacing w:val="0"/>
          <w:w w:val="37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5E83CE"/>
          <w:spacing w:val="0"/>
          <w:w w:val="79"/>
          <w:position w:val="-1"/>
          <w:sz w:val="19"/>
          <w:szCs w:val="19"/>
        </w:rPr>
        <w:t>'</w:t>
      </w:r>
      <w:r>
        <w:rPr>
          <w:rFonts w:cs="Arial" w:hAnsi="Arial" w:eastAsia="Arial" w:ascii="Arial"/>
          <w:color w:val="5E83CE"/>
          <w:spacing w:val="0"/>
          <w:w w:val="100"/>
          <w:position w:val="-1"/>
          <w:sz w:val="19"/>
          <w:szCs w:val="19"/>
        </w:rPr>
        <w:t>    </w:t>
      </w:r>
      <w:r>
        <w:rPr>
          <w:rFonts w:cs="Arial" w:hAnsi="Arial" w:eastAsia="Arial" w:ascii="Arial"/>
          <w:color w:val="5E83CE"/>
          <w:spacing w:val="-14"/>
          <w:w w:val="100"/>
          <w:position w:val="-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i/>
          <w:color w:val="3D73CF"/>
          <w:spacing w:val="0"/>
          <w:w w:val="96"/>
          <w:position w:val="-1"/>
          <w:sz w:val="25"/>
          <w:szCs w:val="25"/>
        </w:rPr>
        <w:t>S</w:t>
      </w:r>
      <w:r>
        <w:rPr>
          <w:rFonts w:cs="Times New Roman" w:hAnsi="Times New Roman" w:eastAsia="Times New Roman" w:ascii="Times New Roman"/>
          <w:b/>
          <w:i/>
          <w:color w:val="3D73CF"/>
          <w:spacing w:val="0"/>
          <w:w w:val="124"/>
          <w:position w:val="-1"/>
          <w:sz w:val="25"/>
          <w:szCs w:val="25"/>
        </w:rPr>
        <w:t>'l</w:t>
      </w:r>
      <w:r>
        <w:rPr>
          <w:rFonts w:cs="Malgun Gothic" w:hAnsi="Malgun Gothic" w:eastAsia="Malgun Gothic" w:ascii="Malgun Gothic"/>
          <w:color w:val="3D73CF"/>
          <w:spacing w:val="0"/>
          <w:w w:val="78"/>
          <w:position w:val="-1"/>
          <w:sz w:val="25"/>
          <w:szCs w:val="25"/>
        </w:rPr>
        <w:t>�</w:t>
      </w:r>
      <w:r>
        <w:rPr>
          <w:rFonts w:cs="Times New Roman" w:hAnsi="Times New Roman" w:eastAsia="Times New Roman" w:ascii="Times New Roman"/>
          <w:b/>
          <w:i/>
          <w:color w:val="5E83CE"/>
          <w:spacing w:val="0"/>
          <w:w w:val="93"/>
          <w:position w:val="-1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58"/>
      </w:pP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az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ab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j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edag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ic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8272B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4"/>
        <w:ind w:left="362" w:right="1581" w:firstLine="576"/>
      </w:pPr>
      <w:r>
        <w:rPr>
          <w:rFonts w:cs="Arial" w:hAnsi="Arial" w:eastAsia="Arial" w:ascii="Arial"/>
          <w:color w:val="161519"/>
          <w:spacing w:val="0"/>
          <w:w w:val="73"/>
          <w:sz w:val="19"/>
          <w:szCs w:val="19"/>
        </w:rPr>
        <w:t>b</w:t>
      </w:r>
      <w:r>
        <w:rPr>
          <w:rFonts w:cs="Arial" w:hAnsi="Arial" w:eastAsia="Arial" w:ascii="Arial"/>
          <w:color w:val="161519"/>
          <w:spacing w:val="0"/>
          <w:w w:val="73"/>
          <w:sz w:val="19"/>
          <w:szCs w:val="19"/>
        </w:rPr>
        <w:t>)</w:t>
      </w:r>
      <w:r>
        <w:rPr>
          <w:rFonts w:cs="Arial" w:hAnsi="Arial" w:eastAsia="Arial" w:ascii="Arial"/>
          <w:color w:val="161519"/>
          <w:spacing w:val="0"/>
          <w:w w:val="73"/>
          <w:sz w:val="19"/>
          <w:szCs w:val="19"/>
        </w:rPr>
        <w:t>   </w:t>
      </w:r>
      <w:r>
        <w:rPr>
          <w:rFonts w:cs="Arial" w:hAnsi="Arial" w:eastAsia="Arial" w:ascii="Arial"/>
          <w:color w:val="161519"/>
          <w:spacing w:val="0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43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4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  </w:t>
      </w:r>
      <w:r>
        <w:rPr>
          <w:rFonts w:cs="Arial" w:hAnsi="Arial" w:eastAsia="Arial" w:ascii="Arial"/>
          <w:color w:val="161519"/>
          <w:spacing w:val="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z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  </w:t>
      </w:r>
      <w:r>
        <w:rPr>
          <w:rFonts w:cs="Arial" w:hAnsi="Arial" w:eastAsia="Arial" w:ascii="Arial"/>
          <w:color w:val="1615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4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28272B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4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lar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43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144"/>
          <w:sz w:val="19"/>
          <w:szCs w:val="19"/>
        </w:rPr>
        <w:t>-</w:t>
      </w:r>
      <w:r>
        <w:rPr>
          <w:rFonts w:cs="Arial" w:hAnsi="Arial" w:eastAsia="Arial" w:ascii="Arial"/>
          <w:color w:val="161519"/>
          <w:spacing w:val="68"/>
          <w:w w:val="14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isc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37363A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8272B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28272B"/>
          <w:spacing w:val="0"/>
          <w:w w:val="54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10"/>
          <w:w w:val="5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sc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43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37363A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37363A"/>
          <w:spacing w:val="5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2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125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ip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37363A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3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4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9"/>
          <w:sz w:val="21"/>
          <w:szCs w:val="21"/>
        </w:rPr>
        <w:t>e</w:t>
      </w:r>
      <w:r>
        <w:rPr>
          <w:rFonts w:cs="Arial" w:hAnsi="Arial" w:eastAsia="Arial" w:ascii="Arial"/>
          <w:color w:val="161519"/>
          <w:spacing w:val="0"/>
          <w:w w:val="77"/>
          <w:sz w:val="21"/>
          <w:szCs w:val="21"/>
        </w:rPr>
        <w:t>s</w:t>
      </w:r>
      <w:r>
        <w:rPr>
          <w:rFonts w:cs="Arial" w:hAnsi="Arial" w:eastAsia="Arial" w:ascii="Arial"/>
          <w:color w:val="28272B"/>
          <w:spacing w:val="0"/>
          <w:w w:val="102"/>
          <w:sz w:val="21"/>
          <w:szCs w:val="21"/>
        </w:rPr>
        <w:t>l</w:t>
      </w:r>
      <w:r>
        <w:rPr>
          <w:rFonts w:cs="Arial" w:hAnsi="Arial" w:eastAsia="Arial" w:ascii="Arial"/>
          <w:color w:val="161519"/>
          <w:spacing w:val="0"/>
          <w:w w:val="82"/>
          <w:sz w:val="21"/>
          <w:szCs w:val="21"/>
        </w:rPr>
        <w:t>r</w:t>
      </w:r>
      <w:r>
        <w:rPr>
          <w:rFonts w:cs="Arial" w:hAnsi="Arial" w:eastAsia="Arial" w:ascii="Arial"/>
          <w:color w:val="161519"/>
          <w:spacing w:val="0"/>
          <w:w w:val="73"/>
          <w:sz w:val="21"/>
          <w:szCs w:val="21"/>
        </w:rPr>
        <w:t>a</w:t>
      </w:r>
      <w:r>
        <w:rPr>
          <w:rFonts w:cs="Arial" w:hAnsi="Arial" w:eastAsia="Arial" w:ascii="Arial"/>
          <w:color w:val="161519"/>
          <w:spacing w:val="0"/>
          <w:w w:val="90"/>
          <w:sz w:val="21"/>
          <w:szCs w:val="21"/>
        </w:rPr>
        <w:t>t</w:t>
      </w:r>
      <w:r>
        <w:rPr>
          <w:rFonts w:cs="Arial" w:hAnsi="Arial" w:eastAsia="Arial" w:ascii="Arial"/>
          <w:color w:val="161519"/>
          <w:spacing w:val="0"/>
          <w:w w:val="69"/>
          <w:sz w:val="21"/>
          <w:szCs w:val="21"/>
        </w:rPr>
        <w:t>e</w:t>
      </w:r>
      <w:r>
        <w:rPr>
          <w:rFonts w:cs="Arial" w:hAnsi="Arial" w:eastAsia="Arial" w:ascii="Arial"/>
          <w:color w:val="161519"/>
          <w:spacing w:val="0"/>
          <w:w w:val="78"/>
          <w:sz w:val="21"/>
          <w:szCs w:val="21"/>
        </w:rPr>
        <w:t>p</w:t>
      </w:r>
      <w:r>
        <w:rPr>
          <w:rFonts w:cs="Arial" w:hAnsi="Arial" w:eastAsia="Arial" w:ascii="Arial"/>
          <w:color w:val="161519"/>
          <w:spacing w:val="0"/>
          <w:w w:val="72"/>
          <w:sz w:val="21"/>
          <w:szCs w:val="21"/>
        </w:rPr>
        <w:t>i</w:t>
      </w:r>
      <w:r>
        <w:rPr>
          <w:rFonts w:cs="Arial" w:hAnsi="Arial" w:eastAsia="Arial" w:ascii="Arial"/>
          <w:color w:val="161519"/>
          <w:spacing w:val="0"/>
          <w:w w:val="82"/>
          <w:sz w:val="21"/>
          <w:szCs w:val="21"/>
        </w:rPr>
        <w:t>a</w:t>
      </w:r>
      <w:r>
        <w:rPr>
          <w:rFonts w:cs="Arial" w:hAnsi="Arial" w:eastAsia="Arial" w:ascii="Arial"/>
          <w:color w:val="161519"/>
          <w:spacing w:val="0"/>
          <w:w w:val="77"/>
          <w:sz w:val="21"/>
          <w:szCs w:val="21"/>
        </w:rPr>
        <w:t>s</w:t>
      </w:r>
      <w:r>
        <w:rPr>
          <w:rFonts w:cs="Arial" w:hAnsi="Arial" w:eastAsia="Arial" w:ascii="Arial"/>
          <w:color w:val="161519"/>
          <w:spacing w:val="9"/>
          <w:w w:val="100"/>
          <w:sz w:val="21"/>
          <w:szCs w:val="21"/>
        </w:rPr>
        <w:t> 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28272B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28272B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4C4B4D"/>
          <w:spacing w:val="0"/>
          <w:w w:val="84"/>
          <w:sz w:val="19"/>
          <w:szCs w:val="19"/>
        </w:rPr>
        <w:t>,</w:t>
      </w:r>
      <w:r>
        <w:rPr>
          <w:rFonts w:cs="Arial" w:hAnsi="Arial" w:eastAsia="Arial" w:ascii="Arial"/>
          <w:color w:val="4C4B4D"/>
          <w:spacing w:val="4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37363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827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8272B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28272B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8272B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bo</w:t>
      </w:r>
      <w:r>
        <w:rPr>
          <w:rFonts w:cs="Arial" w:hAnsi="Arial" w:eastAsia="Arial" w:ascii="Arial"/>
          <w:color w:val="2827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3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3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2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2827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2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4C4B4D"/>
          <w:spacing w:val="0"/>
          <w:w w:val="8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8" w:lineRule="auto" w:line="379"/>
        <w:ind w:left="362" w:right="1590" w:firstLine="571"/>
      </w:pP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c)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z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5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fi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28272B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28272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8272B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1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eg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1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en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z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ag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 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8272B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51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827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51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8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gn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ar</w:t>
      </w:r>
      <w:r>
        <w:rPr>
          <w:rFonts w:cs="Arial" w:hAnsi="Arial" w:eastAsia="Arial" w:ascii="Arial"/>
          <w:color w:val="28272B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28272B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be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do</w:t>
      </w:r>
      <w:r>
        <w:rPr>
          <w:rFonts w:cs="Arial" w:hAnsi="Arial" w:eastAsia="Arial" w:ascii="Arial"/>
          <w:color w:val="161519"/>
          <w:spacing w:val="1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2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37363A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8" w:lineRule="auto" w:line="384"/>
        <w:ind w:left="362" w:right="1585" w:firstLine="571"/>
      </w:pP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}</w:t>
      </w:r>
      <w:r>
        <w:rPr>
          <w:rFonts w:cs="Arial" w:hAnsi="Arial" w:eastAsia="Arial" w:ascii="Arial"/>
          <w:color w:val="161519"/>
          <w:spacing w:val="32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3"/>
          <w:sz w:val="19"/>
          <w:szCs w:val="19"/>
        </w:rPr>
        <w:t>h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C4B4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B4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C4B4D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C4B4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28272B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28272B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2827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3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la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az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4" w:lineRule="auto" w:line="379"/>
        <w:ind w:left="362" w:right="1599" w:firstLine="571"/>
      </w:pP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)</w:t>
      </w:r>
      <w:r>
        <w:rPr>
          <w:rFonts w:cs="Arial" w:hAnsi="Arial" w:eastAsia="Arial" w:ascii="Arial"/>
          <w:color w:val="161519"/>
          <w:spacing w:val="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eg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9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28272B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9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g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37363A"/>
          <w:spacing w:val="0"/>
          <w:w w:val="80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37363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li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3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2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2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28272B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7363A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2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1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1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en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37363A"/>
          <w:spacing w:val="0"/>
          <w:w w:val="54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20"/>
        <w:ind w:left="928"/>
      </w:pPr>
      <w:r>
        <w:rPr>
          <w:rFonts w:cs="Times New Roman" w:hAnsi="Times New Roman" w:eastAsia="Times New Roman" w:ascii="Times New Roman"/>
          <w:color w:val="161519"/>
          <w:spacing w:val="0"/>
          <w:w w:val="70"/>
          <w:position w:val="1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color w:val="161519"/>
          <w:spacing w:val="17"/>
          <w:w w:val="70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161519"/>
          <w:spacing w:val="0"/>
          <w:w w:val="85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position w:val="1"/>
          <w:sz w:val="19"/>
          <w:szCs w:val="19"/>
        </w:rPr>
        <w:t>x</w:t>
      </w:r>
      <w:r>
        <w:rPr>
          <w:rFonts w:cs="Arial" w:hAnsi="Arial" w:eastAsia="Arial" w:ascii="Arial"/>
          <w:color w:val="161519"/>
          <w:spacing w:val="0"/>
          <w:w w:val="85"/>
          <w:position w:val="1"/>
          <w:sz w:val="19"/>
          <w:szCs w:val="19"/>
        </w:rPr>
        <w:t>ped</w:t>
      </w:r>
      <w:r>
        <w:rPr>
          <w:rFonts w:cs="Arial" w:hAnsi="Arial" w:eastAsia="Arial" w:ascii="Arial"/>
          <w:color w:val="161519"/>
          <w:spacing w:val="0"/>
          <w:w w:val="85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5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3"/>
          <w:w w:val="85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8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68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7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28272B"/>
          <w:spacing w:val="0"/>
          <w:w w:val="109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6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6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5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4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position w:val="1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79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4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6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28272B"/>
          <w:spacing w:val="0"/>
          <w:w w:val="72"/>
          <w:position w:val="1"/>
          <w:sz w:val="19"/>
          <w:szCs w:val="19"/>
        </w:rPr>
        <w:t>,</w:t>
      </w:r>
      <w:r>
        <w:rPr>
          <w:rFonts w:cs="Arial" w:hAnsi="Arial" w:eastAsia="Arial" w:ascii="Arial"/>
          <w:color w:val="28272B"/>
          <w:spacing w:val="15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22"/>
          <w:w w:val="79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75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7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28272B"/>
          <w:spacing w:val="0"/>
          <w:w w:val="81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7"/>
          <w:w w:val="8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8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8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28272B"/>
          <w:spacing w:val="0"/>
          <w:w w:val="80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33"/>
          <w:w w:val="8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28272B"/>
          <w:spacing w:val="0"/>
          <w:w w:val="8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0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0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37363A"/>
          <w:spacing w:val="0"/>
          <w:w w:val="80"/>
          <w:position w:val="1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0"/>
          <w:w w:val="8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37363A"/>
          <w:spacing w:val="15"/>
          <w:w w:val="8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position w:val="1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0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0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0"/>
          <w:w w:val="8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3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position w:val="1"/>
          <w:sz w:val="19"/>
          <w:szCs w:val="19"/>
        </w:rPr>
        <w:t>ec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position w:val="1"/>
          <w:sz w:val="19"/>
          <w:szCs w:val="19"/>
        </w:rPr>
        <w:t>ss</w:t>
      </w:r>
      <w:r>
        <w:rPr>
          <w:rFonts w:cs="Arial" w:hAnsi="Arial" w:eastAsia="Arial" w:ascii="Arial"/>
          <w:color w:val="161519"/>
          <w:spacing w:val="0"/>
          <w:w w:val="90"/>
          <w:position w:val="1"/>
          <w:sz w:val="19"/>
          <w:szCs w:val="19"/>
        </w:rPr>
        <w:t>ar</w:t>
      </w:r>
      <w:r>
        <w:rPr>
          <w:rFonts w:cs="Arial" w:hAnsi="Arial" w:eastAsia="Arial" w:ascii="Arial"/>
          <w:color w:val="161519"/>
          <w:spacing w:val="0"/>
          <w:w w:val="68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37363A"/>
          <w:spacing w:val="0"/>
          <w:w w:val="72"/>
          <w:position w:val="1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38"/>
      </w:pPr>
      <w:r>
        <w:rPr>
          <w:rFonts w:cs="Arial" w:hAnsi="Arial" w:eastAsia="Arial" w:ascii="Arial"/>
          <w:color w:val="161519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61519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144"/>
          <w:sz w:val="19"/>
          <w:szCs w:val="19"/>
        </w:rPr>
        <w:t>-</w:t>
      </w:r>
      <w:r>
        <w:rPr>
          <w:rFonts w:cs="Arial" w:hAnsi="Arial" w:eastAsia="Arial" w:ascii="Arial"/>
          <w:color w:val="161519"/>
          <w:spacing w:val="-18"/>
          <w:w w:val="144"/>
          <w:sz w:val="19"/>
          <w:szCs w:val="19"/>
        </w:rPr>
        <w:t> </w:t>
      </w:r>
      <w:r>
        <w:rPr>
          <w:rFonts w:cs="Arial" w:hAnsi="Arial" w:eastAsia="Arial" w:ascii="Arial"/>
          <w:b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b/>
          <w:color w:val="161519"/>
          <w:spacing w:val="0"/>
          <w:w w:val="80"/>
          <w:sz w:val="19"/>
          <w:szCs w:val="19"/>
        </w:rPr>
        <w:t>as</w:t>
      </w:r>
      <w:r>
        <w:rPr>
          <w:rFonts w:cs="Arial" w:hAnsi="Arial" w:eastAsia="Arial" w:ascii="Arial"/>
          <w:b/>
          <w:color w:val="161519"/>
          <w:spacing w:val="2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es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b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b/>
          <w:color w:val="161519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b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in</w:t>
      </w:r>
      <w:r>
        <w:rPr>
          <w:rFonts w:cs="Arial" w:hAnsi="Arial" w:eastAsia="Arial" w:ascii="Arial"/>
          <w:b/>
          <w:color w:val="161519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b/>
          <w:color w:val="161519"/>
          <w:spacing w:val="0"/>
          <w:w w:val="75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81"/>
        <w:ind w:left="362" w:right="1595" w:firstLine="571"/>
      </w:pP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3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43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9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j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5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o-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1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28272B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8272B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8272B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28272B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28272B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28272B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la</w:t>
      </w:r>
      <w:r>
        <w:rPr>
          <w:rFonts w:cs="Arial" w:hAnsi="Arial" w:eastAsia="Arial" w:ascii="Arial"/>
          <w:color w:val="2827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8272B"/>
          <w:spacing w:val="43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az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4C4B4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B4D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eg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4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qe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4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9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nic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8272B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28272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61519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85"/>
          <w:sz w:val="19"/>
          <w:szCs w:val="19"/>
        </w:rPr>
        <w:t>X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4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27"/>
          <w:sz w:val="19"/>
          <w:szCs w:val="19"/>
        </w:rPr>
        <w:t>I</w:t>
      </w:r>
      <w:r>
        <w:rPr>
          <w:rFonts w:cs="Arial" w:hAnsi="Arial" w:eastAsia="Arial" w:ascii="Arial"/>
          <w:color w:val="4C4B4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C4B4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C4B4D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8272B"/>
          <w:spacing w:val="3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z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rn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is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28272B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bo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ao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1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26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37363A"/>
          <w:spacing w:val="0"/>
          <w:w w:val="79"/>
          <w:sz w:val="19"/>
          <w:szCs w:val="19"/>
        </w:rPr>
        <w:t>j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41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8272B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2827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36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6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4C4B4D"/>
          <w:spacing w:val="0"/>
          <w:w w:val="83"/>
          <w:sz w:val="19"/>
          <w:szCs w:val="19"/>
        </w:rPr>
        <w:t>,</w:t>
      </w:r>
      <w:r>
        <w:rPr>
          <w:rFonts w:cs="Arial" w:hAnsi="Arial" w:eastAsia="Arial" w:ascii="Arial"/>
          <w:color w:val="4C4B4D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4C4B4D"/>
          <w:spacing w:val="2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7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827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8272B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28272B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36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pr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827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31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tit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28272B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9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6e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C4B4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B4D"/>
          <w:spacing w:val="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9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or</w:t>
      </w:r>
      <w:r>
        <w:rPr>
          <w:rFonts w:cs="Arial" w:hAnsi="Arial" w:eastAsia="Arial" w:ascii="Arial"/>
          <w:color w:val="1615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1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4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/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28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28272B"/>
          <w:spacing w:val="0"/>
          <w:w w:val="94"/>
          <w:sz w:val="19"/>
          <w:szCs w:val="19"/>
        </w:rPr>
        <w:t>°</w:t>
      </w:r>
      <w:r>
        <w:rPr>
          <w:rFonts w:cs="Arial" w:hAnsi="Arial" w:eastAsia="Arial" w:ascii="Arial"/>
          <w:color w:val="28272B"/>
          <w:spacing w:val="0"/>
          <w:w w:val="94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8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27</w:t>
      </w:r>
      <w:r>
        <w:rPr>
          <w:rFonts w:cs="Arial" w:hAnsi="Arial" w:eastAsia="Arial" w:ascii="Arial"/>
          <w:color w:val="4C4B4D"/>
          <w:spacing w:val="0"/>
          <w:w w:val="80"/>
          <w:sz w:val="19"/>
          <w:szCs w:val="19"/>
        </w:rPr>
        <w:t>,</w:t>
      </w:r>
      <w:r>
        <w:rPr>
          <w:rFonts w:cs="Arial" w:hAnsi="Arial" w:eastAsia="Arial" w:ascii="Arial"/>
          <w:color w:val="4C4B4D"/>
          <w:spacing w:val="2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0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9</w:t>
      </w:r>
      <w:r>
        <w:rPr>
          <w:rFonts w:cs="Arial" w:hAnsi="Arial" w:eastAsia="Arial" w:ascii="Arial"/>
          <w:color w:val="161519"/>
          <w:spacing w:val="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br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2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0</w:t>
      </w:r>
      <w:r>
        <w:rPr>
          <w:rFonts w:cs="Arial" w:hAnsi="Arial" w:eastAsia="Arial" w:ascii="Arial"/>
          <w:color w:val="161519"/>
          <w:spacing w:val="0"/>
          <w:w w:val="63"/>
          <w:sz w:val="19"/>
          <w:szCs w:val="19"/>
        </w:rPr>
        <w:t>1</w:t>
      </w:r>
      <w:r>
        <w:rPr>
          <w:rFonts w:cs="Arial" w:hAnsi="Arial" w:eastAsia="Arial" w:ascii="Arial"/>
          <w:color w:val="161519"/>
          <w:spacing w:val="0"/>
          <w:w w:val="108"/>
          <w:sz w:val="19"/>
          <w:szCs w:val="19"/>
        </w:rPr>
        <w:t>9</w:t>
      </w:r>
      <w:r>
        <w:rPr>
          <w:rFonts w:cs="Arial" w:hAnsi="Arial" w:eastAsia="Arial" w:ascii="Arial"/>
          <w:color w:val="28272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8272B"/>
          <w:spacing w:val="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ao</w:t>
      </w:r>
      <w:r>
        <w:rPr>
          <w:rFonts w:cs="Arial" w:hAnsi="Arial" w:eastAsia="Arial" w:ascii="Arial"/>
          <w:color w:val="161519"/>
          <w:spacing w:val="2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28272B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po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3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8272B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4C4B4D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2"/>
        <w:ind w:left="928"/>
      </w:pP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b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3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2827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po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2827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ic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28272B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3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28272B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8272B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28272B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8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j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62"/>
      </w:pPr>
      <w:r>
        <w:rPr>
          <w:rFonts w:cs="Arial" w:hAnsi="Arial" w:eastAsia="Arial" w:ascii="Arial"/>
          <w:color w:val="161519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9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61519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8272B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24"/>
      </w:pPr>
      <w:r>
        <w:rPr>
          <w:rFonts w:cs="Arial" w:hAnsi="Arial" w:eastAsia="Arial" w:ascii="Arial"/>
          <w:color w:val="161519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78"/>
          <w:sz w:val="19"/>
          <w:szCs w:val="19"/>
        </w:rPr>
        <w:t>)</w:t>
      </w:r>
      <w:r>
        <w:rPr>
          <w:rFonts w:cs="Arial" w:hAnsi="Arial" w:eastAsia="Arial" w:ascii="Arial"/>
          <w:color w:val="1615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4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2827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37363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an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28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pa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3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28272B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28272B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2827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16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a</w:t>
      </w:r>
      <w:r>
        <w:rPr>
          <w:rFonts w:cs="Arial" w:hAnsi="Arial" w:eastAsia="Arial" w:ascii="Arial"/>
          <w:color w:val="28272B"/>
          <w:spacing w:val="0"/>
          <w:w w:val="7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5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28272B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8272B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fi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62"/>
      </w:pPr>
      <w:r>
        <w:rPr>
          <w:rFonts w:cs="Arial" w:hAnsi="Arial" w:eastAsia="Arial" w:ascii="Arial"/>
          <w:color w:val="161519"/>
          <w:w w:val="70"/>
          <w:sz w:val="19"/>
          <w:szCs w:val="19"/>
        </w:rPr>
        <w:t>F</w:t>
      </w:r>
      <w:r>
        <w:rPr>
          <w:rFonts w:cs="Arial" w:hAnsi="Arial" w:eastAsia="Arial" w:ascii="Arial"/>
          <w:color w:val="161519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w w:val="90"/>
          <w:sz w:val="19"/>
          <w:szCs w:val="19"/>
        </w:rPr>
        <w:t>da</w:t>
      </w:r>
      <w:r>
        <w:rPr>
          <w:rFonts w:cs="Arial" w:hAnsi="Arial" w:eastAsia="Arial" w:ascii="Arial"/>
          <w:color w:val="161519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61519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9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37363A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9"/>
        <w:ind w:left="353" w:right="1595" w:firstLine="571"/>
      </w:pP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)</w:t>
      </w:r>
      <w:r>
        <w:rPr>
          <w:rFonts w:cs="Arial" w:hAnsi="Arial" w:eastAsia="Arial" w:ascii="Arial"/>
          <w:color w:val="161519"/>
          <w:spacing w:val="3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28272B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28272B"/>
          <w:spacing w:val="3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2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28272B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28272B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28272B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8272B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C4B4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B4D"/>
          <w:spacing w:val="3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827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28272B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8272B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8272B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3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827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86"/>
          <w:sz w:val="19"/>
          <w:szCs w:val="19"/>
        </w:rPr>
        <w:t>ud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3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2827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37363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8272B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7363A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3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28272B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28272B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25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7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fin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eq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ia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39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37363A"/>
          <w:spacing w:val="0"/>
          <w:w w:val="83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37363A"/>
          <w:spacing w:val="17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7363A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37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x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rn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tl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-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37363A"/>
          <w:spacing w:val="0"/>
          <w:w w:val="80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37363A"/>
          <w:spacing w:val="1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ec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-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3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a-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8272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8272B"/>
          <w:spacing w:val="37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x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37363A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28272B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28272B"/>
          <w:spacing w:val="16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9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28272B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z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4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16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37363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28272B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13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76"/>
          <w:sz w:val="19"/>
          <w:szCs w:val="19"/>
        </w:rPr>
        <w:t>s</w:t>
      </w:r>
      <w:r>
        <w:rPr>
          <w:rFonts w:cs="Arial" w:hAnsi="Arial" w:eastAsia="Arial" w:ascii="Arial"/>
          <w:color w:val="28272B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27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8272B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37363A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20"/>
        <w:ind w:left="924"/>
      </w:pPr>
      <w:r>
        <w:rPr>
          <w:rFonts w:cs="Times New Roman" w:hAnsi="Times New Roman" w:eastAsia="Times New Roman" w:ascii="Times New Roman"/>
          <w:color w:val="161519"/>
          <w:spacing w:val="0"/>
          <w:w w:val="66"/>
          <w:position w:val="1"/>
          <w:sz w:val="26"/>
          <w:szCs w:val="26"/>
        </w:rPr>
        <w:t>0</w:t>
      </w:r>
      <w:r>
        <w:rPr>
          <w:rFonts w:cs="Times New Roman" w:hAnsi="Times New Roman" w:eastAsia="Times New Roman" w:ascii="Times New Roman"/>
          <w:color w:val="161519"/>
          <w:spacing w:val="19"/>
          <w:w w:val="66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161519"/>
          <w:spacing w:val="0"/>
          <w:w w:val="72"/>
          <w:position w:val="1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86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28272B"/>
          <w:spacing w:val="0"/>
          <w:w w:val="98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an</w:t>
      </w:r>
      <w:r>
        <w:rPr>
          <w:rFonts w:cs="Arial" w:hAnsi="Arial" w:eastAsia="Arial" w:ascii="Arial"/>
          <w:color w:val="161519"/>
          <w:spacing w:val="0"/>
          <w:w w:val="109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56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06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09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on</w:t>
      </w:r>
      <w:r>
        <w:rPr>
          <w:rFonts w:cs="Arial" w:hAnsi="Arial" w:eastAsia="Arial" w:ascii="Arial"/>
          <w:color w:val="161519"/>
          <w:spacing w:val="0"/>
          <w:w w:val="95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79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5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5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22"/>
          <w:w w:val="81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20"/>
          <w:w w:val="81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position w:val="1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0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109"/>
          <w:position w:val="1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72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position w:val="1"/>
          <w:sz w:val="19"/>
          <w:szCs w:val="19"/>
        </w:rPr>
        <w:t>ss</w:t>
      </w:r>
      <w:r>
        <w:rPr>
          <w:rFonts w:cs="Arial" w:hAnsi="Arial" w:eastAsia="Arial" w:ascii="Arial"/>
          <w:color w:val="161519"/>
          <w:spacing w:val="0"/>
          <w:w w:val="90"/>
          <w:position w:val="1"/>
          <w:sz w:val="19"/>
          <w:szCs w:val="19"/>
        </w:rPr>
        <w:t>or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79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6"/>
          <w:w w:val="79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68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position w:val="1"/>
          <w:sz w:val="19"/>
          <w:szCs w:val="19"/>
        </w:rPr>
        <w:t>b</w:t>
      </w:r>
      <w:r>
        <w:rPr>
          <w:rFonts w:cs="Arial" w:hAnsi="Arial" w:eastAsia="Arial" w:ascii="Arial"/>
          <w:color w:val="161519"/>
          <w:spacing w:val="0"/>
          <w:w w:val="90"/>
          <w:position w:val="1"/>
          <w:sz w:val="19"/>
          <w:szCs w:val="19"/>
        </w:rPr>
        <w:t>or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0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0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5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15"/>
          <w:w w:val="81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72"/>
          <w:position w:val="1"/>
          <w:sz w:val="19"/>
          <w:szCs w:val="19"/>
        </w:rPr>
        <w:t>p</w:t>
      </w:r>
      <w:r>
        <w:rPr>
          <w:rFonts w:cs="Arial" w:hAnsi="Arial" w:eastAsia="Arial" w:ascii="Arial"/>
          <w:color w:val="28272B"/>
          <w:spacing w:val="0"/>
          <w:w w:val="79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28272B"/>
          <w:spacing w:val="0"/>
          <w:w w:val="9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7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79"/>
          <w:position w:val="1"/>
          <w:sz w:val="19"/>
          <w:szCs w:val="19"/>
        </w:rPr>
        <w:t>j</w:t>
      </w:r>
      <w:r>
        <w:rPr>
          <w:rFonts w:cs="Arial" w:hAnsi="Arial" w:eastAsia="Arial" w:ascii="Arial"/>
          <w:color w:val="28272B"/>
          <w:spacing w:val="0"/>
          <w:w w:val="9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4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28272B"/>
          <w:spacing w:val="0"/>
          <w:w w:val="109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5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9"/>
          <w:w w:val="79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9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31"/>
          <w:w w:val="79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position w:val="1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79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79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79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40"/>
          <w:w w:val="79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9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0"/>
          <w:w w:val="79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position w:val="1"/>
          <w:sz w:val="19"/>
          <w:szCs w:val="19"/>
        </w:rPr>
        <w:t>la</w:t>
      </w:r>
      <w:r>
        <w:rPr>
          <w:rFonts w:cs="Arial" w:hAnsi="Arial" w:eastAsia="Arial" w:ascii="Arial"/>
          <w:color w:val="28272B"/>
          <w:spacing w:val="0"/>
          <w:w w:val="72"/>
          <w:position w:val="1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4"/>
        <w:ind w:left="353" w:right="1599" w:firstLine="571"/>
      </w:pPr>
      <w:r>
        <w:rPr>
          <w:rFonts w:cs="Arial" w:hAnsi="Arial" w:eastAsia="Arial" w:ascii="Arial"/>
          <w:color w:val="161519"/>
          <w:spacing w:val="0"/>
          <w:w w:val="78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78"/>
          <w:sz w:val="19"/>
          <w:szCs w:val="19"/>
        </w:rPr>
        <w:t>)</w:t>
      </w:r>
      <w:r>
        <w:rPr>
          <w:rFonts w:cs="Arial" w:hAnsi="Arial" w:eastAsia="Arial" w:ascii="Arial"/>
          <w:color w:val="1615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9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ov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48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28272B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ac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3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28272B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28272B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4C4B4D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C4B4D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4C4B4D"/>
          <w:spacing w:val="5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37363A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z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28272B"/>
          <w:spacing w:val="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28272B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b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8272B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3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3"/>
          <w:sz w:val="19"/>
          <w:szCs w:val="19"/>
        </w:rPr>
        <w:t>u</w:t>
      </w:r>
      <w:r>
        <w:rPr>
          <w:rFonts w:cs="Arial" w:hAnsi="Arial" w:eastAsia="Arial" w:ascii="Arial"/>
          <w:color w:val="2827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8272B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44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8272B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29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od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28272B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g</w:t>
      </w:r>
      <w:r>
        <w:rPr>
          <w:rFonts w:cs="Arial" w:hAnsi="Arial" w:eastAsia="Arial" w:ascii="Arial"/>
          <w:color w:val="28272B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21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28272B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" w:lineRule="auto" w:line="384"/>
        <w:ind w:left="358" w:right="1599" w:firstLine="571"/>
      </w:pP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h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}</w:t>
      </w:r>
      <w:r>
        <w:rPr>
          <w:rFonts w:cs="Arial" w:hAnsi="Arial" w:eastAsia="Arial" w:ascii="Arial"/>
          <w:color w:val="161519"/>
          <w:spacing w:val="32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1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3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1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2827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g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37363A"/>
          <w:spacing w:val="0"/>
          <w:w w:val="80"/>
          <w:sz w:val="19"/>
          <w:szCs w:val="19"/>
        </w:rPr>
        <w:t>,</w:t>
      </w:r>
      <w:r>
        <w:rPr>
          <w:rFonts w:cs="Arial" w:hAnsi="Arial" w:eastAsia="Arial" w:ascii="Arial"/>
          <w:color w:val="37363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37363A"/>
          <w:spacing w:val="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2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2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2827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g6g</w:t>
      </w:r>
      <w:r>
        <w:rPr>
          <w:rFonts w:cs="Arial" w:hAnsi="Arial" w:eastAsia="Arial" w:ascii="Arial"/>
          <w:color w:val="28272B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4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2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37363A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1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rt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8272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1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de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1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2827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4C4B4D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28"/>
      </w:pPr>
      <w:r>
        <w:rPr>
          <w:rFonts w:cs="Arial" w:hAnsi="Arial" w:eastAsia="Arial" w:ascii="Arial"/>
          <w:color w:val="161519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161519"/>
          <w:w w:val="120"/>
          <w:sz w:val="18"/>
          <w:szCs w:val="18"/>
        </w:rPr>
        <w:t>l</w:t>
      </w:r>
      <w:r>
        <w:rPr>
          <w:rFonts w:cs="Arial" w:hAnsi="Arial" w:eastAsia="Arial" w:ascii="Arial"/>
          <w:color w:val="161519"/>
          <w:w w:val="108"/>
          <w:sz w:val="18"/>
          <w:szCs w:val="18"/>
        </w:rPr>
        <w:t>l</w:t>
      </w:r>
      <w:r>
        <w:rPr>
          <w:rFonts w:cs="Arial" w:hAnsi="Arial" w:eastAsia="Arial" w:ascii="Arial"/>
          <w:color w:val="161519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61519"/>
          <w:spacing w:val="0"/>
          <w:w w:val="152"/>
          <w:sz w:val="18"/>
          <w:szCs w:val="18"/>
        </w:rPr>
        <w:t>-</w:t>
      </w:r>
      <w:r>
        <w:rPr>
          <w:rFonts w:cs="Arial" w:hAnsi="Arial" w:eastAsia="Arial" w:ascii="Arial"/>
          <w:color w:val="161519"/>
          <w:spacing w:val="-18"/>
          <w:w w:val="152"/>
          <w:sz w:val="18"/>
          <w:szCs w:val="18"/>
        </w:rPr>
        <w:t> 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b/>
          <w:color w:val="161519"/>
          <w:spacing w:val="6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b/>
          <w:color w:val="161519"/>
          <w:spacing w:val="33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g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b/>
          <w:color w:val="161519"/>
          <w:spacing w:val="28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b/>
          <w:color w:val="161519"/>
          <w:spacing w:val="2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161519"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color w:val="161519"/>
          <w:spacing w:val="0"/>
          <w:w w:val="106"/>
          <w:sz w:val="18"/>
          <w:szCs w:val="18"/>
        </w:rPr>
        <w:t>s</w:t>
      </w:r>
      <w:r>
        <w:rPr>
          <w:rFonts w:cs="Arial" w:hAnsi="Arial" w:eastAsia="Arial" w:ascii="Arial"/>
          <w:color w:val="161519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161519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161519"/>
          <w:spacing w:val="0"/>
          <w:w w:val="125"/>
          <w:sz w:val="18"/>
          <w:szCs w:val="18"/>
        </w:rPr>
        <w:t>t</w:t>
      </w:r>
      <w:r>
        <w:rPr>
          <w:rFonts w:cs="Arial" w:hAnsi="Arial" w:eastAsia="Arial" w:ascii="Arial"/>
          <w:color w:val="161519"/>
          <w:spacing w:val="0"/>
          <w:w w:val="91"/>
          <w:sz w:val="18"/>
          <w:szCs w:val="18"/>
        </w:rPr>
        <w:t>u</w:t>
      </w:r>
      <w:r>
        <w:rPr>
          <w:rFonts w:cs="Arial" w:hAnsi="Arial" w:eastAsia="Arial" w:ascii="Arial"/>
          <w:color w:val="161519"/>
          <w:spacing w:val="0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161519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161519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61519"/>
          <w:spacing w:val="0"/>
          <w:w w:val="95"/>
          <w:sz w:val="18"/>
          <w:szCs w:val="18"/>
        </w:rPr>
        <w:t>es</w:t>
      </w:r>
      <w:r>
        <w:rPr>
          <w:rFonts w:cs="Arial" w:hAnsi="Arial" w:eastAsia="Arial" w:ascii="Arial"/>
          <w:color w:val="161519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b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b/>
          <w:color w:val="161519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b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b/>
          <w:color w:val="161519"/>
          <w:spacing w:val="0"/>
          <w:w w:val="72"/>
          <w:sz w:val="19"/>
          <w:szCs w:val="19"/>
        </w:rPr>
        <w:t>i</w:t>
      </w:r>
      <w:r>
        <w:rPr>
          <w:rFonts w:cs="Arial" w:hAnsi="Arial" w:eastAsia="Arial" w:ascii="Arial"/>
          <w:b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b/>
          <w:color w:val="161519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b/>
          <w:color w:val="161519"/>
          <w:spacing w:val="0"/>
          <w:w w:val="75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9"/>
        <w:ind w:left="358" w:right="1604" w:firstLine="571"/>
        <w:sectPr>
          <w:type w:val="continuous"/>
          <w:pgSz w:w="12020" w:h="16940"/>
          <w:pgMar w:top="440" w:bottom="280" w:left="1700" w:right="440"/>
        </w:sectPr>
      </w:pPr>
      <w:r>
        <w:rPr>
          <w:rFonts w:cs="Arial" w:hAnsi="Arial" w:eastAsia="Arial" w:ascii="Arial"/>
          <w:color w:val="161519"/>
          <w:spacing w:val="0"/>
          <w:w w:val="73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3"/>
          <w:sz w:val="19"/>
          <w:szCs w:val="19"/>
        </w:rPr>
        <w:t>)</w:t>
      </w:r>
      <w:r>
        <w:rPr>
          <w:rFonts w:cs="Arial" w:hAnsi="Arial" w:eastAsia="Arial" w:ascii="Arial"/>
          <w:color w:val="161519"/>
          <w:spacing w:val="0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5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rt</w:t>
      </w:r>
      <w:r>
        <w:rPr>
          <w:rFonts w:cs="Arial" w:hAnsi="Arial" w:eastAsia="Arial" w:ascii="Arial"/>
          <w:color w:val="28272B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3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3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3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un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1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37363A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28272B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6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9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2827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4C4B4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B4D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2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8272B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2827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28272B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28272B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lo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2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28272B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28272B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C4B4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B4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ev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4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er</w:t>
      </w:r>
      <w:r>
        <w:rPr>
          <w:rFonts w:cs="Arial" w:hAnsi="Arial" w:eastAsia="Arial" w:ascii="Arial"/>
          <w:color w:val="1615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30"/>
          <w:szCs w:val="30"/>
        </w:rPr>
        <w:jc w:val="right"/>
        <w:spacing w:lineRule="exact" w:line="460"/>
        <w:ind w:right="638"/>
      </w:pPr>
      <w:r>
        <w:pict>
          <v:shape type="#_x0000_t202" style="position:absolute;margin-left:465.259pt;margin-top:6.75961pt;width:25.901pt;height:53.5pt;mso-position-horizontal-relative:page;mso-position-vertical-relative:paragraph;z-index:-1350" filled="f" stroked="f">
            <v:textbox inset="0,0,0,0">
              <w:txbxContent>
                <w:p>
                  <w:pPr>
                    <w:rPr>
                      <w:rFonts w:cs="Malgun Gothic" w:hAnsi="Malgun Gothic" w:eastAsia="Malgun Gothic" w:ascii="Malgun Gothic"/>
                      <w:sz w:val="20"/>
                      <w:szCs w:val="20"/>
                    </w:rPr>
                    <w:jc w:val="left"/>
                    <w:spacing w:lineRule="exact" w:line="1060"/>
                    <w:ind w:right="-180"/>
                  </w:pPr>
                  <w:r>
                    <w:rPr>
                      <w:rFonts w:cs="Malgun Gothic" w:hAnsi="Malgun Gothic" w:eastAsia="Malgun Gothic" w:ascii="Malgun Gothic"/>
                      <w:color w:val="5E82CC"/>
                      <w:spacing w:val="-91"/>
                      <w:w w:val="23"/>
                      <w:position w:val="-2"/>
                      <w:sz w:val="107"/>
                      <w:szCs w:val="107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5E82CC"/>
                      <w:spacing w:val="0"/>
                      <w:w w:val="100"/>
                      <w:position w:val="32"/>
                      <w:sz w:val="20"/>
                      <w:szCs w:val="20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5E82CC"/>
                      <w:spacing w:val="0"/>
                      <w:w w:val="76"/>
                      <w:position w:val="32"/>
                      <w:sz w:val="20"/>
                      <w:szCs w:val="20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000000"/>
                      <w:spacing w:val="0"/>
                      <w:w w:val="100"/>
                      <w:position w:val="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Malgun Gothic" w:hAnsi="Malgun Gothic" w:eastAsia="Malgun Gothic" w:ascii="Malgun Gothic"/>
          <w:color w:val="5E82CC"/>
          <w:w w:val="51"/>
          <w:position w:val="-1"/>
          <w:sz w:val="36"/>
          <w:szCs w:val="36"/>
        </w:rPr>
        <w:t>�</w:t>
      </w:r>
      <w:r>
        <w:rPr>
          <w:rFonts w:cs="Times New Roman" w:hAnsi="Times New Roman" w:eastAsia="Times New Roman" w:ascii="Times New Roman"/>
          <w:b/>
          <w:color w:val="5E82CC"/>
          <w:w w:val="101"/>
          <w:position w:val="-1"/>
          <w:sz w:val="36"/>
          <w:szCs w:val="36"/>
        </w:rPr>
        <w:t>o</w:t>
      </w:r>
      <w:r>
        <w:rPr>
          <w:rFonts w:cs="Times New Roman" w:hAnsi="Times New Roman" w:eastAsia="Times New Roman" w:ascii="Times New Roman"/>
          <w:b/>
          <w:color w:val="5E82CC"/>
          <w:w w:val="69"/>
          <w:position w:val="-1"/>
          <w:sz w:val="36"/>
          <w:szCs w:val="36"/>
        </w:rPr>
        <w:t>e.</w:t>
      </w:r>
      <w:r>
        <w:rPr>
          <w:rFonts w:cs="Times New Roman" w:hAnsi="Times New Roman" w:eastAsia="Times New Roman" w:ascii="Times New Roman"/>
          <w:b/>
          <w:color w:val="5E82CC"/>
          <w:spacing w:val="-8"/>
          <w:w w:val="100"/>
          <w:position w:val="-1"/>
          <w:sz w:val="36"/>
          <w:szCs w:val="36"/>
        </w:rPr>
        <w:t> </w:t>
      </w:r>
      <w:r>
        <w:rPr>
          <w:rFonts w:cs="Arial" w:hAnsi="Arial" w:eastAsia="Arial" w:ascii="Arial"/>
          <w:b/>
          <w:i/>
          <w:color w:val="5E82CC"/>
          <w:spacing w:val="0"/>
          <w:w w:val="64"/>
          <w:position w:val="-1"/>
          <w:sz w:val="30"/>
          <w:szCs w:val="30"/>
        </w:rPr>
        <w:t>E</w:t>
      </w:r>
      <w:r>
        <w:rPr>
          <w:rFonts w:cs="Arial" w:hAnsi="Arial" w:eastAsia="Arial" w:ascii="Arial"/>
          <w:b/>
          <w:i/>
          <w:color w:val="778EC9"/>
          <w:spacing w:val="0"/>
          <w:w w:val="81"/>
          <w:position w:val="-1"/>
          <w:sz w:val="30"/>
          <w:szCs w:val="30"/>
        </w:rPr>
        <w:t>D</w:t>
      </w:r>
      <w:r>
        <w:rPr>
          <w:rFonts w:cs="Arial" w:hAnsi="Arial" w:eastAsia="Arial" w:ascii="Arial"/>
          <w:b/>
          <w:i/>
          <w:color w:val="5E82CC"/>
          <w:spacing w:val="0"/>
          <w:w w:val="104"/>
          <w:position w:val="-1"/>
          <w:sz w:val="30"/>
          <w:szCs w:val="30"/>
        </w:rPr>
        <w:t>u</w:t>
      </w:r>
      <w:r>
        <w:rPr>
          <w:rFonts w:cs="Arial" w:hAnsi="Arial" w:eastAsia="Arial" w:ascii="Arial"/>
          <w:b/>
          <w:i/>
          <w:color w:val="5E82CC"/>
          <w:spacing w:val="0"/>
          <w:w w:val="89"/>
          <w:position w:val="-1"/>
          <w:sz w:val="30"/>
          <w:szCs w:val="30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30"/>
          <w:szCs w:val="30"/>
        </w:rPr>
      </w:r>
    </w:p>
    <w:p>
      <w:pPr>
        <w:rPr>
          <w:rFonts w:cs="Malgun Gothic" w:hAnsi="Malgun Gothic" w:eastAsia="Malgun Gothic" w:ascii="Malgun Gothic"/>
          <w:sz w:val="20"/>
          <w:szCs w:val="20"/>
        </w:rPr>
        <w:jc w:val="right"/>
        <w:spacing w:lineRule="exact" w:line="200"/>
        <w:ind w:right="369"/>
      </w:pPr>
      <w:r>
        <w:rPr>
          <w:rFonts w:cs="Malgun Gothic" w:hAnsi="Malgun Gothic" w:eastAsia="Malgun Gothic" w:ascii="Malgun Gothic"/>
          <w:color w:val="5E82CC"/>
          <w:spacing w:val="0"/>
          <w:w w:val="163"/>
          <w:position w:val="-3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44"/>
          <w:szCs w:val="44"/>
        </w:rPr>
        <w:jc w:val="right"/>
        <w:spacing w:lineRule="exact" w:line="400"/>
        <w:ind w:right="187"/>
      </w:pPr>
      <w:r>
        <w:rPr>
          <w:rFonts w:cs="Arial" w:hAnsi="Arial" w:eastAsia="Arial" w:ascii="Arial"/>
          <w:b/>
          <w:color w:val="5E82CC"/>
          <w:spacing w:val="0"/>
          <w:w w:val="103"/>
          <w:sz w:val="44"/>
          <w:szCs w:val="44"/>
        </w:rPr>
        <w:t>b</w:t>
      </w:r>
      <w:r>
        <w:rPr>
          <w:rFonts w:cs="Arial" w:hAnsi="Arial" w:eastAsia="Arial" w:ascii="Arial"/>
          <w:color w:val="000000"/>
          <w:spacing w:val="0"/>
          <w:w w:val="100"/>
          <w:sz w:val="44"/>
          <w:szCs w:val="44"/>
        </w:rPr>
      </w:r>
    </w:p>
    <w:p>
      <w:pPr>
        <w:rPr>
          <w:rFonts w:cs="Malgun Gothic" w:hAnsi="Malgun Gothic" w:eastAsia="Malgun Gothic" w:ascii="Malgun Gothic"/>
          <w:sz w:val="21"/>
          <w:szCs w:val="21"/>
        </w:rPr>
        <w:jc w:val="right"/>
        <w:spacing w:lineRule="atLeast" w:line="0"/>
        <w:ind w:right="2355"/>
      </w:pPr>
      <w:r>
        <w:rPr>
          <w:rFonts w:cs="Malgun Gothic" w:hAnsi="Malgun Gothic" w:eastAsia="Malgun Gothic" w:ascii="Malgun Gothic"/>
          <w:color w:val="5E82CC"/>
          <w:spacing w:val="-130"/>
          <w:w w:val="98"/>
          <w:sz w:val="21"/>
          <w:szCs w:val="21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21"/>
          <w:szCs w:val="21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right"/>
        <w:spacing w:lineRule="exact" w:line="160"/>
        <w:ind w:right="120"/>
      </w:pPr>
      <w:r>
        <w:rPr>
          <w:rFonts w:cs="Arial" w:hAnsi="Arial" w:eastAsia="Arial" w:ascii="Arial"/>
          <w:b/>
          <w:color w:val="5E82CC"/>
          <w:spacing w:val="0"/>
          <w:w w:val="100"/>
          <w:position w:val="4"/>
          <w:sz w:val="26"/>
          <w:szCs w:val="26"/>
        </w:rPr>
        <w:t>w</w:t>
      </w:r>
      <w:r>
        <w:rPr>
          <w:rFonts w:cs="Arial" w:hAnsi="Arial" w:eastAsia="Arial" w:ascii="Arial"/>
          <w:b/>
          <w:color w:val="5E82CC"/>
          <w:spacing w:val="0"/>
          <w:w w:val="100"/>
          <w:position w:val="4"/>
          <w:sz w:val="26"/>
          <w:szCs w:val="26"/>
        </w:rPr>
        <w:t>  </w:t>
      </w:r>
      <w:r>
        <w:rPr>
          <w:rFonts w:cs="Arial" w:hAnsi="Arial" w:eastAsia="Arial" w:ascii="Arial"/>
          <w:b/>
          <w:color w:val="5E82CC"/>
          <w:spacing w:val="41"/>
          <w:w w:val="100"/>
          <w:position w:val="4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3B70C9"/>
          <w:spacing w:val="0"/>
          <w:w w:val="100"/>
          <w:position w:val="4"/>
          <w:sz w:val="36"/>
          <w:szCs w:val="36"/>
        </w:rPr>
        <w:t>C</w:t>
      </w:r>
      <w:r>
        <w:rPr>
          <w:rFonts w:cs="Times New Roman" w:hAnsi="Times New Roman" w:eastAsia="Times New Roman" w:ascii="Times New Roman"/>
          <w:b/>
          <w:color w:val="3B70C9"/>
          <w:spacing w:val="0"/>
          <w:w w:val="100"/>
          <w:position w:val="4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color w:val="3B70C9"/>
          <w:spacing w:val="0"/>
          <w:w w:val="100"/>
          <w:position w:val="4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b/>
          <w:color w:val="3B70C9"/>
          <w:spacing w:val="0"/>
          <w:w w:val="100"/>
          <w:position w:val="4"/>
          <w:sz w:val="36"/>
          <w:szCs w:val="36"/>
        </w:rPr>
        <w:t>-</w:t>
      </w:r>
      <w:r>
        <w:rPr>
          <w:rFonts w:cs="Times New Roman" w:hAnsi="Times New Roman" w:eastAsia="Times New Roman" w:ascii="Times New Roman"/>
          <w:b/>
          <w:color w:val="3B70C9"/>
          <w:spacing w:val="0"/>
          <w:w w:val="100"/>
          <w:position w:val="4"/>
          <w:sz w:val="36"/>
          <w:szCs w:val="36"/>
        </w:rPr>
        <w:t>AM</w:t>
      </w:r>
      <w:r>
        <w:rPr>
          <w:rFonts w:cs="Times New Roman" w:hAnsi="Times New Roman" w:eastAsia="Times New Roman" w:ascii="Times New Roman"/>
          <w:b/>
          <w:color w:val="3B70C9"/>
          <w:spacing w:val="0"/>
          <w:w w:val="100"/>
          <w:position w:val="4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3B70C9"/>
          <w:spacing w:val="28"/>
          <w:w w:val="100"/>
          <w:position w:val="4"/>
          <w:sz w:val="36"/>
          <w:szCs w:val="36"/>
        </w:rPr>
        <w:t> </w:t>
      </w:r>
      <w:r>
        <w:rPr>
          <w:rFonts w:cs="Arial" w:hAnsi="Arial" w:eastAsia="Arial" w:ascii="Arial"/>
          <w:b/>
          <w:color w:val="5E82CC"/>
          <w:spacing w:val="-168"/>
          <w:w w:val="151"/>
          <w:position w:val="18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b/>
          <w:color w:val="5E82CC"/>
          <w:spacing w:val="0"/>
          <w:w w:val="114"/>
          <w:position w:val="4"/>
          <w:sz w:val="31"/>
          <w:szCs w:val="31"/>
        </w:rPr>
        <w:t>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1"/>
          <w:szCs w:val="31"/>
        </w:rPr>
      </w:r>
    </w:p>
    <w:p>
      <w:pPr>
        <w:rPr>
          <w:rFonts w:cs="Malgun Gothic" w:hAnsi="Malgun Gothic" w:eastAsia="Malgun Gothic" w:ascii="Malgun Gothic"/>
          <w:sz w:val="32"/>
          <w:szCs w:val="32"/>
        </w:rPr>
        <w:jc w:val="left"/>
        <w:spacing w:before="86" w:lineRule="auto" w:line="108"/>
        <w:ind w:left="3768" w:right="85" w:hanging="2782"/>
      </w:pPr>
      <w:r>
        <w:pict>
          <v:shape type="#_x0000_t202" style="position:absolute;margin-left:279.635pt;margin-top:-44.0836pt;width:32.6161pt;height:53.5pt;mso-position-horizontal-relative:page;mso-position-vertical-relative:paragraph;z-index:-1349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07"/>
                      <w:szCs w:val="107"/>
                    </w:rPr>
                    <w:jc w:val="left"/>
                    <w:spacing w:lineRule="exact" w:line="1060"/>
                    <w:ind w:right="-180"/>
                  </w:pPr>
                  <w:r>
                    <w:rPr>
                      <w:rFonts w:cs="Times New Roman" w:hAnsi="Times New Roman" w:eastAsia="Times New Roman" w:ascii="Times New Roman"/>
                      <w:color w:val="403E41"/>
                      <w:spacing w:val="0"/>
                      <w:w w:val="121"/>
                      <w:position w:val="-1"/>
                      <w:sz w:val="107"/>
                      <w:szCs w:val="107"/>
                    </w:rPr>
                    <w:t>6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position w:val="0"/>
                      <w:sz w:val="107"/>
                      <w:szCs w:val="10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181519"/>
          <w:spacing w:val="0"/>
          <w:w w:val="94"/>
          <w:sz w:val="25"/>
          <w:szCs w:val="25"/>
        </w:rPr>
        <w:t>C</w:t>
      </w:r>
      <w:r>
        <w:rPr>
          <w:rFonts w:cs="Arial" w:hAnsi="Arial" w:eastAsia="Arial" w:ascii="Arial"/>
          <w:b/>
          <w:color w:val="181519"/>
          <w:spacing w:val="0"/>
          <w:w w:val="94"/>
          <w:sz w:val="25"/>
          <w:szCs w:val="25"/>
        </w:rPr>
        <w:t>O</w:t>
      </w:r>
      <w:r>
        <w:rPr>
          <w:rFonts w:cs="Arial" w:hAnsi="Arial" w:eastAsia="Arial" w:ascii="Arial"/>
          <w:b/>
          <w:color w:val="181519"/>
          <w:spacing w:val="0"/>
          <w:w w:val="94"/>
          <w:sz w:val="25"/>
          <w:szCs w:val="25"/>
        </w:rPr>
        <w:t>N</w:t>
      </w:r>
      <w:r>
        <w:rPr>
          <w:rFonts w:cs="Arial" w:hAnsi="Arial" w:eastAsia="Arial" w:ascii="Arial"/>
          <w:b/>
          <w:color w:val="181519"/>
          <w:spacing w:val="0"/>
          <w:w w:val="94"/>
          <w:sz w:val="25"/>
          <w:szCs w:val="25"/>
        </w:rPr>
        <w:t>S</w:t>
      </w:r>
      <w:r>
        <w:rPr>
          <w:rFonts w:cs="Arial" w:hAnsi="Arial" w:eastAsia="Arial" w:ascii="Arial"/>
          <w:b/>
          <w:color w:val="181519"/>
          <w:spacing w:val="0"/>
          <w:w w:val="94"/>
          <w:sz w:val="25"/>
          <w:szCs w:val="25"/>
        </w:rPr>
        <w:t>E</w:t>
      </w:r>
      <w:r>
        <w:rPr>
          <w:rFonts w:cs="Arial" w:hAnsi="Arial" w:eastAsia="Arial" w:ascii="Arial"/>
          <w:b/>
          <w:color w:val="181519"/>
          <w:spacing w:val="0"/>
          <w:w w:val="94"/>
          <w:sz w:val="25"/>
          <w:szCs w:val="25"/>
        </w:rPr>
        <w:t>L</w:t>
      </w:r>
      <w:r>
        <w:rPr>
          <w:rFonts w:cs="Arial" w:hAnsi="Arial" w:eastAsia="Arial" w:ascii="Arial"/>
          <w:b/>
          <w:color w:val="181519"/>
          <w:spacing w:val="0"/>
          <w:w w:val="94"/>
          <w:sz w:val="25"/>
          <w:szCs w:val="25"/>
        </w:rPr>
        <w:t>H</w:t>
      </w:r>
      <w:r>
        <w:rPr>
          <w:rFonts w:cs="Arial" w:hAnsi="Arial" w:eastAsia="Arial" w:ascii="Arial"/>
          <w:b/>
          <w:color w:val="181519"/>
          <w:spacing w:val="0"/>
          <w:w w:val="94"/>
          <w:sz w:val="25"/>
          <w:szCs w:val="25"/>
        </w:rPr>
        <w:t>O</w:t>
      </w:r>
      <w:r>
        <w:rPr>
          <w:rFonts w:cs="Arial" w:hAnsi="Arial" w:eastAsia="Arial" w:ascii="Arial"/>
          <w:b/>
          <w:color w:val="181519"/>
          <w:spacing w:val="37"/>
          <w:w w:val="94"/>
          <w:sz w:val="25"/>
          <w:szCs w:val="25"/>
        </w:rPr>
        <w:t> </w:t>
      </w:r>
      <w:r>
        <w:rPr>
          <w:rFonts w:cs="Arial" w:hAnsi="Arial" w:eastAsia="Arial" w:ascii="Arial"/>
          <w:b/>
          <w:color w:val="181519"/>
          <w:spacing w:val="0"/>
          <w:w w:val="80"/>
          <w:sz w:val="25"/>
          <w:szCs w:val="25"/>
        </w:rPr>
        <w:t>E</w:t>
      </w:r>
      <w:r>
        <w:rPr>
          <w:rFonts w:cs="Arial" w:hAnsi="Arial" w:eastAsia="Arial" w:ascii="Arial"/>
          <w:b/>
          <w:color w:val="181519"/>
          <w:spacing w:val="0"/>
          <w:w w:val="97"/>
          <w:sz w:val="25"/>
          <w:szCs w:val="25"/>
        </w:rPr>
        <w:t>S</w:t>
      </w:r>
      <w:r>
        <w:rPr>
          <w:rFonts w:cs="Arial" w:hAnsi="Arial" w:eastAsia="Arial" w:ascii="Arial"/>
          <w:b/>
          <w:color w:val="181519"/>
          <w:spacing w:val="14"/>
          <w:w w:val="100"/>
          <w:sz w:val="25"/>
          <w:szCs w:val="25"/>
        </w:rPr>
        <w:t>T</w:t>
      </w:r>
      <w:r>
        <w:rPr>
          <w:rFonts w:cs="Arial" w:hAnsi="Arial" w:eastAsia="Arial" w:ascii="Arial"/>
          <w:b/>
          <w:color w:val="181519"/>
          <w:spacing w:val="0"/>
          <w:w w:val="87"/>
          <w:sz w:val="25"/>
          <w:szCs w:val="25"/>
        </w:rPr>
        <w:t>A</w:t>
      </w:r>
      <w:r>
        <w:rPr>
          <w:rFonts w:cs="Arial" w:hAnsi="Arial" w:eastAsia="Arial" w:ascii="Arial"/>
          <w:b/>
          <w:color w:val="181519"/>
          <w:spacing w:val="0"/>
          <w:w w:val="90"/>
          <w:sz w:val="25"/>
          <w:szCs w:val="25"/>
        </w:rPr>
        <w:t>D</w:t>
      </w:r>
      <w:r>
        <w:rPr>
          <w:rFonts w:cs="Arial" w:hAnsi="Arial" w:eastAsia="Arial" w:ascii="Arial"/>
          <w:b/>
          <w:color w:val="181519"/>
          <w:spacing w:val="-40"/>
          <w:w w:val="100"/>
          <w:sz w:val="25"/>
          <w:szCs w:val="25"/>
        </w:rPr>
        <w:t> </w:t>
      </w:r>
      <w:r>
        <w:rPr>
          <w:rFonts w:cs="Arial" w:hAnsi="Arial" w:eastAsia="Arial" w:ascii="Arial"/>
          <w:b/>
          <w:color w:val="2B2A2E"/>
          <w:spacing w:val="0"/>
          <w:w w:val="89"/>
          <w:sz w:val="25"/>
          <w:szCs w:val="25"/>
        </w:rPr>
        <w:t>U</w:t>
      </w:r>
      <w:r>
        <w:rPr>
          <w:rFonts w:cs="Arial" w:hAnsi="Arial" w:eastAsia="Arial" w:ascii="Arial"/>
          <w:b/>
          <w:color w:val="181519"/>
          <w:spacing w:val="0"/>
          <w:w w:val="89"/>
          <w:sz w:val="25"/>
          <w:szCs w:val="25"/>
        </w:rPr>
        <w:t>A</w:t>
      </w:r>
      <w:r>
        <w:rPr>
          <w:rFonts w:cs="Arial" w:hAnsi="Arial" w:eastAsia="Arial" w:ascii="Arial"/>
          <w:b/>
          <w:color w:val="181519"/>
          <w:spacing w:val="0"/>
          <w:w w:val="89"/>
          <w:sz w:val="25"/>
          <w:szCs w:val="25"/>
        </w:rPr>
        <w:t>L</w:t>
      </w:r>
      <w:r>
        <w:rPr>
          <w:rFonts w:cs="Arial" w:hAnsi="Arial" w:eastAsia="Arial" w:ascii="Arial"/>
          <w:b/>
          <w:color w:val="181519"/>
          <w:spacing w:val="44"/>
          <w:w w:val="89"/>
          <w:sz w:val="25"/>
          <w:szCs w:val="25"/>
        </w:rPr>
        <w:t> </w:t>
      </w:r>
      <w:r>
        <w:rPr>
          <w:rFonts w:cs="Arial" w:hAnsi="Arial" w:eastAsia="Arial" w:ascii="Arial"/>
          <w:b/>
          <w:color w:val="2B2A2E"/>
          <w:spacing w:val="0"/>
          <w:w w:val="89"/>
          <w:sz w:val="25"/>
          <w:szCs w:val="25"/>
        </w:rPr>
        <w:t>D</w:t>
      </w:r>
      <w:r>
        <w:rPr>
          <w:rFonts w:cs="Arial" w:hAnsi="Arial" w:eastAsia="Arial" w:ascii="Arial"/>
          <w:b/>
          <w:color w:val="2B2A2E"/>
          <w:spacing w:val="0"/>
          <w:w w:val="89"/>
          <w:sz w:val="25"/>
          <w:szCs w:val="25"/>
        </w:rPr>
        <w:t>E</w:t>
      </w:r>
      <w:r>
        <w:rPr>
          <w:rFonts w:cs="Arial" w:hAnsi="Arial" w:eastAsia="Arial" w:ascii="Arial"/>
          <w:b/>
          <w:color w:val="2B2A2E"/>
          <w:spacing w:val="32"/>
          <w:w w:val="89"/>
          <w:sz w:val="25"/>
          <w:szCs w:val="25"/>
        </w:rPr>
        <w:t> </w:t>
      </w:r>
      <w:r>
        <w:rPr>
          <w:rFonts w:cs="Arial" w:hAnsi="Arial" w:eastAsia="Arial" w:ascii="Arial"/>
          <w:b/>
          <w:color w:val="181519"/>
          <w:spacing w:val="0"/>
          <w:w w:val="77"/>
          <w:sz w:val="25"/>
          <w:szCs w:val="25"/>
        </w:rPr>
        <w:t>E</w:t>
      </w:r>
      <w:r>
        <w:rPr>
          <w:rFonts w:cs="Arial" w:hAnsi="Arial" w:eastAsia="Arial" w:ascii="Arial"/>
          <w:b/>
          <w:color w:val="181519"/>
          <w:spacing w:val="0"/>
          <w:w w:val="98"/>
          <w:sz w:val="25"/>
          <w:szCs w:val="25"/>
        </w:rPr>
        <w:t>D</w:t>
      </w:r>
      <w:r>
        <w:rPr>
          <w:rFonts w:cs="Arial" w:hAnsi="Arial" w:eastAsia="Arial" w:ascii="Arial"/>
          <w:b/>
          <w:color w:val="2B2A2E"/>
          <w:spacing w:val="0"/>
          <w:w w:val="93"/>
          <w:sz w:val="25"/>
          <w:szCs w:val="25"/>
        </w:rPr>
        <w:t>U</w:t>
      </w:r>
      <w:r>
        <w:rPr>
          <w:rFonts w:cs="Arial" w:hAnsi="Arial" w:eastAsia="Arial" w:ascii="Arial"/>
          <w:b/>
          <w:color w:val="2B2A2E"/>
          <w:spacing w:val="0"/>
          <w:w w:val="98"/>
          <w:sz w:val="25"/>
          <w:szCs w:val="25"/>
        </w:rPr>
        <w:t>C</w:t>
      </w:r>
      <w:r>
        <w:rPr>
          <w:rFonts w:cs="Arial" w:hAnsi="Arial" w:eastAsia="Arial" w:ascii="Arial"/>
          <w:b/>
          <w:color w:val="2B2A2E"/>
          <w:spacing w:val="0"/>
          <w:w w:val="100"/>
          <w:sz w:val="25"/>
          <w:szCs w:val="25"/>
        </w:rPr>
        <w:t>A</w:t>
      </w:r>
      <w:r>
        <w:rPr>
          <w:rFonts w:cs="Arial" w:hAnsi="Arial" w:eastAsia="Arial" w:ascii="Arial"/>
          <w:b/>
          <w:color w:val="2B2A2E"/>
          <w:spacing w:val="0"/>
          <w:w w:val="93"/>
          <w:sz w:val="25"/>
          <w:szCs w:val="25"/>
        </w:rPr>
        <w:t>C</w:t>
      </w:r>
      <w:r>
        <w:rPr>
          <w:rFonts w:cs="Arial" w:hAnsi="Arial" w:eastAsia="Arial" w:ascii="Arial"/>
          <w:b/>
          <w:color w:val="403E41"/>
          <w:spacing w:val="0"/>
          <w:w w:val="98"/>
          <w:sz w:val="25"/>
          <w:szCs w:val="25"/>
        </w:rPr>
        <w:t>A</w:t>
      </w:r>
      <w:r>
        <w:rPr>
          <w:rFonts w:cs="Arial" w:hAnsi="Arial" w:eastAsia="Arial" w:ascii="Arial"/>
          <w:b/>
          <w:color w:val="403E41"/>
          <w:spacing w:val="0"/>
          <w:w w:val="96"/>
          <w:sz w:val="25"/>
          <w:szCs w:val="25"/>
        </w:rPr>
        <w:t>O</w:t>
      </w:r>
      <w:r>
        <w:rPr>
          <w:rFonts w:cs="Arial" w:hAnsi="Arial" w:eastAsia="Arial" w:ascii="Arial"/>
          <w:b/>
          <w:color w:val="403E41"/>
          <w:spacing w:val="27"/>
          <w:w w:val="100"/>
          <w:sz w:val="25"/>
          <w:szCs w:val="25"/>
        </w:rPr>
        <w:t> </w:t>
      </w:r>
      <w:r>
        <w:rPr>
          <w:rFonts w:cs="Arial" w:hAnsi="Arial" w:eastAsia="Arial" w:ascii="Arial"/>
          <w:b/>
          <w:color w:val="403E41"/>
          <w:spacing w:val="0"/>
          <w:w w:val="91"/>
          <w:sz w:val="25"/>
          <w:szCs w:val="25"/>
        </w:rPr>
        <w:t>D</w:t>
      </w:r>
      <w:r>
        <w:rPr>
          <w:rFonts w:cs="Arial" w:hAnsi="Arial" w:eastAsia="Arial" w:ascii="Arial"/>
          <w:b/>
          <w:color w:val="2B2A2E"/>
          <w:spacing w:val="0"/>
          <w:w w:val="91"/>
          <w:sz w:val="25"/>
          <w:szCs w:val="25"/>
        </w:rPr>
        <w:t>O</w:t>
      </w:r>
      <w:r>
        <w:rPr>
          <w:rFonts w:cs="Arial" w:hAnsi="Arial" w:eastAsia="Arial" w:ascii="Arial"/>
          <w:b/>
          <w:color w:val="2B2A2E"/>
          <w:spacing w:val="15"/>
          <w:w w:val="91"/>
          <w:sz w:val="25"/>
          <w:szCs w:val="25"/>
        </w:rPr>
        <w:t> </w:t>
      </w:r>
      <w:r>
        <w:rPr>
          <w:rFonts w:cs="Arial" w:hAnsi="Arial" w:eastAsia="Arial" w:ascii="Arial"/>
          <w:b/>
          <w:color w:val="2B2A2E"/>
          <w:spacing w:val="0"/>
          <w:w w:val="91"/>
          <w:sz w:val="25"/>
          <w:szCs w:val="25"/>
        </w:rPr>
        <w:t>A</w:t>
      </w:r>
      <w:r>
        <w:rPr>
          <w:rFonts w:cs="Arial" w:hAnsi="Arial" w:eastAsia="Arial" w:ascii="Arial"/>
          <w:b/>
          <w:color w:val="2B2A2E"/>
          <w:spacing w:val="0"/>
          <w:w w:val="91"/>
          <w:sz w:val="25"/>
          <w:szCs w:val="25"/>
        </w:rPr>
        <w:t>M</w:t>
      </w:r>
      <w:r>
        <w:rPr>
          <w:rFonts w:cs="Arial" w:hAnsi="Arial" w:eastAsia="Arial" w:ascii="Arial"/>
          <w:b/>
          <w:color w:val="181519"/>
          <w:spacing w:val="0"/>
          <w:w w:val="91"/>
          <w:sz w:val="25"/>
          <w:szCs w:val="25"/>
        </w:rPr>
        <w:t>A</w:t>
      </w:r>
      <w:r>
        <w:rPr>
          <w:rFonts w:cs="Arial" w:hAnsi="Arial" w:eastAsia="Arial" w:ascii="Arial"/>
          <w:b/>
          <w:color w:val="181519"/>
          <w:spacing w:val="0"/>
          <w:w w:val="91"/>
          <w:sz w:val="25"/>
          <w:szCs w:val="25"/>
        </w:rPr>
        <w:t>Z</w:t>
      </w:r>
      <w:r>
        <w:rPr>
          <w:rFonts w:cs="Arial" w:hAnsi="Arial" w:eastAsia="Arial" w:ascii="Arial"/>
          <w:b/>
          <w:color w:val="181519"/>
          <w:spacing w:val="0"/>
          <w:w w:val="91"/>
          <w:sz w:val="25"/>
          <w:szCs w:val="25"/>
        </w:rPr>
        <w:t>ON</w:t>
      </w:r>
      <w:r>
        <w:rPr>
          <w:rFonts w:cs="Arial" w:hAnsi="Arial" w:eastAsia="Arial" w:ascii="Arial"/>
          <w:b/>
          <w:color w:val="181519"/>
          <w:spacing w:val="0"/>
          <w:w w:val="91"/>
          <w:sz w:val="25"/>
          <w:szCs w:val="25"/>
        </w:rPr>
        <w:t>A</w:t>
      </w:r>
      <w:r>
        <w:rPr>
          <w:rFonts w:cs="Arial" w:hAnsi="Arial" w:eastAsia="Arial" w:ascii="Arial"/>
          <w:b/>
          <w:color w:val="181519"/>
          <w:spacing w:val="0"/>
          <w:w w:val="91"/>
          <w:sz w:val="25"/>
          <w:szCs w:val="25"/>
        </w:rPr>
        <w:t>S</w:t>
      </w:r>
      <w:r>
        <w:rPr>
          <w:rFonts w:cs="Arial" w:hAnsi="Arial" w:eastAsia="Arial" w:ascii="Arial"/>
          <w:b/>
          <w:color w:val="181519"/>
          <w:spacing w:val="0"/>
          <w:w w:val="91"/>
          <w:sz w:val="25"/>
          <w:szCs w:val="25"/>
        </w:rPr>
        <w:t> </w:t>
      </w:r>
      <w:r>
        <w:rPr>
          <w:rFonts w:cs="Arial" w:hAnsi="Arial" w:eastAsia="Arial" w:ascii="Arial"/>
          <w:b/>
          <w:color w:val="181519"/>
          <w:spacing w:val="31"/>
          <w:w w:val="91"/>
          <w:sz w:val="25"/>
          <w:szCs w:val="25"/>
        </w:rPr>
        <w:t> </w:t>
      </w:r>
      <w:r>
        <w:rPr>
          <w:rFonts w:cs="Malgun Gothic" w:hAnsi="Malgun Gothic" w:eastAsia="Malgun Gothic" w:ascii="Malgun Gothic"/>
          <w:color w:val="5E82CC"/>
          <w:spacing w:val="-5"/>
          <w:w w:val="103"/>
          <w:sz w:val="25"/>
          <w:szCs w:val="25"/>
        </w:rPr>
        <w:t>�</w:t>
      </w:r>
      <w:r>
        <w:rPr>
          <w:rFonts w:cs="Arial" w:hAnsi="Arial" w:eastAsia="Arial" w:ascii="Arial"/>
          <w:b/>
          <w:color w:val="4D82DE"/>
          <w:spacing w:val="0"/>
          <w:w w:val="193"/>
          <w:sz w:val="25"/>
          <w:szCs w:val="25"/>
        </w:rPr>
        <w:t>\</w:t>
      </w:r>
      <w:r>
        <w:rPr>
          <w:rFonts w:cs="Arial" w:hAnsi="Arial" w:eastAsia="Arial" w:ascii="Arial"/>
          <w:b/>
          <w:color w:val="4D82DE"/>
          <w:spacing w:val="0"/>
          <w:w w:val="100"/>
          <w:sz w:val="25"/>
          <w:szCs w:val="25"/>
        </w:rPr>
        <w:t>                      </w:t>
      </w:r>
      <w:r>
        <w:rPr>
          <w:rFonts w:cs="Arial" w:hAnsi="Arial" w:eastAsia="Arial" w:ascii="Arial"/>
          <w:b/>
          <w:color w:val="4D82DE"/>
          <w:spacing w:val="-24"/>
          <w:w w:val="100"/>
          <w:sz w:val="25"/>
          <w:szCs w:val="25"/>
        </w:rPr>
        <w:t> </w:t>
      </w:r>
      <w:r>
        <w:rPr>
          <w:rFonts w:cs="Arial" w:hAnsi="Arial" w:eastAsia="Arial" w:ascii="Arial"/>
          <w:b/>
          <w:color w:val="5E82CC"/>
          <w:spacing w:val="0"/>
          <w:w w:val="316"/>
          <w:sz w:val="25"/>
          <w:szCs w:val="25"/>
        </w:rPr>
        <w:t>;</w:t>
      </w:r>
      <w:r>
        <w:rPr>
          <w:rFonts w:cs="Arial" w:hAnsi="Arial" w:eastAsia="Arial" w:ascii="Arial"/>
          <w:b/>
          <w:color w:val="5E82CC"/>
          <w:spacing w:val="0"/>
          <w:w w:val="316"/>
          <w:sz w:val="25"/>
          <w:szCs w:val="25"/>
        </w:rPr>
        <w:t> </w:t>
      </w:r>
      <w:r>
        <w:rPr>
          <w:rFonts w:cs="Arial" w:hAnsi="Arial" w:eastAsia="Arial" w:ascii="Arial"/>
          <w:b/>
          <w:color w:val="181519"/>
          <w:spacing w:val="0"/>
          <w:w w:val="93"/>
          <w:sz w:val="25"/>
          <w:szCs w:val="25"/>
        </w:rPr>
        <w:t>C</w:t>
      </w:r>
      <w:r>
        <w:rPr>
          <w:rFonts w:cs="Arial" w:hAnsi="Arial" w:eastAsia="Arial" w:ascii="Arial"/>
          <w:b/>
          <w:color w:val="181519"/>
          <w:spacing w:val="0"/>
          <w:w w:val="93"/>
          <w:sz w:val="25"/>
          <w:szCs w:val="25"/>
        </w:rPr>
        <w:t>EE</w:t>
      </w:r>
      <w:r>
        <w:rPr>
          <w:rFonts w:cs="Arial" w:hAnsi="Arial" w:eastAsia="Arial" w:ascii="Arial"/>
          <w:b/>
          <w:color w:val="181519"/>
          <w:spacing w:val="0"/>
          <w:w w:val="93"/>
          <w:sz w:val="25"/>
          <w:szCs w:val="25"/>
        </w:rPr>
        <w:t>/</w:t>
      </w:r>
      <w:r>
        <w:rPr>
          <w:rFonts w:cs="Arial" w:hAnsi="Arial" w:eastAsia="Arial" w:ascii="Arial"/>
          <w:b/>
          <w:color w:val="181519"/>
          <w:spacing w:val="0"/>
          <w:w w:val="93"/>
          <w:sz w:val="25"/>
          <w:szCs w:val="25"/>
        </w:rPr>
        <w:t>A</w:t>
      </w:r>
      <w:r>
        <w:rPr>
          <w:rFonts w:cs="Arial" w:hAnsi="Arial" w:eastAsia="Arial" w:ascii="Arial"/>
          <w:b/>
          <w:color w:val="2B2A2E"/>
          <w:spacing w:val="0"/>
          <w:w w:val="93"/>
          <w:sz w:val="25"/>
          <w:szCs w:val="25"/>
        </w:rPr>
        <w:t>M</w:t>
      </w:r>
      <w:r>
        <w:rPr>
          <w:rFonts w:cs="Arial" w:hAnsi="Arial" w:eastAsia="Arial" w:ascii="Arial"/>
          <w:b/>
          <w:color w:val="2B2A2E"/>
          <w:spacing w:val="0"/>
          <w:w w:val="93"/>
          <w:sz w:val="25"/>
          <w:szCs w:val="25"/>
        </w:rPr>
        <w:t>                                              </w:t>
      </w:r>
      <w:r>
        <w:rPr>
          <w:rFonts w:cs="Arial" w:hAnsi="Arial" w:eastAsia="Arial" w:ascii="Arial"/>
          <w:b/>
          <w:color w:val="2B2A2E"/>
          <w:spacing w:val="51"/>
          <w:w w:val="93"/>
          <w:sz w:val="25"/>
          <w:szCs w:val="25"/>
        </w:rPr>
        <w:t> </w:t>
      </w:r>
      <w:r>
        <w:rPr>
          <w:rFonts w:cs="Arial" w:hAnsi="Arial" w:eastAsia="Arial" w:ascii="Arial"/>
          <w:i/>
          <w:color w:val="5E82CC"/>
          <w:spacing w:val="0"/>
          <w:w w:val="55"/>
          <w:sz w:val="32"/>
          <w:szCs w:val="32"/>
        </w:rPr>
        <w:t>&gt;.</w:t>
      </w:r>
      <w:r>
        <w:rPr>
          <w:rFonts w:cs="Malgun Gothic" w:hAnsi="Malgun Gothic" w:eastAsia="Malgun Gothic" w:ascii="Malgun Gothic"/>
          <w:color w:val="4D82DE"/>
          <w:spacing w:val="0"/>
          <w:w w:val="83"/>
          <w:sz w:val="32"/>
          <w:szCs w:val="32"/>
        </w:rPr>
        <w:t>�</w:t>
      </w:r>
      <w:r>
        <w:rPr>
          <w:rFonts w:cs="Malgun Gothic" w:hAnsi="Malgun Gothic" w:eastAsia="Malgun Gothic" w:ascii="Malgun Gothic"/>
          <w:color w:val="4D82DE"/>
          <w:spacing w:val="0"/>
          <w:w w:val="100"/>
          <w:sz w:val="32"/>
          <w:szCs w:val="32"/>
        </w:rPr>
        <w:t>         </w:t>
      </w:r>
      <w:r>
        <w:rPr>
          <w:rFonts w:cs="Malgun Gothic" w:hAnsi="Malgun Gothic" w:eastAsia="Malgun Gothic" w:ascii="Malgun Gothic"/>
          <w:color w:val="4D82DE"/>
          <w:spacing w:val="28"/>
          <w:w w:val="100"/>
          <w:sz w:val="32"/>
          <w:szCs w:val="32"/>
        </w:rPr>
        <w:t> </w:t>
      </w:r>
      <w:r>
        <w:rPr>
          <w:rFonts w:cs="Malgun Gothic" w:hAnsi="Malgun Gothic" w:eastAsia="Malgun Gothic" w:ascii="Malgun Gothic"/>
          <w:color w:val="5E82CC"/>
          <w:spacing w:val="0"/>
          <w:w w:val="100"/>
          <w:sz w:val="32"/>
          <w:szCs w:val="32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32"/>
          <w:szCs w:val="32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lineRule="exact" w:line="380"/>
        <w:ind w:left="358"/>
      </w:pPr>
      <w:r>
        <w:rPr>
          <w:rFonts w:cs="Arial" w:hAnsi="Arial" w:eastAsia="Arial" w:ascii="Arial"/>
          <w:color w:val="181519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un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6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ar</w:t>
      </w:r>
      <w:r>
        <w:rPr>
          <w:rFonts w:cs="Arial" w:hAnsi="Arial" w:eastAsia="Arial" w:ascii="Arial"/>
          <w:color w:val="403E41"/>
          <w:spacing w:val="0"/>
          <w:w w:val="63"/>
          <w:sz w:val="19"/>
          <w:szCs w:val="19"/>
        </w:rPr>
        <w:t>;</w:t>
      </w:r>
      <w:r>
        <w:rPr>
          <w:rFonts w:cs="Arial" w:hAnsi="Arial" w:eastAsia="Arial" w:ascii="Arial"/>
          <w:color w:val="403E41"/>
          <w:spacing w:val="0"/>
          <w:w w:val="100"/>
          <w:sz w:val="19"/>
          <w:szCs w:val="19"/>
        </w:rPr>
        <w:t>                                                   </w:t>
      </w:r>
      <w:r>
        <w:rPr>
          <w:rFonts w:cs="Arial" w:hAnsi="Arial" w:eastAsia="Arial" w:ascii="Arial"/>
          <w:color w:val="403E41"/>
          <w:spacing w:val="2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i/>
          <w:color w:val="5E82CC"/>
          <w:spacing w:val="0"/>
          <w:w w:val="68"/>
          <w:sz w:val="24"/>
          <w:szCs w:val="24"/>
        </w:rPr>
        <w:t>"'</w:t>
      </w:r>
      <w:r>
        <w:rPr>
          <w:rFonts w:cs="Arial" w:hAnsi="Arial" w:eastAsia="Arial" w:ascii="Arial"/>
          <w:b/>
          <w:i/>
          <w:color w:val="5E82CC"/>
          <w:spacing w:val="0"/>
          <w:w w:val="68"/>
          <w:sz w:val="24"/>
          <w:szCs w:val="24"/>
        </w:rPr>
        <w:t>!Vi</w:t>
      </w:r>
      <w:r>
        <w:rPr>
          <w:rFonts w:cs="Arial" w:hAnsi="Arial" w:eastAsia="Arial" w:ascii="Arial"/>
          <w:b/>
          <w:i/>
          <w:color w:val="5E82CC"/>
          <w:spacing w:val="0"/>
          <w:w w:val="68"/>
          <w:sz w:val="24"/>
          <w:szCs w:val="24"/>
        </w:rPr>
        <w:t>  </w:t>
      </w:r>
      <w:r>
        <w:rPr>
          <w:rFonts w:cs="Arial" w:hAnsi="Arial" w:eastAsia="Arial" w:ascii="Arial"/>
          <w:b/>
          <w:i/>
          <w:color w:val="5E82CC"/>
          <w:spacing w:val="35"/>
          <w:w w:val="6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5E82CC"/>
          <w:spacing w:val="0"/>
          <w:w w:val="100"/>
          <w:sz w:val="34"/>
          <w:szCs w:val="34"/>
        </w:rPr>
        <w:t>o</w:t>
      </w:r>
      <w:r>
        <w:rPr>
          <w:rFonts w:cs="Times New Roman" w:hAnsi="Times New Roman" w:eastAsia="Times New Roman" w:ascii="Times New Roman"/>
          <w:color w:val="5E82CC"/>
          <w:spacing w:val="37"/>
          <w:w w:val="100"/>
          <w:sz w:val="34"/>
          <w:szCs w:val="34"/>
        </w:rPr>
        <w:t> </w:t>
      </w:r>
      <w:r>
        <w:rPr>
          <w:rFonts w:cs="Arial" w:hAnsi="Arial" w:eastAsia="Arial" w:ascii="Arial"/>
          <w:b/>
          <w:color w:val="3B70C9"/>
          <w:spacing w:val="0"/>
          <w:w w:val="100"/>
          <w:sz w:val="25"/>
          <w:szCs w:val="25"/>
        </w:rPr>
        <w:t>s</w:t>
      </w:r>
      <w:r>
        <w:rPr>
          <w:rFonts w:cs="Malgun Gothic" w:hAnsi="Malgun Gothic" w:eastAsia="Malgun Gothic" w:ascii="Malgun Gothic"/>
          <w:color w:val="3B70C9"/>
          <w:spacing w:val="0"/>
          <w:w w:val="61"/>
          <w:sz w:val="25"/>
          <w:szCs w:val="25"/>
        </w:rPr>
        <w:t>�</w:t>
      </w:r>
      <w:r>
        <w:rPr>
          <w:rFonts w:cs="Arial" w:hAnsi="Arial" w:eastAsia="Arial" w:ascii="Arial"/>
          <w:b/>
          <w:color w:val="3B70C9"/>
          <w:spacing w:val="0"/>
          <w:w w:val="101"/>
          <w:sz w:val="25"/>
          <w:szCs w:val="25"/>
        </w:rPr>
        <w:t>\'\</w:t>
      </w:r>
      <w:r>
        <w:rPr>
          <w:rFonts w:cs="Arial" w:hAnsi="Arial" w:eastAsia="Arial" w:ascii="Arial"/>
          <w:b/>
          <w:color w:val="5E82CC"/>
          <w:spacing w:val="0"/>
          <w:w w:val="79"/>
          <w:sz w:val="25"/>
          <w:szCs w:val="2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5"/>
          <w:szCs w:val="25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89"/>
        <w:ind w:left="928"/>
      </w:pP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37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1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2B2A2E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B2A2E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B2A2E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2B2A2E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2B2A2E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2B2A2E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403E41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la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53"/>
      </w:pPr>
      <w:r>
        <w:rPr>
          <w:rFonts w:cs="Arial" w:hAnsi="Arial" w:eastAsia="Arial" w:ascii="Arial"/>
          <w:color w:val="181519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az</w:t>
      </w:r>
      <w:r>
        <w:rPr>
          <w:rFonts w:cs="Arial" w:hAnsi="Arial" w:eastAsia="Arial" w:ascii="Arial"/>
          <w:color w:val="181519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2B2A2E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84"/>
        <w:ind w:left="353" w:right="1679" w:firstLine="571"/>
      </w:pP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17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liz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2B2A2E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B2A2E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2B2A2E"/>
          <w:spacing w:val="5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14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B2A2E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u</w:t>
      </w:r>
      <w:r>
        <w:rPr>
          <w:rFonts w:cs="Arial" w:hAnsi="Arial" w:eastAsia="Arial" w:ascii="Arial"/>
          <w:color w:val="2B2A2E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2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j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B2A2E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403E41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33"/>
      </w:pPr>
      <w:r>
        <w:rPr>
          <w:rFonts w:cs="Arial" w:hAnsi="Arial" w:eastAsia="Arial" w:ascii="Arial"/>
          <w:color w:val="181519"/>
          <w:w w:val="36"/>
          <w:sz w:val="19"/>
          <w:szCs w:val="19"/>
        </w:rPr>
        <w:t>I</w:t>
      </w:r>
      <w:r>
        <w:rPr>
          <w:rFonts w:cs="Arial" w:hAnsi="Arial" w:eastAsia="Arial" w:ascii="Arial"/>
          <w:color w:val="181519"/>
          <w:w w:val="94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136"/>
          <w:sz w:val="19"/>
          <w:szCs w:val="19"/>
        </w:rPr>
        <w:t>-</w:t>
      </w:r>
      <w:r>
        <w:rPr>
          <w:rFonts w:cs="Arial" w:hAnsi="Arial" w:eastAsia="Arial" w:ascii="Arial"/>
          <w:color w:val="181519"/>
          <w:spacing w:val="-9"/>
          <w:w w:val="136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74"/>
          <w:sz w:val="19"/>
          <w:szCs w:val="19"/>
        </w:rPr>
        <w:t>p</w:t>
      </w:r>
      <w:r>
        <w:rPr>
          <w:rFonts w:cs="Arial" w:hAnsi="Arial" w:eastAsia="Arial" w:ascii="Arial"/>
          <w:b/>
          <w:color w:val="18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0"/>
          <w:w w:val="98"/>
          <w:sz w:val="19"/>
          <w:szCs w:val="19"/>
        </w:rPr>
        <w:t>f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6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6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0"/>
          <w:w w:val="75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28"/>
      </w:pP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23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ic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ob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2B2A2E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la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535354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28"/>
      </w:pP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14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rt</w:t>
      </w:r>
      <w:r>
        <w:rPr>
          <w:rFonts w:cs="Arial" w:hAnsi="Arial" w:eastAsia="Arial" w:ascii="Arial"/>
          <w:color w:val="2B2A2E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3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3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B2A2E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la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53"/>
      </w:pP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403E41"/>
          <w:spacing w:val="0"/>
          <w:w w:val="84"/>
          <w:sz w:val="19"/>
          <w:szCs w:val="19"/>
        </w:rPr>
        <w:t>,</w:t>
      </w:r>
      <w:r>
        <w:rPr>
          <w:rFonts w:cs="Arial" w:hAnsi="Arial" w:eastAsia="Arial" w:ascii="Arial"/>
          <w:color w:val="403E41"/>
          <w:spacing w:val="24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ic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2B2A2E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2B2A2E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84"/>
        <w:ind w:left="358" w:right="1675" w:firstLine="566"/>
      </w:pP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7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2B2A2E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og</w:t>
      </w:r>
      <w:r>
        <w:rPr>
          <w:rFonts w:cs="Arial" w:hAnsi="Arial" w:eastAsia="Arial" w:ascii="Arial"/>
          <w:color w:val="2B2A2E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B2A2E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2B2A2E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6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B2A2E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2B2A2E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403E41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1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2B2A2E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2B2A2E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2B2A2E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2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rr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39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1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1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eu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B2A2E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B2A2E"/>
          <w:spacing w:val="43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B2A2E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B2A2E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B2A2E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B2A2E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ba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6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B2A2E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da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2B2A2E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03E41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924"/>
      </w:pP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32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B2A2E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403E41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403E41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da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8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535354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535354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id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3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2B2A2E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2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79"/>
        <w:ind w:left="348" w:right="1675"/>
      </w:pPr>
      <w:r>
        <w:rPr>
          <w:rFonts w:cs="Arial" w:hAnsi="Arial" w:eastAsia="Arial" w:ascii="Arial"/>
          <w:color w:val="181519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519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2B2A2E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dad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2B2A2E"/>
          <w:spacing w:val="0"/>
          <w:w w:val="84"/>
          <w:sz w:val="19"/>
          <w:szCs w:val="19"/>
        </w:rPr>
        <w:t>,</w:t>
      </w:r>
      <w:r>
        <w:rPr>
          <w:rFonts w:cs="Arial" w:hAnsi="Arial" w:eastAsia="Arial" w:ascii="Arial"/>
          <w:color w:val="2B2A2E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2B2A2E"/>
          <w:spacing w:val="37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B2A2E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7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2B2A2E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B2A2E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B2A2E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2B2A2E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B2A2E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ia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iac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iv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4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03E41"/>
          <w:spacing w:val="0"/>
          <w:w w:val="63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919"/>
      </w:pP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6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B2A2E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ua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403E41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03E41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03E41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iz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2B2A2E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2B2A2E"/>
          <w:spacing w:val="3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B2A2E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rr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am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48"/>
      </w:pP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23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ia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403E41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ag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2B2A2E"/>
          <w:spacing w:val="0"/>
          <w:w w:val="8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75" w:lineRule="auto" w:line="335"/>
        <w:ind w:left="348" w:right="1684" w:firstLine="566"/>
      </w:pPr>
      <w:r>
        <w:rPr>
          <w:rFonts w:cs="Arial" w:hAnsi="Arial" w:eastAsia="Arial" w:ascii="Arial"/>
          <w:color w:val="181519"/>
          <w:spacing w:val="0"/>
          <w:w w:val="47"/>
          <w:sz w:val="25"/>
          <w:szCs w:val="25"/>
        </w:rPr>
        <w:t>D</w:t>
      </w:r>
      <w:r>
        <w:rPr>
          <w:rFonts w:cs="Arial" w:hAnsi="Arial" w:eastAsia="Arial" w:ascii="Arial"/>
          <w:color w:val="181519"/>
          <w:spacing w:val="0"/>
          <w:w w:val="47"/>
          <w:sz w:val="25"/>
          <w:szCs w:val="25"/>
        </w:rPr>
        <w:t>  </w:t>
      </w:r>
      <w:r>
        <w:rPr>
          <w:rFonts w:cs="Arial" w:hAnsi="Arial" w:eastAsia="Arial" w:ascii="Arial"/>
          <w:color w:val="181519"/>
          <w:spacing w:val="8"/>
          <w:w w:val="47"/>
          <w:sz w:val="25"/>
          <w:szCs w:val="25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403E41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03E41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403E41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403E41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03E41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403E41"/>
          <w:spacing w:val="5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4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B2A2E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44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403E41"/>
          <w:spacing w:val="0"/>
          <w:w w:val="83"/>
          <w:sz w:val="19"/>
          <w:szCs w:val="19"/>
        </w:rPr>
        <w:t>,</w:t>
      </w:r>
      <w:r>
        <w:rPr>
          <w:rFonts w:cs="Arial" w:hAnsi="Arial" w:eastAsia="Arial" w:ascii="Arial"/>
          <w:color w:val="403E41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403E41"/>
          <w:spacing w:val="1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ia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ss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B2A2E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2B2A2E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B2A2E"/>
          <w:spacing w:val="0"/>
          <w:w w:val="80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2B2A2E"/>
          <w:spacing w:val="0"/>
          <w:w w:val="80"/>
          <w:sz w:val="19"/>
          <w:szCs w:val="19"/>
        </w:rPr>
        <w:t>rt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2B2A2E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2B2A2E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54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09"/>
      </w:pP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-2"/>
          <w:w w:val="8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144"/>
          <w:sz w:val="19"/>
          <w:szCs w:val="19"/>
        </w:rPr>
        <w:t>-</w:t>
      </w:r>
      <w:r>
        <w:rPr>
          <w:rFonts w:cs="Arial" w:hAnsi="Arial" w:eastAsia="Arial" w:ascii="Arial"/>
          <w:color w:val="181519"/>
          <w:spacing w:val="-18"/>
          <w:w w:val="144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h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6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0"/>
          <w:w w:val="72"/>
          <w:sz w:val="19"/>
          <w:szCs w:val="19"/>
        </w:rPr>
        <w:t>l</w:t>
      </w:r>
      <w:r>
        <w:rPr>
          <w:rFonts w:cs="Arial" w:hAnsi="Arial" w:eastAsia="Arial" w:ascii="Arial"/>
          <w:b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181519"/>
          <w:spacing w:val="0"/>
          <w:w w:val="60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14"/>
      </w:pP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28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2B2A2E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B2A2E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bo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j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ic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403E41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19"/>
      </w:pP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9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ha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li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B2A2E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2B2A2E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la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az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B2A2E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48"/>
      </w:pPr>
      <w:r>
        <w:rPr>
          <w:rFonts w:cs="Arial" w:hAnsi="Arial" w:eastAsia="Arial" w:ascii="Arial"/>
          <w:color w:val="181519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w w:val="68"/>
          <w:sz w:val="19"/>
          <w:szCs w:val="19"/>
        </w:rPr>
        <w:t>j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eda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du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37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B2A2E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B2A2E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2B2A2E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B2A2E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61"/>
          <w:sz w:val="19"/>
          <w:szCs w:val="19"/>
        </w:rPr>
        <w:t>c;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762" w:right="5141"/>
      </w:pPr>
      <w:r>
        <w:rPr>
          <w:rFonts w:cs="Arial" w:hAnsi="Arial" w:eastAsia="Arial" w:ascii="Arial"/>
          <w:b/>
          <w:color w:val="181519"/>
          <w:w w:val="73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w w:val="83"/>
          <w:sz w:val="19"/>
          <w:szCs w:val="19"/>
        </w:rPr>
        <w:t>P</w:t>
      </w:r>
      <w:r>
        <w:rPr>
          <w:rFonts w:cs="Arial" w:hAnsi="Arial" w:eastAsia="Arial" w:ascii="Arial"/>
          <w:b/>
          <w:color w:val="181519"/>
          <w:w w:val="91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w w:val="82"/>
          <w:sz w:val="19"/>
          <w:szCs w:val="19"/>
        </w:rPr>
        <w:t>T</w:t>
      </w:r>
      <w:r>
        <w:rPr>
          <w:rFonts w:cs="Arial" w:hAnsi="Arial" w:eastAsia="Arial" w:ascii="Arial"/>
          <w:b/>
          <w:color w:val="181519"/>
          <w:w w:val="83"/>
          <w:sz w:val="19"/>
          <w:szCs w:val="19"/>
        </w:rPr>
        <w:t>U</w:t>
      </w:r>
      <w:r>
        <w:rPr>
          <w:rFonts w:cs="Arial" w:hAnsi="Arial" w:eastAsia="Arial" w:ascii="Arial"/>
          <w:b/>
          <w:color w:val="181519"/>
          <w:w w:val="91"/>
          <w:sz w:val="19"/>
          <w:szCs w:val="19"/>
        </w:rPr>
        <w:t>L</w:t>
      </w:r>
      <w:r>
        <w:rPr>
          <w:rFonts w:cs="Arial" w:hAnsi="Arial" w:eastAsia="Arial" w:ascii="Arial"/>
          <w:b/>
          <w:color w:val="181519"/>
          <w:w w:val="87"/>
          <w:sz w:val="19"/>
          <w:szCs w:val="19"/>
        </w:rPr>
        <w:t>O</w:t>
      </w:r>
      <w:r>
        <w:rPr>
          <w:rFonts w:cs="Arial" w:hAnsi="Arial" w:eastAsia="Arial" w:ascii="Arial"/>
          <w:b/>
          <w:color w:val="2B2A2E"/>
          <w:w w:val="128"/>
          <w:sz w:val="19"/>
          <w:szCs w:val="19"/>
        </w:rPr>
        <w:t>V</w:t>
      </w:r>
      <w:r>
        <w:rPr>
          <w:rFonts w:cs="Arial" w:hAnsi="Arial" w:eastAsia="Arial" w:ascii="Arial"/>
          <w:color w:val="00000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1302" w:right="2685"/>
      </w:pP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9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ARE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36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9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H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34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7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15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b/>
          <w:color w:val="2B2A2E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b/>
          <w:color w:val="2B2A2E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b/>
          <w:color w:val="2B2A2E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b/>
          <w:color w:val="2B2A2E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25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69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90"/>
          <w:sz w:val="19"/>
          <w:szCs w:val="19"/>
        </w:rPr>
        <w:t>U</w:t>
      </w:r>
      <w:r>
        <w:rPr>
          <w:rFonts w:cs="Arial" w:hAnsi="Arial" w:eastAsia="Arial" w:ascii="Arial"/>
          <w:b/>
          <w:color w:val="2B2A2E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b/>
          <w:color w:val="181519"/>
          <w:spacing w:val="0"/>
          <w:w w:val="87"/>
          <w:sz w:val="19"/>
          <w:szCs w:val="19"/>
        </w:rPr>
        <w:t>R</w:t>
      </w:r>
      <w:r>
        <w:rPr>
          <w:rFonts w:cs="Arial" w:hAnsi="Arial" w:eastAsia="Arial" w:ascii="Arial"/>
          <w:b/>
          <w:color w:val="181519"/>
          <w:spacing w:val="0"/>
          <w:w w:val="72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87"/>
          <w:sz w:val="19"/>
          <w:szCs w:val="19"/>
        </w:rPr>
        <w:t>U</w:t>
      </w:r>
      <w:r>
        <w:rPr>
          <w:rFonts w:cs="Arial" w:hAnsi="Arial" w:eastAsia="Arial" w:ascii="Arial"/>
          <w:b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b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7"/>
          <w:sz w:val="19"/>
          <w:szCs w:val="19"/>
        </w:rPr>
        <w:t>R</w:t>
      </w:r>
      <w:r>
        <w:rPr>
          <w:rFonts w:cs="Arial" w:hAnsi="Arial" w:eastAsia="Arial" w:ascii="Arial"/>
          <w:b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7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781" w:right="5174"/>
      </w:pPr>
      <w:r>
        <w:rPr>
          <w:rFonts w:cs="Arial" w:hAnsi="Arial" w:eastAsia="Arial" w:ascii="Arial"/>
          <w:b/>
          <w:color w:val="181519"/>
          <w:w w:val="73"/>
          <w:sz w:val="19"/>
          <w:szCs w:val="19"/>
        </w:rPr>
        <w:t>D</w:t>
      </w:r>
      <w:r>
        <w:rPr>
          <w:rFonts w:cs="Arial" w:hAnsi="Arial" w:eastAsia="Arial" w:ascii="Arial"/>
          <w:b/>
          <w:color w:val="181519"/>
          <w:w w:val="87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w w:val="121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w w:val="87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w w:val="80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w w:val="87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244" w:right="4632"/>
      </w:pP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14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2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87"/>
          <w:sz w:val="19"/>
          <w:szCs w:val="19"/>
        </w:rPr>
        <w:t>N</w:t>
      </w:r>
      <w:r>
        <w:rPr>
          <w:rFonts w:cs="Arial" w:hAnsi="Arial" w:eastAsia="Arial" w:ascii="Arial"/>
          <w:b/>
          <w:color w:val="181519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b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2B2A2E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b/>
          <w:color w:val="2B2A2E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b/>
          <w:color w:val="2B2A2E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2B2A2E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9"/>
        <w:ind w:left="343" w:right="1698" w:firstLine="561"/>
      </w:pPr>
      <w:r>
        <w:rPr>
          <w:rFonts w:cs="Arial" w:hAnsi="Arial" w:eastAsia="Arial" w:ascii="Arial"/>
          <w:b/>
          <w:color w:val="181519"/>
          <w:w w:val="83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w w:val="87"/>
          <w:sz w:val="19"/>
          <w:szCs w:val="19"/>
        </w:rPr>
        <w:t>rt</w:t>
      </w:r>
      <w:r>
        <w:rPr>
          <w:rFonts w:cs="Arial" w:hAnsi="Arial" w:eastAsia="Arial" w:ascii="Arial"/>
          <w:b/>
          <w:color w:val="181519"/>
          <w:w w:val="63"/>
          <w:sz w:val="19"/>
          <w:szCs w:val="19"/>
        </w:rPr>
        <w:t>.</w:t>
      </w:r>
      <w:r>
        <w:rPr>
          <w:rFonts w:cs="Arial" w:hAnsi="Arial" w:eastAsia="Arial" w:ascii="Arial"/>
          <w:b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49"/>
          <w:sz w:val="19"/>
          <w:szCs w:val="19"/>
        </w:rPr>
        <w:t>1</w:t>
      </w:r>
      <w:r>
        <w:rPr>
          <w:rFonts w:cs="Arial" w:hAnsi="Arial" w:eastAsia="Arial" w:ascii="Arial"/>
          <w:b/>
          <w:color w:val="181519"/>
          <w:spacing w:val="0"/>
          <w:w w:val="108"/>
          <w:sz w:val="19"/>
          <w:szCs w:val="19"/>
        </w:rPr>
        <w:t>9</w:t>
      </w:r>
      <w:r>
        <w:rPr>
          <w:rFonts w:cs="Arial" w:hAnsi="Arial" w:eastAsia="Arial" w:ascii="Arial"/>
          <w:b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8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la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2B2A2E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2B2A2E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4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B2A2E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2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B2A2E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2B2A2E"/>
          <w:spacing w:val="0"/>
          <w:w w:val="80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B2A2E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b</w:t>
      </w:r>
      <w:r>
        <w:rPr>
          <w:rFonts w:cs="Arial" w:hAnsi="Arial" w:eastAsia="Arial" w:ascii="Arial"/>
          <w:color w:val="2B2A2E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B2A2E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2B2A2E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B2A2E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2B2A2E"/>
          <w:spacing w:val="0"/>
          <w:w w:val="84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ge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403E41"/>
          <w:spacing w:val="0"/>
          <w:w w:val="84"/>
          <w:sz w:val="19"/>
          <w:szCs w:val="19"/>
        </w:rPr>
        <w:t>,</w:t>
      </w:r>
      <w:r>
        <w:rPr>
          <w:rFonts w:cs="Arial" w:hAnsi="Arial" w:eastAsia="Arial" w:ascii="Arial"/>
          <w:color w:val="403E41"/>
          <w:spacing w:val="27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B2A2E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2B2A2E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403E41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B2A2E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B2A2E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2B2A2E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ab</w:t>
      </w:r>
      <w:r>
        <w:rPr>
          <w:rFonts w:cs="Arial" w:hAnsi="Arial" w:eastAsia="Arial" w:ascii="Arial"/>
          <w:color w:val="2B2A2E"/>
          <w:spacing w:val="0"/>
          <w:w w:val="136"/>
          <w:sz w:val="19"/>
          <w:szCs w:val="19"/>
        </w:rPr>
        <w:t>f</w:t>
      </w:r>
      <w:r>
        <w:rPr>
          <w:rFonts w:cs="Arial" w:hAnsi="Arial" w:eastAsia="Arial" w:ascii="Arial"/>
          <w:color w:val="2B2A2E"/>
          <w:spacing w:val="0"/>
          <w:w w:val="90"/>
          <w:sz w:val="19"/>
          <w:szCs w:val="19"/>
        </w:rPr>
        <w:t>iz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914"/>
      </w:pPr>
      <w:r>
        <w:rPr>
          <w:rFonts w:cs="Arial" w:hAnsi="Arial" w:eastAsia="Arial" w:ascii="Arial"/>
          <w:color w:val="181519"/>
          <w:w w:val="75"/>
          <w:sz w:val="19"/>
          <w:szCs w:val="19"/>
        </w:rPr>
        <w:t>P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81519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q</w:t>
      </w:r>
      <w:r>
        <w:rPr>
          <w:rFonts w:cs="Arial" w:hAnsi="Arial" w:eastAsia="Arial" w:ascii="Arial"/>
          <w:color w:val="181519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181519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81519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181519"/>
          <w:spacing w:val="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j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6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B2A2E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2B2A2E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B2A2E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3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B2A2E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39"/>
      </w:pP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2B2A2E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2B2A2E"/>
          <w:spacing w:val="5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2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B2A2E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B2A2E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403E41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B2A2E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B2A2E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2B2A2E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403E41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403E41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B2A2E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la</w:t>
      </w:r>
      <w:r>
        <w:rPr>
          <w:rFonts w:cs="Arial" w:hAnsi="Arial" w:eastAsia="Arial" w:ascii="Arial"/>
          <w:color w:val="2B2A2E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B2A2E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9"/>
        <w:ind w:left="348" w:right="1698" w:firstLine="556"/>
        <w:sectPr>
          <w:pgMar w:header="0" w:footer="814" w:top="60" w:bottom="280" w:left="1700" w:right="360"/>
          <w:pgSz w:w="12020" w:h="16940"/>
        </w:sectPr>
      </w:pP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Art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.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2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0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2B2A2E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2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iz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1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B2A2E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B2A2E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2B2A2E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403E41"/>
          <w:spacing w:val="0"/>
          <w:w w:val="72"/>
          <w:sz w:val="19"/>
          <w:szCs w:val="19"/>
        </w:rPr>
        <w:t>:</w:t>
      </w:r>
      <w:r>
        <w:rPr>
          <w:rFonts w:cs="Arial" w:hAnsi="Arial" w:eastAsia="Arial" w:ascii="Arial"/>
          <w:color w:val="403E41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403E41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03E41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B2A2E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403E41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403E41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2B2A2E"/>
          <w:spacing w:val="0"/>
          <w:w w:val="95"/>
          <w:sz w:val="19"/>
          <w:szCs w:val="19"/>
        </w:rPr>
        <w:t>rt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2B2A2E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403E41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03E41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B2A2E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403E41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03E41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ss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2B2A2E"/>
          <w:spacing w:val="0"/>
          <w:w w:val="78"/>
          <w:sz w:val="19"/>
          <w:szCs w:val="19"/>
        </w:rPr>
        <w:t>r</w:t>
      </w:r>
      <w:r>
        <w:rPr>
          <w:rFonts w:cs="Arial" w:hAnsi="Arial" w:eastAsia="Arial" w:ascii="Arial"/>
          <w:color w:val="2B2A2E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2B2A2E"/>
          <w:spacing w:val="28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2B2A2E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2B2A2E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-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B2A2E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535354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6"/>
          <w:szCs w:val="26"/>
        </w:rPr>
        <w:jc w:val="right"/>
        <w:spacing w:before="58"/>
        <w:ind w:right="590"/>
      </w:pPr>
      <w:r>
        <w:rPr>
          <w:rFonts w:cs="Times New Roman" w:hAnsi="Times New Roman" w:eastAsia="Times New Roman" w:ascii="Times New Roman"/>
          <w:b/>
          <w:color w:val="5B7FCC"/>
          <w:w w:val="97"/>
          <w:sz w:val="28"/>
          <w:szCs w:val="28"/>
        </w:rPr>
        <w:t>t-</w:t>
      </w:r>
      <w:r>
        <w:rPr>
          <w:rFonts w:cs="Times New Roman" w:hAnsi="Times New Roman" w:eastAsia="Times New Roman" w:ascii="Times New Roman"/>
          <w:b/>
          <w:color w:val="5B7FCC"/>
          <w:w w:val="55"/>
          <w:sz w:val="28"/>
          <w:szCs w:val="28"/>
        </w:rPr>
        <w:t>\..</w:t>
      </w:r>
      <w:r>
        <w:rPr>
          <w:rFonts w:cs="Times New Roman" w:hAnsi="Times New Roman" w:eastAsia="Times New Roman" w:ascii="Times New Roman"/>
          <w:b/>
          <w:color w:val="5B7FCC"/>
          <w:spacing w:val="-46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color w:val="5B7FCC"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color w:val="5B7FCC"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color w:val="5B7FCC"/>
          <w:spacing w:val="45"/>
          <w:w w:val="100"/>
          <w:sz w:val="26"/>
          <w:szCs w:val="26"/>
          <w:u w:val="single" w:color="5B7FCC"/>
        </w:rPr>
        <w:t> </w:t>
      </w:r>
      <w:r>
        <w:rPr>
          <w:rFonts w:cs="Arial" w:hAnsi="Arial" w:eastAsia="Arial" w:ascii="Arial"/>
          <w:b/>
          <w:color w:val="5B7FCC"/>
          <w:spacing w:val="45"/>
          <w:w w:val="100"/>
          <w:sz w:val="26"/>
          <w:szCs w:val="26"/>
        </w:rPr>
      </w:r>
      <w:r>
        <w:rPr>
          <w:rFonts w:cs="Arial" w:hAnsi="Arial" w:eastAsia="Arial" w:ascii="Arial"/>
          <w:b/>
          <w:color w:val="5B7FCC"/>
          <w:spacing w:val="0"/>
          <w:w w:val="48"/>
          <w:sz w:val="26"/>
          <w:szCs w:val="26"/>
        </w:rPr>
        <w:t>!:</w:t>
      </w:r>
      <w:r>
        <w:rPr>
          <w:rFonts w:cs="Arial" w:hAnsi="Arial" w:eastAsia="Arial" w:ascii="Arial"/>
          <w:b/>
          <w:color w:val="5B7FCC"/>
          <w:spacing w:val="0"/>
          <w:w w:val="92"/>
          <w:sz w:val="26"/>
          <w:szCs w:val="26"/>
        </w:rPr>
        <w:t>D</w:t>
      </w:r>
      <w:r>
        <w:rPr>
          <w:rFonts w:cs="Arial" w:hAnsi="Arial" w:eastAsia="Arial" w:ascii="Arial"/>
          <w:b/>
          <w:color w:val="5B7FCC"/>
          <w:spacing w:val="0"/>
          <w:w w:val="118"/>
          <w:sz w:val="26"/>
          <w:szCs w:val="26"/>
        </w:rPr>
        <w:t>u</w:t>
      </w:r>
      <w:r>
        <w:rPr>
          <w:rFonts w:cs="Arial" w:hAnsi="Arial" w:eastAsia="Arial" w:ascii="Arial"/>
          <w:b/>
          <w:color w:val="5B7FCC"/>
          <w:spacing w:val="0"/>
          <w:w w:val="99"/>
          <w:sz w:val="26"/>
          <w:szCs w:val="26"/>
        </w:rPr>
        <w:t>c</w:t>
      </w:r>
      <w:r>
        <w:rPr>
          <w:rFonts w:cs="Arial" w:hAnsi="Arial" w:eastAsia="Arial" w:ascii="Arial"/>
          <w:color w:val="000000"/>
          <w:spacing w:val="0"/>
          <w:w w:val="100"/>
          <w:sz w:val="26"/>
          <w:szCs w:val="26"/>
        </w:rPr>
      </w:r>
    </w:p>
    <w:p>
      <w:pPr>
        <w:rPr>
          <w:rFonts w:cs="Malgun Gothic" w:hAnsi="Malgun Gothic" w:eastAsia="Malgun Gothic" w:ascii="Malgun Gothic"/>
          <w:sz w:val="21"/>
          <w:szCs w:val="21"/>
        </w:rPr>
        <w:jc w:val="right"/>
        <w:spacing w:lineRule="exact" w:line="280"/>
        <w:ind w:right="436"/>
      </w:pPr>
      <w:r>
        <w:pict>
          <v:shape type="#_x0000_t202" style="position:absolute;margin-left:472.989pt;margin-top:7.8853pt;width:111.885pt;height:25.7456pt;mso-position-horizontal-relative:page;mso-position-vertical-relative:paragraph;z-index:-1348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50"/>
                      <w:szCs w:val="50"/>
                    </w:rPr>
                    <w:jc w:val="left"/>
                    <w:spacing w:lineRule="exact" w:line="500"/>
                    <w:ind w:right="-97"/>
                  </w:pPr>
                  <w:r>
                    <w:rPr>
                      <w:rFonts w:cs="Malgun Gothic" w:hAnsi="Malgun Gothic" w:eastAsia="Malgun Gothic" w:ascii="Malgun Gothic"/>
                      <w:color w:val="5B7FCC"/>
                      <w:spacing w:val="0"/>
                      <w:w w:val="51"/>
                      <w:sz w:val="50"/>
                      <w:szCs w:val="50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5B7FCC"/>
                      <w:spacing w:val="0"/>
                      <w:w w:val="51"/>
                      <w:sz w:val="50"/>
                      <w:szCs w:val="50"/>
                    </w:rPr>
                    <w:t>                  </w:t>
                  </w:r>
                  <w:r>
                    <w:rPr>
                      <w:rFonts w:cs="Malgun Gothic" w:hAnsi="Malgun Gothic" w:eastAsia="Malgun Gothic" w:ascii="Malgun Gothic"/>
                      <w:color w:val="5B7FCC"/>
                      <w:spacing w:val="4"/>
                      <w:w w:val="51"/>
                      <w:sz w:val="50"/>
                      <w:szCs w:val="50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5B7FCC"/>
                      <w:spacing w:val="0"/>
                      <w:w w:val="100"/>
                      <w:sz w:val="50"/>
                      <w:szCs w:val="5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50"/>
                      <w:szCs w:val="5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5B7FCC"/>
          <w:w w:val="117"/>
          <w:position w:val="-1"/>
          <w:sz w:val="21"/>
          <w:szCs w:val="21"/>
        </w:rPr>
        <w:t>Q</w:t>
      </w:r>
      <w:r>
        <w:rPr>
          <w:rFonts w:cs="Malgun Gothic" w:hAnsi="Malgun Gothic" w:eastAsia="Malgun Gothic" w:ascii="Malgun Gothic"/>
          <w:color w:val="5B7FCC"/>
          <w:w w:val="54"/>
          <w:position w:val="-1"/>
          <w:sz w:val="21"/>
          <w:szCs w:val="21"/>
        </w:rPr>
        <w:t>�</w:t>
      </w:r>
      <w:r>
        <w:rPr>
          <w:rFonts w:cs="Malgun Gothic" w:hAnsi="Malgun Gothic" w:eastAsia="Malgun Gothic" w:ascii="Malgun Gothic"/>
          <w:color w:val="5B7FCC"/>
          <w:w w:val="100"/>
          <w:position w:val="-1"/>
          <w:sz w:val="21"/>
          <w:szCs w:val="21"/>
        </w:rPr>
        <w:t>                 </w:t>
      </w:r>
      <w:r>
        <w:rPr>
          <w:rFonts w:cs="Malgun Gothic" w:hAnsi="Malgun Gothic" w:eastAsia="Malgun Gothic" w:ascii="Malgun Gothic"/>
          <w:color w:val="5B7FCC"/>
          <w:spacing w:val="-21"/>
          <w:w w:val="100"/>
          <w:position w:val="-1"/>
          <w:sz w:val="21"/>
          <w:szCs w:val="21"/>
        </w:rPr>
        <w:t> </w:t>
      </w:r>
      <w:r>
        <w:rPr>
          <w:rFonts w:cs="Malgun Gothic" w:hAnsi="Malgun Gothic" w:eastAsia="Malgun Gothic" w:ascii="Malgun Gothic"/>
          <w:color w:val="5B7FCC"/>
          <w:spacing w:val="-110"/>
          <w:w w:val="155"/>
          <w:position w:val="-1"/>
          <w:sz w:val="21"/>
          <w:szCs w:val="21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right"/>
        <w:spacing w:lineRule="exact" w:line="280"/>
        <w:ind w:right="115"/>
      </w:pPr>
      <w:r>
        <w:rPr>
          <w:rFonts w:cs="Arial" w:hAnsi="Arial" w:eastAsia="Arial" w:ascii="Arial"/>
          <w:b/>
          <w:i/>
          <w:color w:val="5B7FCC"/>
          <w:spacing w:val="0"/>
          <w:w w:val="51"/>
          <w:position w:val="-16"/>
          <w:sz w:val="42"/>
          <w:szCs w:val="42"/>
        </w:rPr>
        <w:t>ta</w:t>
      </w:r>
      <w:r>
        <w:rPr>
          <w:rFonts w:cs="Arial" w:hAnsi="Arial" w:eastAsia="Arial" w:ascii="Arial"/>
          <w:b/>
          <w:i/>
          <w:color w:val="5B7FCC"/>
          <w:spacing w:val="0"/>
          <w:w w:val="51"/>
          <w:position w:val="-16"/>
          <w:sz w:val="42"/>
          <w:szCs w:val="42"/>
        </w:rPr>
        <w:t>   </w:t>
      </w:r>
      <w:r>
        <w:rPr>
          <w:rFonts w:cs="Arial" w:hAnsi="Arial" w:eastAsia="Arial" w:ascii="Arial"/>
          <w:b/>
          <w:i/>
          <w:color w:val="5B7FCC"/>
          <w:spacing w:val="41"/>
          <w:w w:val="51"/>
          <w:position w:val="-16"/>
          <w:sz w:val="42"/>
          <w:szCs w:val="42"/>
        </w:rPr>
        <w:t> </w:t>
      </w:r>
      <w:r>
        <w:rPr>
          <w:rFonts w:cs="Times New Roman" w:hAnsi="Times New Roman" w:eastAsia="Times New Roman" w:ascii="Times New Roman"/>
          <w:b/>
          <w:color w:val="4074D0"/>
          <w:spacing w:val="0"/>
          <w:w w:val="91"/>
          <w:position w:val="-16"/>
          <w:sz w:val="38"/>
          <w:szCs w:val="38"/>
        </w:rPr>
        <w:t>C</w:t>
      </w:r>
      <w:r>
        <w:rPr>
          <w:rFonts w:cs="Times New Roman" w:hAnsi="Times New Roman" w:eastAsia="Times New Roman" w:ascii="Times New Roman"/>
          <w:b/>
          <w:color w:val="4074D0"/>
          <w:spacing w:val="0"/>
          <w:w w:val="91"/>
          <w:position w:val="-16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b/>
          <w:color w:val="4074D0"/>
          <w:spacing w:val="0"/>
          <w:w w:val="91"/>
          <w:position w:val="-16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b/>
          <w:color w:val="4074D0"/>
          <w:spacing w:val="0"/>
          <w:w w:val="91"/>
          <w:position w:val="-16"/>
          <w:sz w:val="38"/>
          <w:szCs w:val="38"/>
        </w:rPr>
        <w:t>-</w:t>
      </w:r>
      <w:r>
        <w:rPr>
          <w:rFonts w:cs="Times New Roman" w:hAnsi="Times New Roman" w:eastAsia="Times New Roman" w:ascii="Times New Roman"/>
          <w:b/>
          <w:color w:val="4074D0"/>
          <w:spacing w:val="0"/>
          <w:w w:val="91"/>
          <w:position w:val="-16"/>
          <w:sz w:val="38"/>
          <w:szCs w:val="38"/>
        </w:rPr>
        <w:t>A</w:t>
      </w:r>
      <w:r>
        <w:rPr>
          <w:rFonts w:cs="Times New Roman" w:hAnsi="Times New Roman" w:eastAsia="Times New Roman" w:ascii="Times New Roman"/>
          <w:b/>
          <w:color w:val="4074D0"/>
          <w:spacing w:val="0"/>
          <w:w w:val="91"/>
          <w:position w:val="-16"/>
          <w:sz w:val="38"/>
          <w:szCs w:val="38"/>
        </w:rPr>
        <w:t>M</w:t>
      </w:r>
      <w:r>
        <w:rPr>
          <w:rFonts w:cs="Times New Roman" w:hAnsi="Times New Roman" w:eastAsia="Times New Roman" w:ascii="Times New Roman"/>
          <w:b/>
          <w:color w:val="4074D0"/>
          <w:spacing w:val="0"/>
          <w:w w:val="91"/>
          <w:position w:val="-16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b/>
          <w:color w:val="4074D0"/>
          <w:spacing w:val="1"/>
          <w:w w:val="91"/>
          <w:position w:val="-16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b/>
          <w:color w:val="5B7FCC"/>
          <w:spacing w:val="0"/>
          <w:w w:val="26"/>
          <w:position w:val="-16"/>
          <w:sz w:val="38"/>
          <w:szCs w:val="38"/>
        </w:rPr>
        <w:t>·</w:t>
      </w:r>
      <w:r>
        <w:rPr>
          <w:rFonts w:cs="Times New Roman" w:hAnsi="Times New Roman" w:eastAsia="Times New Roman" w:ascii="Times New Roman"/>
          <w:color w:val="5B7FCC"/>
          <w:spacing w:val="0"/>
          <w:w w:val="224"/>
          <w:position w:val="-4"/>
          <w:sz w:val="21"/>
          <w:szCs w:val="21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80"/>
        <w:ind w:left="989"/>
      </w:pPr>
      <w:r>
        <w:rPr>
          <w:rFonts w:cs="Arial" w:hAnsi="Arial" w:eastAsia="Arial" w:ascii="Arial"/>
          <w:b/>
          <w:color w:val="181619"/>
          <w:spacing w:val="0"/>
          <w:w w:val="100"/>
          <w:position w:val="-5"/>
          <w:sz w:val="23"/>
          <w:szCs w:val="23"/>
        </w:rPr>
        <w:t>C</w:t>
      </w:r>
      <w:r>
        <w:rPr>
          <w:rFonts w:cs="Arial" w:hAnsi="Arial" w:eastAsia="Arial" w:ascii="Arial"/>
          <w:b/>
          <w:color w:val="181619"/>
          <w:spacing w:val="0"/>
          <w:w w:val="100"/>
          <w:position w:val="-5"/>
          <w:sz w:val="23"/>
          <w:szCs w:val="23"/>
        </w:rPr>
        <w:t>O</w:t>
      </w:r>
      <w:r>
        <w:rPr>
          <w:rFonts w:cs="Arial" w:hAnsi="Arial" w:eastAsia="Arial" w:ascii="Arial"/>
          <w:b/>
          <w:color w:val="181619"/>
          <w:spacing w:val="0"/>
          <w:w w:val="100"/>
          <w:position w:val="-5"/>
          <w:sz w:val="23"/>
          <w:szCs w:val="23"/>
        </w:rPr>
        <w:t>N</w:t>
      </w:r>
      <w:r>
        <w:rPr>
          <w:rFonts w:cs="Arial" w:hAnsi="Arial" w:eastAsia="Arial" w:ascii="Arial"/>
          <w:b/>
          <w:color w:val="181619"/>
          <w:spacing w:val="0"/>
          <w:w w:val="100"/>
          <w:position w:val="-5"/>
          <w:sz w:val="23"/>
          <w:szCs w:val="23"/>
        </w:rPr>
        <w:t>S</w:t>
      </w:r>
      <w:r>
        <w:rPr>
          <w:rFonts w:cs="Arial" w:hAnsi="Arial" w:eastAsia="Arial" w:ascii="Arial"/>
          <w:b/>
          <w:color w:val="181619"/>
          <w:spacing w:val="0"/>
          <w:w w:val="100"/>
          <w:position w:val="-5"/>
          <w:sz w:val="23"/>
          <w:szCs w:val="23"/>
        </w:rPr>
        <w:t>EL</w:t>
      </w:r>
      <w:r>
        <w:rPr>
          <w:rFonts w:cs="Arial" w:hAnsi="Arial" w:eastAsia="Arial" w:ascii="Arial"/>
          <w:b/>
          <w:color w:val="181619"/>
          <w:spacing w:val="0"/>
          <w:w w:val="100"/>
          <w:position w:val="-5"/>
          <w:sz w:val="23"/>
          <w:szCs w:val="23"/>
        </w:rPr>
        <w:t>H</w:t>
      </w:r>
      <w:r>
        <w:rPr>
          <w:rFonts w:cs="Arial" w:hAnsi="Arial" w:eastAsia="Arial" w:ascii="Arial"/>
          <w:b/>
          <w:color w:val="181619"/>
          <w:spacing w:val="0"/>
          <w:w w:val="100"/>
          <w:position w:val="-5"/>
          <w:sz w:val="23"/>
          <w:szCs w:val="23"/>
        </w:rPr>
        <w:t>O</w:t>
      </w:r>
      <w:r>
        <w:rPr>
          <w:rFonts w:cs="Arial" w:hAnsi="Arial" w:eastAsia="Arial" w:ascii="Arial"/>
          <w:b/>
          <w:color w:val="181619"/>
          <w:spacing w:val="0"/>
          <w:w w:val="100"/>
          <w:position w:val="-5"/>
          <w:sz w:val="23"/>
          <w:szCs w:val="23"/>
        </w:rPr>
        <w:t> </w:t>
      </w:r>
      <w:r>
        <w:rPr>
          <w:rFonts w:cs="Arial" w:hAnsi="Arial" w:eastAsia="Arial" w:ascii="Arial"/>
          <w:b/>
          <w:color w:val="181619"/>
          <w:spacing w:val="6"/>
          <w:w w:val="100"/>
          <w:position w:val="-5"/>
          <w:sz w:val="23"/>
          <w:szCs w:val="23"/>
        </w:rPr>
        <w:t> </w:t>
      </w:r>
      <w:r>
        <w:rPr>
          <w:rFonts w:cs="Arial" w:hAnsi="Arial" w:eastAsia="Arial" w:ascii="Arial"/>
          <w:b/>
          <w:color w:val="181619"/>
          <w:spacing w:val="0"/>
          <w:w w:val="100"/>
          <w:position w:val="-5"/>
          <w:sz w:val="23"/>
          <w:szCs w:val="23"/>
        </w:rPr>
        <w:t>E</w:t>
      </w:r>
      <w:r>
        <w:rPr>
          <w:rFonts w:cs="Arial" w:hAnsi="Arial" w:eastAsia="Arial" w:ascii="Arial"/>
          <w:b/>
          <w:color w:val="181619"/>
          <w:spacing w:val="0"/>
          <w:w w:val="100"/>
          <w:position w:val="-5"/>
          <w:sz w:val="23"/>
          <w:szCs w:val="23"/>
        </w:rPr>
        <w:t>S</w:t>
      </w:r>
      <w:r>
        <w:rPr>
          <w:rFonts w:cs="Arial" w:hAnsi="Arial" w:eastAsia="Arial" w:ascii="Arial"/>
          <w:b/>
          <w:color w:val="181619"/>
          <w:spacing w:val="0"/>
          <w:w w:val="100"/>
          <w:position w:val="-5"/>
          <w:sz w:val="23"/>
          <w:szCs w:val="23"/>
        </w:rPr>
        <w:t>T</w:t>
      </w:r>
      <w:r>
        <w:rPr>
          <w:rFonts w:cs="Arial" w:hAnsi="Arial" w:eastAsia="Arial" w:ascii="Arial"/>
          <w:b/>
          <w:color w:val="181619"/>
          <w:spacing w:val="0"/>
          <w:w w:val="100"/>
          <w:position w:val="-5"/>
          <w:sz w:val="23"/>
          <w:szCs w:val="23"/>
        </w:rPr>
        <w:t>A</w:t>
      </w:r>
      <w:r>
        <w:rPr>
          <w:rFonts w:cs="Arial" w:hAnsi="Arial" w:eastAsia="Arial" w:ascii="Arial"/>
          <w:b/>
          <w:color w:val="2E2B30"/>
          <w:spacing w:val="0"/>
          <w:w w:val="100"/>
          <w:position w:val="-5"/>
          <w:sz w:val="23"/>
          <w:szCs w:val="23"/>
        </w:rPr>
        <w:t>D</w:t>
      </w:r>
      <w:r>
        <w:rPr>
          <w:rFonts w:cs="Arial" w:hAnsi="Arial" w:eastAsia="Arial" w:ascii="Arial"/>
          <w:b/>
          <w:color w:val="181619"/>
          <w:spacing w:val="0"/>
          <w:w w:val="100"/>
          <w:position w:val="-5"/>
          <w:sz w:val="23"/>
          <w:szCs w:val="23"/>
        </w:rPr>
        <w:t>U</w:t>
      </w:r>
      <w:r>
        <w:rPr>
          <w:rFonts w:cs="Arial" w:hAnsi="Arial" w:eastAsia="Arial" w:ascii="Arial"/>
          <w:b/>
          <w:color w:val="2E2B30"/>
          <w:spacing w:val="0"/>
          <w:w w:val="100"/>
          <w:position w:val="-5"/>
          <w:sz w:val="23"/>
          <w:szCs w:val="23"/>
        </w:rPr>
        <w:t>A</w:t>
      </w:r>
      <w:r>
        <w:rPr>
          <w:rFonts w:cs="Arial" w:hAnsi="Arial" w:eastAsia="Arial" w:ascii="Arial"/>
          <w:b/>
          <w:color w:val="181619"/>
          <w:spacing w:val="0"/>
          <w:w w:val="100"/>
          <w:position w:val="-5"/>
          <w:sz w:val="23"/>
          <w:szCs w:val="23"/>
        </w:rPr>
        <w:t>L</w:t>
      </w:r>
      <w:r>
        <w:rPr>
          <w:rFonts w:cs="Arial" w:hAnsi="Arial" w:eastAsia="Arial" w:ascii="Arial"/>
          <w:b/>
          <w:color w:val="181619"/>
          <w:spacing w:val="62"/>
          <w:w w:val="100"/>
          <w:position w:val="-5"/>
          <w:sz w:val="23"/>
          <w:szCs w:val="23"/>
        </w:rPr>
        <w:t> </w:t>
      </w:r>
      <w:r>
        <w:rPr>
          <w:rFonts w:cs="Arial" w:hAnsi="Arial" w:eastAsia="Arial" w:ascii="Arial"/>
          <w:b/>
          <w:color w:val="2E2B30"/>
          <w:spacing w:val="0"/>
          <w:w w:val="100"/>
          <w:position w:val="-5"/>
          <w:sz w:val="23"/>
          <w:szCs w:val="23"/>
        </w:rPr>
        <w:t>D</w:t>
      </w:r>
      <w:r>
        <w:rPr>
          <w:rFonts w:cs="Arial" w:hAnsi="Arial" w:eastAsia="Arial" w:ascii="Arial"/>
          <w:b/>
          <w:color w:val="2E2B30"/>
          <w:spacing w:val="0"/>
          <w:w w:val="100"/>
          <w:position w:val="-5"/>
          <w:sz w:val="23"/>
          <w:szCs w:val="23"/>
        </w:rPr>
        <w:t>E</w:t>
      </w:r>
      <w:r>
        <w:rPr>
          <w:rFonts w:cs="Arial" w:hAnsi="Arial" w:eastAsia="Arial" w:ascii="Arial"/>
          <w:b/>
          <w:color w:val="2E2B30"/>
          <w:spacing w:val="24"/>
          <w:w w:val="100"/>
          <w:position w:val="-5"/>
          <w:sz w:val="23"/>
          <w:szCs w:val="23"/>
        </w:rPr>
        <w:t> </w:t>
      </w:r>
      <w:r>
        <w:rPr>
          <w:rFonts w:cs="Arial" w:hAnsi="Arial" w:eastAsia="Arial" w:ascii="Arial"/>
          <w:b/>
          <w:color w:val="181619"/>
          <w:spacing w:val="0"/>
          <w:w w:val="100"/>
          <w:position w:val="-5"/>
          <w:sz w:val="23"/>
          <w:szCs w:val="23"/>
        </w:rPr>
        <w:t>E</w:t>
      </w:r>
      <w:r>
        <w:rPr>
          <w:rFonts w:cs="Arial" w:hAnsi="Arial" w:eastAsia="Arial" w:ascii="Arial"/>
          <w:b/>
          <w:color w:val="2E2B30"/>
          <w:spacing w:val="0"/>
          <w:w w:val="100"/>
          <w:position w:val="-5"/>
          <w:sz w:val="23"/>
          <w:szCs w:val="23"/>
        </w:rPr>
        <w:t>D</w:t>
      </w:r>
      <w:r>
        <w:rPr>
          <w:rFonts w:cs="Arial" w:hAnsi="Arial" w:eastAsia="Arial" w:ascii="Arial"/>
          <w:b/>
          <w:color w:val="2E2B30"/>
          <w:spacing w:val="0"/>
          <w:w w:val="100"/>
          <w:position w:val="-5"/>
          <w:sz w:val="23"/>
          <w:szCs w:val="23"/>
        </w:rPr>
        <w:t>U</w:t>
      </w:r>
      <w:r>
        <w:rPr>
          <w:rFonts w:cs="Arial" w:hAnsi="Arial" w:eastAsia="Arial" w:ascii="Arial"/>
          <w:b/>
          <w:color w:val="2E2B30"/>
          <w:spacing w:val="0"/>
          <w:w w:val="100"/>
          <w:position w:val="-5"/>
          <w:sz w:val="23"/>
          <w:szCs w:val="23"/>
        </w:rPr>
        <w:t>C</w:t>
      </w:r>
      <w:r>
        <w:rPr>
          <w:rFonts w:cs="Arial" w:hAnsi="Arial" w:eastAsia="Arial" w:ascii="Arial"/>
          <w:b/>
          <w:color w:val="2E2B30"/>
          <w:spacing w:val="0"/>
          <w:w w:val="100"/>
          <w:position w:val="-5"/>
          <w:sz w:val="23"/>
          <w:szCs w:val="23"/>
        </w:rPr>
        <w:t>A</w:t>
      </w:r>
      <w:r>
        <w:rPr>
          <w:rFonts w:cs="Arial" w:hAnsi="Arial" w:eastAsia="Arial" w:ascii="Arial"/>
          <w:b/>
          <w:color w:val="2E2B30"/>
          <w:spacing w:val="0"/>
          <w:w w:val="100"/>
          <w:position w:val="-5"/>
          <w:sz w:val="23"/>
          <w:szCs w:val="23"/>
        </w:rPr>
        <w:t>C</w:t>
      </w:r>
      <w:r>
        <w:rPr>
          <w:rFonts w:cs="Arial" w:hAnsi="Arial" w:eastAsia="Arial" w:ascii="Arial"/>
          <w:b/>
          <w:color w:val="2E2B30"/>
          <w:spacing w:val="0"/>
          <w:w w:val="100"/>
          <w:position w:val="-5"/>
          <w:sz w:val="23"/>
          <w:szCs w:val="23"/>
        </w:rPr>
        <w:t>A</w:t>
      </w:r>
      <w:r>
        <w:rPr>
          <w:rFonts w:cs="Arial" w:hAnsi="Arial" w:eastAsia="Arial" w:ascii="Arial"/>
          <w:b/>
          <w:color w:val="2E2B30"/>
          <w:spacing w:val="0"/>
          <w:w w:val="100"/>
          <w:position w:val="-5"/>
          <w:sz w:val="23"/>
          <w:szCs w:val="23"/>
        </w:rPr>
        <w:t>O</w:t>
      </w:r>
      <w:r>
        <w:rPr>
          <w:rFonts w:cs="Arial" w:hAnsi="Arial" w:eastAsia="Arial" w:ascii="Arial"/>
          <w:b/>
          <w:color w:val="2E2B30"/>
          <w:spacing w:val="63"/>
          <w:w w:val="100"/>
          <w:position w:val="-5"/>
          <w:sz w:val="23"/>
          <w:szCs w:val="23"/>
        </w:rPr>
        <w:t> </w:t>
      </w:r>
      <w:r>
        <w:rPr>
          <w:rFonts w:cs="Arial" w:hAnsi="Arial" w:eastAsia="Arial" w:ascii="Arial"/>
          <w:b/>
          <w:color w:val="2E2B30"/>
          <w:spacing w:val="0"/>
          <w:w w:val="100"/>
          <w:position w:val="-5"/>
          <w:sz w:val="23"/>
          <w:szCs w:val="23"/>
        </w:rPr>
        <w:t>D</w:t>
      </w:r>
      <w:r>
        <w:rPr>
          <w:rFonts w:cs="Arial" w:hAnsi="Arial" w:eastAsia="Arial" w:ascii="Arial"/>
          <w:b/>
          <w:color w:val="2E2B30"/>
          <w:spacing w:val="0"/>
          <w:w w:val="100"/>
          <w:position w:val="-5"/>
          <w:sz w:val="23"/>
          <w:szCs w:val="23"/>
        </w:rPr>
        <w:t>O</w:t>
      </w:r>
      <w:r>
        <w:rPr>
          <w:rFonts w:cs="Arial" w:hAnsi="Arial" w:eastAsia="Arial" w:ascii="Arial"/>
          <w:b/>
          <w:color w:val="2E2B30"/>
          <w:spacing w:val="12"/>
          <w:w w:val="100"/>
          <w:position w:val="-5"/>
          <w:sz w:val="23"/>
          <w:szCs w:val="23"/>
        </w:rPr>
        <w:t> </w:t>
      </w:r>
      <w:r>
        <w:rPr>
          <w:rFonts w:cs="Arial" w:hAnsi="Arial" w:eastAsia="Arial" w:ascii="Arial"/>
          <w:b/>
          <w:color w:val="2E2B30"/>
          <w:spacing w:val="0"/>
          <w:w w:val="100"/>
          <w:position w:val="-5"/>
          <w:sz w:val="23"/>
          <w:szCs w:val="23"/>
        </w:rPr>
        <w:t>A</w:t>
      </w:r>
      <w:r>
        <w:rPr>
          <w:rFonts w:cs="Arial" w:hAnsi="Arial" w:eastAsia="Arial" w:ascii="Arial"/>
          <w:b/>
          <w:color w:val="2E2B30"/>
          <w:spacing w:val="0"/>
          <w:w w:val="100"/>
          <w:position w:val="-5"/>
          <w:sz w:val="23"/>
          <w:szCs w:val="23"/>
        </w:rPr>
        <w:t>M</w:t>
      </w:r>
      <w:r>
        <w:rPr>
          <w:rFonts w:cs="Arial" w:hAnsi="Arial" w:eastAsia="Arial" w:ascii="Arial"/>
          <w:b/>
          <w:color w:val="2E2B30"/>
          <w:spacing w:val="0"/>
          <w:w w:val="100"/>
          <w:position w:val="-5"/>
          <w:sz w:val="23"/>
          <w:szCs w:val="23"/>
        </w:rPr>
        <w:t>A</w:t>
      </w:r>
      <w:r>
        <w:rPr>
          <w:rFonts w:cs="Arial" w:hAnsi="Arial" w:eastAsia="Arial" w:ascii="Arial"/>
          <w:b/>
          <w:color w:val="2E2B30"/>
          <w:spacing w:val="0"/>
          <w:w w:val="100"/>
          <w:position w:val="-5"/>
          <w:sz w:val="23"/>
          <w:szCs w:val="23"/>
        </w:rPr>
        <w:t>Z</w:t>
      </w:r>
      <w:r>
        <w:rPr>
          <w:rFonts w:cs="Arial" w:hAnsi="Arial" w:eastAsia="Arial" w:ascii="Arial"/>
          <w:b/>
          <w:color w:val="2E2B30"/>
          <w:spacing w:val="0"/>
          <w:w w:val="100"/>
          <w:position w:val="-5"/>
          <w:sz w:val="23"/>
          <w:szCs w:val="23"/>
        </w:rPr>
        <w:t>O</w:t>
      </w:r>
      <w:r>
        <w:rPr>
          <w:rFonts w:cs="Arial" w:hAnsi="Arial" w:eastAsia="Arial" w:ascii="Arial"/>
          <w:b/>
          <w:color w:val="2E2B30"/>
          <w:spacing w:val="0"/>
          <w:w w:val="100"/>
          <w:position w:val="-5"/>
          <w:sz w:val="23"/>
          <w:szCs w:val="23"/>
        </w:rPr>
        <w:t>N</w:t>
      </w:r>
      <w:r>
        <w:rPr>
          <w:rFonts w:cs="Arial" w:hAnsi="Arial" w:eastAsia="Arial" w:ascii="Arial"/>
          <w:b/>
          <w:color w:val="181619"/>
          <w:spacing w:val="0"/>
          <w:w w:val="100"/>
          <w:position w:val="-5"/>
          <w:sz w:val="23"/>
          <w:szCs w:val="23"/>
        </w:rPr>
        <w:t>A</w:t>
      </w:r>
      <w:r>
        <w:rPr>
          <w:rFonts w:cs="Arial" w:hAnsi="Arial" w:eastAsia="Arial" w:ascii="Arial"/>
          <w:b/>
          <w:color w:val="181619"/>
          <w:spacing w:val="0"/>
          <w:w w:val="100"/>
          <w:position w:val="-5"/>
          <w:sz w:val="23"/>
          <w:szCs w:val="23"/>
        </w:rPr>
        <w:t>S</w:t>
      </w:r>
      <w:r>
        <w:rPr>
          <w:rFonts w:cs="Arial" w:hAnsi="Arial" w:eastAsia="Arial" w:ascii="Arial"/>
          <w:b/>
          <w:color w:val="181619"/>
          <w:spacing w:val="0"/>
          <w:w w:val="100"/>
          <w:position w:val="-5"/>
          <w:sz w:val="23"/>
          <w:szCs w:val="23"/>
        </w:rPr>
        <w:t>   </w:t>
      </w:r>
      <w:r>
        <w:rPr>
          <w:rFonts w:cs="Arial" w:hAnsi="Arial" w:eastAsia="Arial" w:ascii="Arial"/>
          <w:b/>
          <w:color w:val="181619"/>
          <w:spacing w:val="58"/>
          <w:w w:val="100"/>
          <w:position w:val="-5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color w:val="5B7FCC"/>
          <w:spacing w:val="0"/>
          <w:w w:val="100"/>
          <w:position w:val="-5"/>
          <w:sz w:val="35"/>
          <w:szCs w:val="35"/>
        </w:rPr>
        <w:t>o</w:t>
      </w:r>
      <w:r>
        <w:rPr>
          <w:rFonts w:cs="Times New Roman" w:hAnsi="Times New Roman" w:eastAsia="Times New Roman" w:ascii="Times New Roman"/>
          <w:color w:val="5B7FCC"/>
          <w:spacing w:val="0"/>
          <w:w w:val="100"/>
          <w:position w:val="-5"/>
          <w:sz w:val="35"/>
          <w:szCs w:val="35"/>
        </w:rPr>
        <w:t>                     </w:t>
      </w:r>
      <w:r>
        <w:rPr>
          <w:rFonts w:cs="Times New Roman" w:hAnsi="Times New Roman" w:eastAsia="Times New Roman" w:ascii="Times New Roman"/>
          <w:color w:val="5B7FCC"/>
          <w:spacing w:val="7"/>
          <w:w w:val="100"/>
          <w:position w:val="-5"/>
          <w:sz w:val="35"/>
          <w:szCs w:val="35"/>
        </w:rPr>
        <w:t> </w:t>
      </w:r>
      <w:r>
        <w:rPr>
          <w:rFonts w:cs="Arial" w:hAnsi="Arial" w:eastAsia="Arial" w:ascii="Arial"/>
          <w:b/>
          <w:color w:val="5B7FCC"/>
          <w:spacing w:val="0"/>
          <w:w w:val="102"/>
          <w:position w:val="-5"/>
          <w:sz w:val="23"/>
          <w:szCs w:val="2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42"/>
          <w:szCs w:val="42"/>
        </w:rPr>
        <w:jc w:val="left"/>
        <w:spacing w:lineRule="exact" w:line="360"/>
        <w:ind w:left="3774"/>
        <w:sectPr>
          <w:pgMar w:footer="820" w:header="0" w:top="300" w:bottom="280" w:left="1700" w:right="140"/>
          <w:footerReference w:type="default" r:id="rId8"/>
          <w:pgSz w:w="12000" w:h="16920"/>
        </w:sectPr>
      </w:pPr>
      <w:r>
        <w:rPr>
          <w:rFonts w:cs="Arial" w:hAnsi="Arial" w:eastAsia="Arial" w:ascii="Arial"/>
          <w:b/>
          <w:color w:val="181619"/>
          <w:w w:val="92"/>
          <w:position w:val="1"/>
          <w:sz w:val="23"/>
          <w:szCs w:val="23"/>
        </w:rPr>
        <w:t>C</w:t>
      </w:r>
      <w:r>
        <w:rPr>
          <w:rFonts w:cs="Arial" w:hAnsi="Arial" w:eastAsia="Arial" w:ascii="Arial"/>
          <w:b/>
          <w:color w:val="181619"/>
          <w:w w:val="106"/>
          <w:position w:val="1"/>
          <w:sz w:val="23"/>
          <w:szCs w:val="23"/>
        </w:rPr>
        <w:t>E</w:t>
      </w:r>
      <w:r>
        <w:rPr>
          <w:rFonts w:cs="Arial" w:hAnsi="Arial" w:eastAsia="Arial" w:ascii="Arial"/>
          <w:b/>
          <w:color w:val="181619"/>
          <w:w w:val="103"/>
          <w:position w:val="1"/>
          <w:sz w:val="23"/>
          <w:szCs w:val="23"/>
        </w:rPr>
        <w:t>E</w:t>
      </w:r>
      <w:r>
        <w:rPr>
          <w:rFonts w:cs="Arial" w:hAnsi="Arial" w:eastAsia="Arial" w:ascii="Arial"/>
          <w:b/>
          <w:color w:val="181619"/>
          <w:w w:val="128"/>
          <w:position w:val="1"/>
          <w:sz w:val="23"/>
          <w:szCs w:val="23"/>
        </w:rPr>
        <w:t>/</w:t>
      </w:r>
      <w:r>
        <w:rPr>
          <w:rFonts w:cs="Arial" w:hAnsi="Arial" w:eastAsia="Arial" w:ascii="Arial"/>
          <w:b/>
          <w:color w:val="2E2B30"/>
          <w:w w:val="101"/>
          <w:position w:val="1"/>
          <w:sz w:val="23"/>
          <w:szCs w:val="23"/>
        </w:rPr>
        <w:t>A</w:t>
      </w:r>
      <w:r>
        <w:rPr>
          <w:rFonts w:cs="Arial" w:hAnsi="Arial" w:eastAsia="Arial" w:ascii="Arial"/>
          <w:b/>
          <w:color w:val="2E2B30"/>
          <w:w w:val="100"/>
          <w:position w:val="1"/>
          <w:sz w:val="23"/>
          <w:szCs w:val="23"/>
        </w:rPr>
        <w:t>M</w:t>
      </w:r>
      <w:r>
        <w:rPr>
          <w:rFonts w:cs="Arial" w:hAnsi="Arial" w:eastAsia="Arial" w:ascii="Arial"/>
          <w:b/>
          <w:color w:val="2E2B30"/>
          <w:w w:val="100"/>
          <w:position w:val="1"/>
          <w:sz w:val="23"/>
          <w:szCs w:val="23"/>
        </w:rPr>
        <w:t>                                                </w:t>
      </w:r>
      <w:r>
        <w:rPr>
          <w:rFonts w:cs="Arial" w:hAnsi="Arial" w:eastAsia="Arial" w:ascii="Arial"/>
          <w:b/>
          <w:color w:val="2E2B30"/>
          <w:spacing w:val="-10"/>
          <w:w w:val="100"/>
          <w:position w:val="1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5B7FCC"/>
          <w:spacing w:val="0"/>
          <w:w w:val="86"/>
          <w:position w:val="1"/>
          <w:sz w:val="42"/>
          <w:szCs w:val="42"/>
        </w:rPr>
        <w:t>S</w:t>
      </w:r>
      <w:r>
        <w:rPr>
          <w:rFonts w:cs="Malgun Gothic" w:hAnsi="Malgun Gothic" w:eastAsia="Malgun Gothic" w:ascii="Malgun Gothic"/>
          <w:color w:val="4074D0"/>
          <w:spacing w:val="0"/>
          <w:w w:val="18"/>
          <w:position w:val="1"/>
          <w:sz w:val="42"/>
          <w:szCs w:val="42"/>
        </w:rPr>
        <w:t>�</w:t>
      </w:r>
      <w:r>
        <w:rPr>
          <w:rFonts w:cs="Times New Roman" w:hAnsi="Times New Roman" w:eastAsia="Times New Roman" w:ascii="Times New Roman"/>
          <w:b/>
          <w:color w:val="4074D0"/>
          <w:spacing w:val="0"/>
          <w:w w:val="136"/>
          <w:position w:val="1"/>
          <w:sz w:val="42"/>
          <w:szCs w:val="42"/>
        </w:rPr>
        <w:t>\</w:t>
      </w:r>
      <w:r>
        <w:rPr>
          <w:rFonts w:cs="Times New Roman" w:hAnsi="Times New Roman" w:eastAsia="Times New Roman" w:ascii="Times New Roman"/>
          <w:b/>
          <w:color w:val="4074D0"/>
          <w:spacing w:val="0"/>
          <w:w w:val="100"/>
          <w:position w:val="1"/>
          <w:sz w:val="42"/>
          <w:szCs w:val="42"/>
        </w:rPr>
        <w:t>              </w:t>
      </w:r>
      <w:r>
        <w:rPr>
          <w:rFonts w:cs="Times New Roman" w:hAnsi="Times New Roman" w:eastAsia="Times New Roman" w:ascii="Times New Roman"/>
          <w:b/>
          <w:color w:val="5B7FCC"/>
          <w:spacing w:val="0"/>
          <w:w w:val="239"/>
          <w:position w:val="1"/>
          <w:sz w:val="42"/>
          <w:szCs w:val="42"/>
        </w:rPr>
        <w:t>/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42"/>
          <w:szCs w:val="4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60"/>
        <w:ind w:left="173" w:right="-49"/>
      </w:pPr>
      <w:r>
        <w:rPr>
          <w:rFonts w:cs="Arial" w:hAnsi="Arial" w:eastAsia="Arial" w:ascii="Arial"/>
          <w:color w:val="2E2B30"/>
          <w:w w:val="142"/>
          <w:position w:val="-2"/>
          <w:sz w:val="19"/>
          <w:szCs w:val="19"/>
        </w:rPr>
        <w:t>r::</w:t>
      </w:r>
      <w:r>
        <w:rPr>
          <w:rFonts w:cs="Arial" w:hAnsi="Arial" w:eastAsia="Arial" w:ascii="Arial"/>
          <w:color w:val="181619"/>
          <w:w w:val="112"/>
          <w:position w:val="-2"/>
          <w:sz w:val="19"/>
          <w:szCs w:val="19"/>
        </w:rPr>
        <w:t>=====</w:t>
      </w:r>
      <w:r>
        <w:rPr>
          <w:rFonts w:cs="Arial" w:hAnsi="Arial" w:eastAsia="Arial" w:ascii="Arial"/>
          <w:color w:val="181619"/>
          <w:spacing w:val="-10"/>
          <w:w w:val="112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-96"/>
          <w:w w:val="121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145"/>
          <w:position w:val="-2"/>
          <w:sz w:val="19"/>
          <w:szCs w:val="19"/>
        </w:rPr>
        <w:t>2</w:t>
      </w:r>
      <w:r>
        <w:rPr>
          <w:rFonts w:cs="Arial" w:hAnsi="Arial" w:eastAsia="Arial" w:ascii="Arial"/>
          <w:color w:val="181619"/>
          <w:spacing w:val="0"/>
          <w:w w:val="60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112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81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34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40"/>
          <w:position w:val="-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8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64"/>
          <w:position w:val="-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39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22"/>
          <w:position w:val="-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99"/>
          <w:position w:val="-2"/>
          <w:sz w:val="19"/>
          <w:szCs w:val="19"/>
        </w:rPr>
        <w:t>=</w:t>
      </w:r>
      <w:r>
        <w:rPr>
          <w:rFonts w:cs="Malgun Gothic" w:hAnsi="Malgun Gothic" w:eastAsia="Malgun Gothic" w:ascii="Malgun Gothic"/>
          <w:color w:val="181619"/>
          <w:spacing w:val="0"/>
          <w:w w:val="5"/>
          <w:position w:val="-2"/>
          <w:sz w:val="19"/>
          <w:szCs w:val="19"/>
        </w:rPr>
        <w:t>�</w:t>
      </w:r>
      <w:r>
        <w:rPr>
          <w:rFonts w:cs="Arial" w:hAnsi="Arial" w:eastAsia="Arial" w:ascii="Arial"/>
          <w:color w:val="181619"/>
          <w:spacing w:val="-19"/>
          <w:w w:val="104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50"/>
          <w:position w:val="-2"/>
          <w:sz w:val="19"/>
          <w:szCs w:val="19"/>
        </w:rPr>
        <w:t>1</w:t>
      </w:r>
      <w:r>
        <w:rPr>
          <w:rFonts w:cs="Arial" w:hAnsi="Arial" w:eastAsia="Arial" w:ascii="Arial"/>
          <w:color w:val="181619"/>
          <w:spacing w:val="-10"/>
          <w:w w:val="82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-53"/>
          <w:w w:val="121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-10"/>
          <w:w w:val="160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-38"/>
          <w:w w:val="121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27"/>
          <w:position w:val="-2"/>
          <w:sz w:val="19"/>
          <w:szCs w:val="19"/>
        </w:rPr>
        <w:t>1</w:t>
      </w:r>
      <w:r>
        <w:rPr>
          <w:rFonts w:cs="Arial" w:hAnsi="Arial" w:eastAsia="Arial" w:ascii="Arial"/>
          <w:color w:val="2E2B30"/>
          <w:spacing w:val="-86"/>
          <w:w w:val="121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100"/>
          <w:position w:val="-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position w:val="-2"/>
          <w:sz w:val="19"/>
          <w:szCs w:val="19"/>
        </w:rPr>
        <w:t>i</w:t>
      </w:r>
      <w:r>
        <w:rPr>
          <w:rFonts w:cs="Arial" w:hAnsi="Arial" w:eastAsia="Arial" w:ascii="Arial"/>
          <w:color w:val="2E2B30"/>
          <w:spacing w:val="-38"/>
          <w:w w:val="117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81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2E2B30"/>
          <w:spacing w:val="-19"/>
          <w:w w:val="69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87"/>
          <w:position w:val="-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30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54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60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18"/>
          <w:position w:val="-2"/>
          <w:sz w:val="19"/>
          <w:szCs w:val="19"/>
        </w:rPr>
        <w:t>d</w:t>
      </w:r>
      <w:r>
        <w:rPr>
          <w:rFonts w:cs="Arial" w:hAnsi="Arial" w:eastAsia="Arial" w:ascii="Arial"/>
          <w:color w:val="2E2B30"/>
          <w:spacing w:val="-10"/>
          <w:w w:val="95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-43"/>
          <w:w w:val="121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-24"/>
          <w:w w:val="90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-86"/>
          <w:w w:val="104"/>
          <w:position w:val="-2"/>
          <w:sz w:val="19"/>
          <w:szCs w:val="19"/>
        </w:rPr>
        <w:t>g</w:t>
      </w:r>
      <w:r>
        <w:rPr>
          <w:rFonts w:cs="Arial" w:hAnsi="Arial" w:eastAsia="Arial" w:ascii="Arial"/>
          <w:color w:val="2E2B30"/>
          <w:spacing w:val="0"/>
          <w:w w:val="65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2E2B30"/>
          <w:spacing w:val="-38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2E2B30"/>
          <w:spacing w:val="-72"/>
          <w:w w:val="99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90"/>
          <w:position w:val="-2"/>
          <w:sz w:val="19"/>
          <w:szCs w:val="19"/>
        </w:rPr>
        <w:t>c</w:t>
      </w:r>
      <w:r>
        <w:rPr>
          <w:rFonts w:cs="Arial" w:hAnsi="Arial" w:eastAsia="Arial" w:ascii="Arial"/>
          <w:color w:val="2E2B30"/>
          <w:spacing w:val="-19"/>
          <w:w w:val="99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85"/>
          <w:position w:val="-2"/>
          <w:sz w:val="19"/>
          <w:szCs w:val="19"/>
        </w:rPr>
        <w:t>s</w:t>
      </w:r>
      <w:r>
        <w:rPr>
          <w:rFonts w:cs="Arial" w:hAnsi="Arial" w:eastAsia="Arial" w:ascii="Arial"/>
          <w:color w:val="2E2B30"/>
          <w:spacing w:val="-24"/>
          <w:w w:val="56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2E2B30"/>
          <w:spacing w:val="0"/>
          <w:w w:val="134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2E2B30"/>
          <w:spacing w:val="-24"/>
          <w:w w:val="112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-10"/>
          <w:w w:val="134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-43"/>
          <w:w w:val="121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95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60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70"/>
          <w:position w:val="-2"/>
          <w:sz w:val="19"/>
          <w:szCs w:val="19"/>
        </w:rPr>
        <w:t>s</w:t>
      </w:r>
      <w:r>
        <w:rPr>
          <w:rFonts w:cs="Arial" w:hAnsi="Arial" w:eastAsia="Arial" w:ascii="Arial"/>
          <w:color w:val="2E2B30"/>
          <w:spacing w:val="0"/>
          <w:w w:val="52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31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82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45"/>
          <w:position w:val="-2"/>
          <w:sz w:val="19"/>
          <w:szCs w:val="19"/>
        </w:rPr>
        <w:t>r</w:t>
      </w:r>
      <w:r>
        <w:rPr>
          <w:rFonts w:cs="Arial" w:hAnsi="Arial" w:eastAsia="Arial" w:ascii="Arial"/>
          <w:color w:val="2E2B30"/>
          <w:spacing w:val="-10"/>
          <w:w w:val="86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109"/>
          <w:position w:val="-2"/>
          <w:sz w:val="19"/>
          <w:szCs w:val="19"/>
        </w:rPr>
        <w:t>f</w:t>
      </w:r>
      <w:r>
        <w:rPr>
          <w:rFonts w:cs="Arial" w:hAnsi="Arial" w:eastAsia="Arial" w:ascii="Arial"/>
          <w:color w:val="2E2B30"/>
          <w:spacing w:val="0"/>
          <w:w w:val="69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4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-62"/>
          <w:w w:val="108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81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91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45"/>
          <w:position w:val="-2"/>
          <w:sz w:val="19"/>
          <w:szCs w:val="19"/>
        </w:rPr>
        <w:t>a</w:t>
      </w:r>
      <w:r>
        <w:rPr>
          <w:rFonts w:cs="Arial" w:hAnsi="Arial" w:eastAsia="Arial" w:ascii="Arial"/>
          <w:color w:val="2E2B30"/>
          <w:spacing w:val="0"/>
          <w:w w:val="69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68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34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50"/>
          <w:position w:val="-2"/>
          <w:sz w:val="19"/>
          <w:szCs w:val="19"/>
        </w:rPr>
        <w:t>d</w:t>
      </w:r>
      <w:r>
        <w:rPr>
          <w:rFonts w:cs="Arial" w:hAnsi="Arial" w:eastAsia="Arial" w:ascii="Arial"/>
          <w:color w:val="2E2B30"/>
          <w:spacing w:val="0"/>
          <w:w w:val="65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13"/>
          <w:position w:val="-2"/>
          <w:sz w:val="19"/>
          <w:szCs w:val="19"/>
        </w:rPr>
        <w:t>u</w:t>
      </w:r>
      <w:r>
        <w:rPr>
          <w:rFonts w:cs="Arial" w:hAnsi="Arial" w:eastAsia="Arial" w:ascii="Arial"/>
          <w:color w:val="2E2B30"/>
          <w:spacing w:val="-14"/>
          <w:w w:val="99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81"/>
          <w:position w:val="-2"/>
          <w:sz w:val="19"/>
          <w:szCs w:val="19"/>
        </w:rPr>
        <w:t>a</w:t>
      </w:r>
      <w:r>
        <w:rPr>
          <w:rFonts w:cs="Arial" w:hAnsi="Arial" w:eastAsia="Arial" w:ascii="Arial"/>
          <w:color w:val="2E2B30"/>
          <w:spacing w:val="0"/>
          <w:w w:val="47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31"/>
          <w:position w:val="-2"/>
          <w:sz w:val="19"/>
          <w:szCs w:val="19"/>
        </w:rPr>
        <w:t>9</w:t>
      </w:r>
      <w:r>
        <w:rPr>
          <w:rFonts w:cs="Arial" w:hAnsi="Arial" w:eastAsia="Arial" w:ascii="Arial"/>
          <w:color w:val="2E2B30"/>
          <w:spacing w:val="-5"/>
          <w:w w:val="82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2E2B30"/>
          <w:spacing w:val="-34"/>
          <w:w w:val="117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2E2B30"/>
          <w:spacing w:val="-67"/>
          <w:w w:val="143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86"/>
          <w:position w:val="-2"/>
          <w:sz w:val="19"/>
          <w:szCs w:val="19"/>
        </w:rPr>
        <w:t>n</w:t>
      </w:r>
      <w:r>
        <w:rPr>
          <w:rFonts w:cs="Arial" w:hAnsi="Arial" w:eastAsia="Arial" w:ascii="Arial"/>
          <w:color w:val="2E2B30"/>
          <w:spacing w:val="-34"/>
          <w:w w:val="91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72"/>
          <w:position w:val="-2"/>
          <w:sz w:val="19"/>
          <w:szCs w:val="19"/>
        </w:rPr>
        <w:t>a</w:t>
      </w:r>
      <w:r>
        <w:rPr>
          <w:rFonts w:cs="Arial" w:hAnsi="Arial" w:eastAsia="Arial" w:ascii="Arial"/>
          <w:color w:val="2E2B30"/>
          <w:spacing w:val="0"/>
          <w:w w:val="73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4"/>
          <w:position w:val="-2"/>
          <w:sz w:val="19"/>
          <w:szCs w:val="19"/>
        </w:rPr>
        <w:t>n</w:t>
      </w:r>
      <w:r>
        <w:rPr>
          <w:rFonts w:cs="Arial" w:hAnsi="Arial" w:eastAsia="Arial" w:ascii="Arial"/>
          <w:color w:val="2E2B30"/>
          <w:spacing w:val="-62"/>
          <w:w w:val="108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68"/>
          <w:position w:val="-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1"/>
          <w:position w:val="-2"/>
          <w:sz w:val="19"/>
          <w:szCs w:val="19"/>
        </w:rPr>
        <w:t>l</w:t>
      </w:r>
      <w:r>
        <w:rPr>
          <w:rFonts w:cs="Arial" w:hAnsi="Arial" w:eastAsia="Arial" w:ascii="Arial"/>
          <w:color w:val="2E2B30"/>
          <w:spacing w:val="0"/>
          <w:w w:val="108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22"/>
          <w:position w:val="-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-5"/>
          <w:w w:val="91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-43"/>
          <w:w w:val="117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86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69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36"/>
          <w:position w:val="-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6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-72"/>
          <w:w w:val="86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81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-29"/>
          <w:w w:val="99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86"/>
          <w:position w:val="-2"/>
          <w:sz w:val="19"/>
          <w:szCs w:val="19"/>
        </w:rPr>
        <w:t>p</w:t>
      </w:r>
      <w:r>
        <w:rPr>
          <w:rFonts w:cs="Arial" w:hAnsi="Arial" w:eastAsia="Arial" w:ascii="Arial"/>
          <w:color w:val="2E2B30"/>
          <w:spacing w:val="0"/>
          <w:w w:val="56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27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-62"/>
          <w:w w:val="86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100"/>
          <w:position w:val="-2"/>
          <w:sz w:val="19"/>
          <w:szCs w:val="19"/>
        </w:rPr>
        <w:t>t</w:t>
      </w:r>
      <w:r>
        <w:rPr>
          <w:rFonts w:cs="Arial" w:hAnsi="Arial" w:eastAsia="Arial" w:ascii="Arial"/>
          <w:color w:val="2E2B30"/>
          <w:spacing w:val="-43"/>
          <w:w w:val="121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303A57"/>
          <w:spacing w:val="-19"/>
          <w:w w:val="220"/>
          <w:position w:val="-2"/>
          <w:sz w:val="19"/>
          <w:szCs w:val="19"/>
        </w:rPr>
        <w:t>r</w:t>
      </w:r>
      <w:r>
        <w:rPr>
          <w:rFonts w:cs="Malgun Gothic" w:hAnsi="Malgun Gothic" w:eastAsia="Malgun Gothic" w:ascii="Malgun Gothic"/>
          <w:color w:val="334574"/>
          <w:spacing w:val="-154"/>
          <w:w w:val="90"/>
          <w:position w:val="-2"/>
          <w:sz w:val="19"/>
          <w:szCs w:val="19"/>
        </w:rPr>
        <w:t>�</w:t>
      </w:r>
      <w:r>
        <w:rPr>
          <w:rFonts w:cs="Arial" w:hAnsi="Arial" w:eastAsia="Arial" w:ascii="Arial"/>
          <w:color w:val="303A57"/>
          <w:spacing w:val="0"/>
          <w:w w:val="26"/>
          <w:position w:val="-2"/>
          <w:sz w:val="19"/>
          <w:szCs w:val="19"/>
        </w:rPr>
        <w:t>=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Malgun Gothic" w:hAnsi="Malgun Gothic" w:eastAsia="Malgun Gothic" w:ascii="Malgun Gothic"/>
          <w:sz w:val="19"/>
          <w:szCs w:val="19"/>
        </w:rPr>
        <w:jc w:val="left"/>
        <w:spacing w:lineRule="exact" w:line="260"/>
        <w:sectPr>
          <w:type w:val="continuous"/>
          <w:pgSz w:w="12000" w:h="16920"/>
          <w:pgMar w:top="440" w:bottom="280" w:left="1700" w:right="140"/>
          <w:cols w:num="2" w:equalWidth="off">
            <w:col w:w="8154" w:space="124"/>
            <w:col w:w="1882"/>
          </w:cols>
        </w:sectPr>
      </w:pPr>
      <w:r>
        <w:br w:type="column"/>
      </w:r>
      <w:r>
        <w:rPr>
          <w:rFonts w:cs="Malgun Gothic" w:hAnsi="Malgun Gothic" w:eastAsia="Malgun Gothic" w:ascii="Malgun Gothic"/>
          <w:color w:val="303A57"/>
          <w:w w:val="98"/>
          <w:position w:val="-2"/>
          <w:sz w:val="19"/>
          <w:szCs w:val="19"/>
        </w:rPr>
        <w:t>�</w:t>
      </w:r>
      <w:r>
        <w:rPr>
          <w:rFonts w:cs="Arial" w:hAnsi="Arial" w:eastAsia="Arial" w:ascii="Arial"/>
          <w:color w:val="5B7FCC"/>
          <w:w w:val="150"/>
          <w:position w:val="-2"/>
          <w:sz w:val="19"/>
          <w:szCs w:val="19"/>
        </w:rPr>
        <w:t>l)</w:t>
      </w:r>
      <w:r>
        <w:rPr>
          <w:rFonts w:cs="Arial" w:hAnsi="Arial" w:eastAsia="Arial" w:ascii="Arial"/>
          <w:color w:val="5B7FCC"/>
          <w:w w:val="87"/>
          <w:position w:val="-2"/>
          <w:sz w:val="19"/>
          <w:szCs w:val="19"/>
        </w:rPr>
        <w:t>O</w:t>
      </w:r>
      <w:r>
        <w:rPr>
          <w:rFonts w:cs="Malgun Gothic" w:hAnsi="Malgun Gothic" w:eastAsia="Malgun Gothic" w:ascii="Malgun Gothic"/>
          <w:color w:val="4074D0"/>
          <w:w w:val="144"/>
          <w:position w:val="-2"/>
          <w:sz w:val="19"/>
          <w:szCs w:val="19"/>
        </w:rPr>
        <w:t>�</w:t>
      </w:r>
      <w:r>
        <w:rPr>
          <w:rFonts w:cs="Arial" w:hAnsi="Arial" w:eastAsia="Arial" w:ascii="Arial"/>
          <w:color w:val="4074D0"/>
          <w:w w:val="115"/>
          <w:position w:val="-2"/>
          <w:sz w:val="19"/>
          <w:szCs w:val="19"/>
        </w:rPr>
        <w:t>'d</w:t>
      </w:r>
      <w:r>
        <w:rPr>
          <w:rFonts w:cs="Malgun Gothic" w:hAnsi="Malgun Gothic" w:eastAsia="Malgun Gothic" w:ascii="Malgun Gothic"/>
          <w:color w:val="4074D0"/>
          <w:w w:val="108"/>
          <w:position w:val="-2"/>
          <w:sz w:val="19"/>
          <w:szCs w:val="19"/>
        </w:rPr>
        <w:t>�</w:t>
      </w:r>
      <w:r>
        <w:rPr>
          <w:rFonts w:cs="Arial" w:hAnsi="Arial" w:eastAsia="Arial" w:ascii="Arial"/>
          <w:color w:val="5B7FCC"/>
          <w:w w:val="100"/>
          <w:position w:val="-2"/>
          <w:sz w:val="19"/>
          <w:szCs w:val="19"/>
        </w:rPr>
        <w:t>O</w:t>
      </w:r>
      <w:r>
        <w:rPr>
          <w:rFonts w:cs="Malgun Gothic" w:hAnsi="Malgun Gothic" w:eastAsia="Malgun Gothic" w:ascii="Malgun Gothic"/>
          <w:color w:val="5B7FCC"/>
          <w:w w:val="128"/>
          <w:position w:val="-2"/>
          <w:sz w:val="19"/>
          <w:szCs w:val="19"/>
        </w:rPr>
        <w:t>�</w:t>
      </w:r>
      <w:r>
        <w:rPr>
          <w:rFonts w:cs="Malgun Gothic" w:hAnsi="Malgun Gothic" w:eastAsia="Malgun Gothic" w:ascii="Malgun Gothic"/>
          <w:color w:val="000000"/>
          <w:w w:val="100"/>
          <w:position w:val="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355"/>
      </w:pPr>
      <w:r>
        <w:pict>
          <v:shape type="#_x0000_t202" style="position:absolute;margin-left:280.432pt;margin-top:-93.7356pt;width:32.1729pt;height:51.5pt;mso-position-horizontal-relative:page;mso-position-vertical-relative:paragraph;z-index:-134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103"/>
                      <w:szCs w:val="103"/>
                    </w:rPr>
                    <w:jc w:val="left"/>
                    <w:spacing w:lineRule="exact" w:line="1020"/>
                    <w:ind w:right="-175"/>
                  </w:pPr>
                  <w:r>
                    <w:rPr>
                      <w:rFonts w:cs="Times New Roman" w:hAnsi="Times New Roman" w:eastAsia="Times New Roman" w:ascii="Times New Roman"/>
                      <w:i/>
                      <w:color w:val="4C494C"/>
                      <w:spacing w:val="0"/>
                      <w:w w:val="53"/>
                      <w:sz w:val="103"/>
                      <w:szCs w:val="103"/>
                    </w:rPr>
                    <w:t>OJ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103"/>
                      <w:szCs w:val="103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81619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w w:val="86"/>
          <w:sz w:val="19"/>
          <w:szCs w:val="19"/>
        </w:rPr>
        <w:t>eg</w:t>
      </w:r>
      <w:r>
        <w:rPr>
          <w:rFonts w:cs="Arial" w:hAnsi="Arial" w:eastAsia="Arial" w:ascii="Arial"/>
          <w:color w:val="181619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2E2B30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C494C"/>
          <w:spacing w:val="0"/>
          <w:w w:val="72"/>
          <w:sz w:val="19"/>
          <w:szCs w:val="19"/>
        </w:rPr>
        <w:t>:</w:t>
      </w:r>
      <w:r>
        <w:rPr>
          <w:rFonts w:cs="Arial" w:hAnsi="Arial" w:eastAsia="Arial" w:ascii="Arial"/>
          <w:color w:val="4C494C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2E2B30"/>
          <w:spacing w:val="0"/>
          <w:w w:val="132"/>
          <w:sz w:val="18"/>
          <w:szCs w:val="18"/>
        </w:rPr>
        <w:t>l</w:t>
      </w:r>
      <w:r>
        <w:rPr>
          <w:rFonts w:cs="Arial" w:hAnsi="Arial" w:eastAsia="Arial" w:ascii="Arial"/>
          <w:color w:val="181619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81619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181619"/>
          <w:spacing w:val="0"/>
          <w:w w:val="96"/>
          <w:sz w:val="18"/>
          <w:szCs w:val="18"/>
        </w:rPr>
        <w:t>s</w:t>
      </w:r>
      <w:r>
        <w:rPr>
          <w:rFonts w:cs="Arial" w:hAnsi="Arial" w:eastAsia="Arial" w:ascii="Arial"/>
          <w:color w:val="2E2B30"/>
          <w:spacing w:val="0"/>
          <w:w w:val="77"/>
          <w:sz w:val="18"/>
          <w:szCs w:val="18"/>
        </w:rPr>
        <w:t>,</w:t>
      </w:r>
      <w:r>
        <w:rPr>
          <w:rFonts w:cs="Arial" w:hAnsi="Arial" w:eastAsia="Arial" w:ascii="Arial"/>
          <w:color w:val="2E2B30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81619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181619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181619"/>
          <w:spacing w:val="0"/>
          <w:w w:val="105"/>
          <w:sz w:val="18"/>
          <w:szCs w:val="18"/>
        </w:rPr>
        <w:t>f</w:t>
      </w:r>
      <w:r>
        <w:rPr>
          <w:rFonts w:cs="Arial" w:hAnsi="Arial" w:eastAsia="Arial" w:ascii="Arial"/>
          <w:color w:val="181619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81619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81619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E2B30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82"/>
        <w:ind w:left="350" w:right="1854" w:firstLine="581"/>
      </w:pPr>
      <w:r>
        <w:rPr>
          <w:rFonts w:cs="Arial" w:hAnsi="Arial" w:eastAsia="Arial" w:ascii="Arial"/>
          <w:color w:val="181619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w w:val="90"/>
          <w:sz w:val="19"/>
          <w:szCs w:val="19"/>
        </w:rPr>
        <w:t>q</w:t>
      </w:r>
      <w:r>
        <w:rPr>
          <w:rFonts w:cs="Arial" w:hAnsi="Arial" w:eastAsia="Arial" w:ascii="Arial"/>
          <w:color w:val="181619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181619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81619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4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181619"/>
          <w:spacing w:val="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101"/>
          <w:sz w:val="19"/>
          <w:szCs w:val="19"/>
        </w:rPr>
        <w:t>v</w:t>
      </w:r>
      <w:r>
        <w:rPr>
          <w:rFonts w:cs="Arial" w:hAnsi="Arial" w:eastAsia="Arial" w:ascii="Arial"/>
          <w:color w:val="2E2B3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E2B30"/>
          <w:spacing w:val="0"/>
          <w:w w:val="63"/>
          <w:sz w:val="19"/>
          <w:szCs w:val="19"/>
        </w:rPr>
        <w:t>:</w:t>
      </w:r>
      <w:r>
        <w:rPr>
          <w:rFonts w:cs="Arial" w:hAnsi="Arial" w:eastAsia="Arial" w:ascii="Arial"/>
          <w:color w:val="2E2B30"/>
          <w:spacing w:val="9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80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3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3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2E2B30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E2B3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B30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3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E2B3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2E2B30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E2B30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40"/>
        <w:ind w:left="922"/>
      </w:pPr>
      <w:r>
        <w:rPr>
          <w:rFonts w:cs="Arial" w:hAnsi="Arial" w:eastAsia="Arial" w:ascii="Arial"/>
          <w:b/>
          <w:color w:val="181619"/>
          <w:w w:val="84"/>
          <w:position w:val="2"/>
          <w:sz w:val="19"/>
          <w:szCs w:val="19"/>
        </w:rPr>
        <w:t>Art</w:t>
      </w:r>
      <w:r>
        <w:rPr>
          <w:rFonts w:cs="Arial" w:hAnsi="Arial" w:eastAsia="Arial" w:ascii="Arial"/>
          <w:b/>
          <w:color w:val="181619"/>
          <w:w w:val="63"/>
          <w:position w:val="2"/>
          <w:sz w:val="19"/>
          <w:szCs w:val="19"/>
        </w:rPr>
        <w:t>.</w:t>
      </w:r>
      <w:r>
        <w:rPr>
          <w:rFonts w:cs="Arial" w:hAnsi="Arial" w:eastAsia="Arial" w:ascii="Arial"/>
          <w:b/>
          <w:color w:val="181619"/>
          <w:spacing w:val="24"/>
          <w:w w:val="100"/>
          <w:position w:val="2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0"/>
          <w:w w:val="81"/>
          <w:position w:val="2"/>
          <w:sz w:val="19"/>
          <w:szCs w:val="19"/>
        </w:rPr>
        <w:t>2</w:t>
      </w:r>
      <w:r>
        <w:rPr>
          <w:rFonts w:cs="Arial" w:hAnsi="Arial" w:eastAsia="Arial" w:ascii="Arial"/>
          <w:b/>
          <w:color w:val="181619"/>
          <w:spacing w:val="0"/>
          <w:w w:val="81"/>
          <w:position w:val="2"/>
          <w:sz w:val="19"/>
          <w:szCs w:val="19"/>
        </w:rPr>
        <w:t>2</w:t>
      </w:r>
      <w:r>
        <w:rPr>
          <w:rFonts w:cs="Arial" w:hAnsi="Arial" w:eastAsia="Arial" w:ascii="Arial"/>
          <w:b/>
          <w:color w:val="181619"/>
          <w:spacing w:val="30"/>
          <w:w w:val="81"/>
          <w:position w:val="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position w:val="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position w:val="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3"/>
          <w:w w:val="81"/>
          <w:position w:val="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position w:val="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position w:val="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position w:val="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position w:val="2"/>
          <w:sz w:val="19"/>
          <w:szCs w:val="19"/>
        </w:rPr>
        <w:t>j</w:t>
      </w:r>
      <w:r>
        <w:rPr>
          <w:rFonts w:cs="Arial" w:hAnsi="Arial" w:eastAsia="Arial" w:ascii="Arial"/>
          <w:color w:val="181619"/>
          <w:spacing w:val="0"/>
          <w:w w:val="81"/>
          <w:position w:val="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position w:val="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position w:val="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position w:val="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position w:val="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8"/>
          <w:w w:val="81"/>
          <w:position w:val="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position w:val="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position w:val="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position w:val="2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113"/>
          <w:position w:val="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0"/>
          <w:position w:val="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position w:val="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position w:val="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position w:val="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1"/>
          <w:position w:val="2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87"/>
          <w:position w:val="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position w:val="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position w:val="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position w:val="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position w:val="2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0"/>
          <w:position w:val="2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81"/>
          <w:position w:val="2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1"/>
          <w:position w:val="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position w:val="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position w:val="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position w:val="2"/>
          <w:sz w:val="19"/>
          <w:szCs w:val="19"/>
        </w:rPr>
        <w:t>s</w:t>
      </w:r>
      <w:r>
        <w:rPr>
          <w:rFonts w:cs="Arial" w:hAnsi="Arial" w:eastAsia="Arial" w:ascii="Arial"/>
          <w:color w:val="2E2B30"/>
          <w:spacing w:val="0"/>
          <w:w w:val="72"/>
          <w:position w:val="2"/>
          <w:sz w:val="19"/>
          <w:szCs w:val="19"/>
        </w:rPr>
        <w:t>,</w:t>
      </w:r>
      <w:r>
        <w:rPr>
          <w:rFonts w:cs="Arial" w:hAnsi="Arial" w:eastAsia="Arial" w:ascii="Arial"/>
          <w:color w:val="2E2B30"/>
          <w:spacing w:val="0"/>
          <w:w w:val="100"/>
          <w:position w:val="2"/>
          <w:sz w:val="19"/>
          <w:szCs w:val="19"/>
        </w:rPr>
        <w:t> </w:t>
      </w:r>
      <w:r>
        <w:rPr>
          <w:rFonts w:cs="Arial" w:hAnsi="Arial" w:eastAsia="Arial" w:ascii="Arial"/>
          <w:color w:val="2E2B30"/>
          <w:spacing w:val="-24"/>
          <w:w w:val="100"/>
          <w:position w:val="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position w:val="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position w:val="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3"/>
          <w:w w:val="80"/>
          <w:position w:val="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position w:val="2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0"/>
          <w:position w:val="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0"/>
          <w:position w:val="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38"/>
          <w:w w:val="80"/>
          <w:position w:val="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position w:val="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position w:val="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31"/>
          <w:w w:val="80"/>
          <w:position w:val="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position w:val="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position w:val="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9"/>
          <w:position w:val="2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position w:val="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position w:val="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position w:val="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9"/>
          <w:w w:val="100"/>
          <w:position w:val="2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81619"/>
          <w:spacing w:val="0"/>
          <w:w w:val="55"/>
          <w:position w:val="2"/>
          <w:sz w:val="31"/>
          <w:szCs w:val="31"/>
        </w:rPr>
        <w:t>a</w:t>
      </w:r>
      <w:r>
        <w:rPr>
          <w:rFonts w:cs="Times New Roman" w:hAnsi="Times New Roman" w:eastAsia="Times New Roman" w:ascii="Times New Roman"/>
          <w:color w:val="181619"/>
          <w:spacing w:val="35"/>
          <w:w w:val="55"/>
          <w:position w:val="2"/>
          <w:sz w:val="31"/>
          <w:szCs w:val="31"/>
        </w:rPr>
        <w:t> </w:t>
      </w:r>
      <w:r>
        <w:rPr>
          <w:rFonts w:cs="Arial" w:hAnsi="Arial" w:eastAsia="Arial" w:ascii="Arial"/>
          <w:color w:val="181619"/>
          <w:spacing w:val="0"/>
          <w:w w:val="64"/>
          <w:position w:val="2"/>
          <w:sz w:val="20"/>
          <w:szCs w:val="20"/>
        </w:rPr>
        <w:t>E</w:t>
      </w:r>
      <w:r>
        <w:rPr>
          <w:rFonts w:cs="Arial" w:hAnsi="Arial" w:eastAsia="Arial" w:ascii="Arial"/>
          <w:color w:val="181619"/>
          <w:spacing w:val="0"/>
          <w:w w:val="82"/>
          <w:position w:val="2"/>
          <w:sz w:val="20"/>
          <w:szCs w:val="20"/>
        </w:rPr>
        <w:t>d</w:t>
      </w:r>
      <w:r>
        <w:rPr>
          <w:rFonts w:cs="Arial" w:hAnsi="Arial" w:eastAsia="Arial" w:ascii="Arial"/>
          <w:color w:val="181619"/>
          <w:spacing w:val="0"/>
          <w:w w:val="86"/>
          <w:position w:val="2"/>
          <w:sz w:val="20"/>
          <w:szCs w:val="20"/>
        </w:rPr>
        <w:t>u</w:t>
      </w:r>
      <w:r>
        <w:rPr>
          <w:rFonts w:cs="Arial" w:hAnsi="Arial" w:eastAsia="Arial" w:ascii="Arial"/>
          <w:color w:val="181619"/>
          <w:spacing w:val="0"/>
          <w:w w:val="91"/>
          <w:position w:val="2"/>
          <w:sz w:val="20"/>
          <w:szCs w:val="20"/>
        </w:rPr>
        <w:t>c</w:t>
      </w:r>
      <w:r>
        <w:rPr>
          <w:rFonts w:cs="Arial" w:hAnsi="Arial" w:eastAsia="Arial" w:ascii="Arial"/>
          <w:color w:val="181619"/>
          <w:spacing w:val="0"/>
          <w:w w:val="77"/>
          <w:position w:val="2"/>
          <w:sz w:val="20"/>
          <w:szCs w:val="20"/>
        </w:rPr>
        <w:t>a</w:t>
      </w:r>
      <w:r>
        <w:rPr>
          <w:rFonts w:cs="Arial" w:hAnsi="Arial" w:eastAsia="Arial" w:ascii="Arial"/>
          <w:color w:val="181619"/>
          <w:spacing w:val="0"/>
          <w:w w:val="86"/>
          <w:position w:val="2"/>
          <w:sz w:val="20"/>
          <w:szCs w:val="20"/>
        </w:rPr>
        <w:t>c</w:t>
      </w:r>
      <w:r>
        <w:rPr>
          <w:rFonts w:cs="Arial" w:hAnsi="Arial" w:eastAsia="Arial" w:ascii="Arial"/>
          <w:color w:val="181619"/>
          <w:spacing w:val="0"/>
          <w:w w:val="77"/>
          <w:position w:val="2"/>
          <w:sz w:val="20"/>
          <w:szCs w:val="20"/>
        </w:rPr>
        <w:t>a</w:t>
      </w:r>
      <w:r>
        <w:rPr>
          <w:rFonts w:cs="Arial" w:hAnsi="Arial" w:eastAsia="Arial" w:ascii="Arial"/>
          <w:color w:val="181619"/>
          <w:spacing w:val="0"/>
          <w:w w:val="86"/>
          <w:position w:val="2"/>
          <w:sz w:val="20"/>
          <w:szCs w:val="20"/>
        </w:rPr>
        <w:t>o</w:t>
      </w:r>
      <w:r>
        <w:rPr>
          <w:rFonts w:cs="Arial" w:hAnsi="Arial" w:eastAsia="Arial" w:ascii="Arial"/>
          <w:color w:val="181619"/>
          <w:spacing w:val="21"/>
          <w:w w:val="100"/>
          <w:position w:val="2"/>
          <w:sz w:val="20"/>
          <w:szCs w:val="20"/>
        </w:rPr>
        <w:t> </w:t>
      </w:r>
      <w:r>
        <w:rPr>
          <w:rFonts w:cs="Arial" w:hAnsi="Arial" w:eastAsia="Arial" w:ascii="Arial"/>
          <w:color w:val="181619"/>
          <w:spacing w:val="0"/>
          <w:w w:val="45"/>
          <w:position w:val="2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position w:val="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27"/>
          <w:position w:val="2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position w:val="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position w:val="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position w:val="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position w:val="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79"/>
          <w:position w:val="2"/>
          <w:sz w:val="19"/>
          <w:szCs w:val="19"/>
        </w:rPr>
        <w:t>l</w:t>
      </w:r>
      <w:r>
        <w:rPr>
          <w:rFonts w:cs="Arial" w:hAnsi="Arial" w:eastAsia="Arial" w:ascii="Arial"/>
          <w:color w:val="4C494C"/>
          <w:spacing w:val="0"/>
          <w:w w:val="82"/>
          <w:position w:val="2"/>
          <w:sz w:val="19"/>
          <w:szCs w:val="19"/>
        </w:rPr>
        <w:t>,</w:t>
      </w:r>
      <w:r>
        <w:rPr>
          <w:rFonts w:cs="Arial" w:hAnsi="Arial" w:eastAsia="Arial" w:ascii="Arial"/>
          <w:color w:val="4C494C"/>
          <w:spacing w:val="24"/>
          <w:w w:val="100"/>
          <w:position w:val="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position w:val="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3"/>
          <w:position w:val="2"/>
          <w:sz w:val="19"/>
          <w:szCs w:val="19"/>
        </w:rPr>
        <w:t>ev</w:t>
      </w:r>
      <w:r>
        <w:rPr>
          <w:rFonts w:cs="Arial" w:hAnsi="Arial" w:eastAsia="Arial" w:ascii="Arial"/>
          <w:color w:val="181619"/>
          <w:spacing w:val="0"/>
          <w:w w:val="83"/>
          <w:position w:val="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position w:val="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35"/>
          <w:w w:val="83"/>
          <w:position w:val="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position w:val="2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0"/>
          <w:position w:val="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position w:val="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position w:val="2"/>
          <w:sz w:val="19"/>
          <w:szCs w:val="19"/>
        </w:rPr>
        <w:t>an</w:t>
      </w:r>
      <w:r>
        <w:rPr>
          <w:rFonts w:cs="Arial" w:hAnsi="Arial" w:eastAsia="Arial" w:ascii="Arial"/>
          <w:color w:val="181619"/>
          <w:spacing w:val="0"/>
          <w:w w:val="109"/>
          <w:position w:val="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position w:val="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6"/>
          <w:position w:val="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10"/>
          <w:w w:val="100"/>
          <w:position w:val="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position w:val="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position w:val="2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50"/>
      </w:pPr>
      <w:r>
        <w:rPr>
          <w:rFonts w:cs="Arial" w:hAnsi="Arial" w:eastAsia="Arial" w:ascii="Arial"/>
          <w:color w:val="181619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2E2B30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ag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E2B30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2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egu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C494C"/>
          <w:spacing w:val="0"/>
          <w:w w:val="72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90"/>
        <w:ind w:left="936" w:right="4831" w:hanging="5"/>
      </w:pPr>
      <w:r>
        <w:rPr>
          <w:rFonts w:cs="Arial" w:hAnsi="Arial" w:eastAsia="Arial" w:ascii="Arial"/>
          <w:color w:val="181619"/>
          <w:spacing w:val="0"/>
          <w:w w:val="3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36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6"/>
          <w:w w:val="3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1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do</w:t>
      </w:r>
      <w:r>
        <w:rPr>
          <w:rFonts w:cs="Arial" w:hAnsi="Arial" w:eastAsia="Arial" w:ascii="Arial"/>
          <w:color w:val="181619"/>
          <w:spacing w:val="3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du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4C494C"/>
          <w:spacing w:val="0"/>
          <w:w w:val="54"/>
          <w:sz w:val="19"/>
          <w:szCs w:val="19"/>
        </w:rPr>
        <w:t>;</w:t>
      </w:r>
      <w:r>
        <w:rPr>
          <w:rFonts w:cs="Arial" w:hAnsi="Arial" w:eastAsia="Arial" w:ascii="Arial"/>
          <w:color w:val="4C494C"/>
          <w:spacing w:val="0"/>
          <w:w w:val="5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27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20"/>
          <w:w w:val="7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3"/>
          <w:w w:val="7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2E2B30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2"/>
          <w:sz w:val="19"/>
          <w:szCs w:val="19"/>
        </w:rPr>
        <w:t>j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h</w:t>
      </w:r>
      <w:r>
        <w:rPr>
          <w:rFonts w:cs="Arial" w:hAnsi="Arial" w:eastAsia="Arial" w:ascii="Arial"/>
          <w:color w:val="2E2B30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E2B3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4C49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94C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E2B30"/>
          <w:spacing w:val="0"/>
          <w:w w:val="8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931"/>
      </w:pPr>
      <w:r>
        <w:rPr>
          <w:rFonts w:cs="Arial" w:hAnsi="Arial" w:eastAsia="Arial" w:ascii="Arial"/>
          <w:color w:val="181619"/>
          <w:w w:val="36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81619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20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8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8"/>
          <w:szCs w:val="18"/>
        </w:rPr>
        <w:t>c</w:t>
      </w:r>
      <w:r>
        <w:rPr>
          <w:rFonts w:cs="Arial" w:hAnsi="Arial" w:eastAsia="Arial" w:ascii="Arial"/>
          <w:color w:val="181619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181619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81619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81619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ag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8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ad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4C494C"/>
          <w:spacing w:val="0"/>
          <w:w w:val="63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74"/>
        <w:ind w:left="922" w:right="2670" w:firstLine="10"/>
      </w:pPr>
      <w:r>
        <w:rPr>
          <w:rFonts w:cs="Arial" w:hAnsi="Arial" w:eastAsia="Arial" w:ascii="Arial"/>
          <w:color w:val="181619"/>
          <w:w w:val="36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94"/>
          <w:sz w:val="19"/>
          <w:szCs w:val="19"/>
        </w:rPr>
        <w:t>V</w:t>
      </w:r>
      <w:r>
        <w:rPr>
          <w:rFonts w:cs="Arial" w:hAnsi="Arial" w:eastAsia="Arial" w:ascii="Arial"/>
          <w:color w:val="1816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6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24"/>
          <w:w w:val="6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9"/>
          <w:w w:val="6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181619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181619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81619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81619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ag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j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E2B30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2E2B30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15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11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8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E2B30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8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C494C"/>
          <w:spacing w:val="0"/>
          <w:w w:val="8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40"/>
        <w:ind w:left="922"/>
      </w:pPr>
      <w:r>
        <w:rPr>
          <w:rFonts w:cs="Arial" w:hAnsi="Arial" w:eastAsia="Arial" w:ascii="Arial"/>
          <w:color w:val="181619"/>
          <w:spacing w:val="0"/>
          <w:w w:val="73"/>
          <w:position w:val="1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73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32"/>
          <w:w w:val="73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position w:val="1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11"/>
          <w:w w:val="73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8"/>
          <w:w w:val="73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position w:val="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7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position w:val="1"/>
          <w:sz w:val="19"/>
          <w:szCs w:val="19"/>
        </w:rPr>
        <w:t>j</w:t>
      </w:r>
      <w:r>
        <w:rPr>
          <w:rFonts w:cs="Arial" w:hAnsi="Arial" w:eastAsia="Arial" w:ascii="Arial"/>
          <w:color w:val="181619"/>
          <w:spacing w:val="0"/>
          <w:w w:val="86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5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10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81619"/>
          <w:spacing w:val="0"/>
          <w:w w:val="73"/>
          <w:position w:val="1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color w:val="181619"/>
          <w:spacing w:val="7"/>
          <w:w w:val="73"/>
          <w:position w:val="1"/>
          <w:sz w:val="25"/>
          <w:szCs w:val="25"/>
        </w:rPr>
        <w:t> </w:t>
      </w:r>
      <w:r>
        <w:rPr>
          <w:rFonts w:cs="Arial" w:hAnsi="Arial" w:eastAsia="Arial" w:ascii="Arial"/>
          <w:color w:val="181619"/>
          <w:spacing w:val="0"/>
          <w:w w:val="73"/>
          <w:position w:val="1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68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6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position w:val="1"/>
          <w:sz w:val="19"/>
          <w:szCs w:val="19"/>
        </w:rPr>
        <w:t>da</w:t>
      </w:r>
      <w:r>
        <w:rPr>
          <w:rFonts w:cs="Arial" w:hAnsi="Arial" w:eastAsia="Arial" w:ascii="Arial"/>
          <w:color w:val="181619"/>
          <w:spacing w:val="0"/>
          <w:w w:val="81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5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1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position w:val="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9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5"/>
          <w:w w:val="79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9"/>
          <w:w w:val="79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9"/>
          <w:position w:val="1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0"/>
          <w:position w:val="1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56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position w:val="1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position w:val="1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5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0"/>
          <w:w w:val="82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position w:val="1"/>
          <w:sz w:val="19"/>
          <w:szCs w:val="19"/>
        </w:rPr>
        <w:t>p</w:t>
      </w:r>
      <w:r>
        <w:rPr>
          <w:rFonts w:cs="Arial" w:hAnsi="Arial" w:eastAsia="Arial" w:ascii="Arial"/>
          <w:color w:val="2E2B30"/>
          <w:spacing w:val="0"/>
          <w:w w:val="91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position w:val="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90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1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position w:val="1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6"/>
          <w:position w:val="1"/>
          <w:sz w:val="19"/>
          <w:szCs w:val="19"/>
        </w:rPr>
        <w:t>ag</w:t>
      </w:r>
      <w:r>
        <w:rPr>
          <w:rFonts w:cs="Arial" w:hAnsi="Arial" w:eastAsia="Arial" w:ascii="Arial"/>
          <w:color w:val="181619"/>
          <w:spacing w:val="0"/>
          <w:w w:val="9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2E2B30"/>
          <w:spacing w:val="0"/>
          <w:w w:val="72"/>
          <w:position w:val="1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9"/>
        <w:ind w:left="346" w:right="1858" w:firstLine="576"/>
      </w:pPr>
      <w:r>
        <w:rPr>
          <w:rFonts w:cs="Arial" w:hAnsi="Arial" w:eastAsia="Arial" w:ascii="Arial"/>
          <w:color w:val="181619"/>
          <w:w w:val="79"/>
          <w:sz w:val="19"/>
          <w:szCs w:val="19"/>
        </w:rPr>
        <w:t>V</w:t>
      </w:r>
      <w:r>
        <w:rPr>
          <w:rFonts w:cs="Arial" w:hAnsi="Arial" w:eastAsia="Arial" w:ascii="Arial"/>
          <w:color w:val="181619"/>
          <w:w w:val="63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5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20"/>
          <w:w w:val="7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8"/>
          <w:w w:val="7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po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2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E2B30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E2B30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E2B30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E2B30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ebe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2E2B30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2E2B30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equ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E2B30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8" w:lineRule="auto" w:line="369"/>
        <w:ind w:left="341" w:right="1863" w:firstLine="576"/>
      </w:pPr>
      <w:r>
        <w:rPr>
          <w:rFonts w:cs="Arial" w:hAnsi="Arial" w:eastAsia="Arial" w:ascii="Arial"/>
          <w:color w:val="181619"/>
          <w:w w:val="79"/>
          <w:sz w:val="19"/>
          <w:szCs w:val="19"/>
        </w:rPr>
        <w:t>V</w:t>
      </w:r>
      <w:r>
        <w:rPr>
          <w:rFonts w:cs="Arial" w:hAnsi="Arial" w:eastAsia="Arial" w:ascii="Arial"/>
          <w:color w:val="181619"/>
          <w:w w:val="63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91"/>
          <w:sz w:val="19"/>
          <w:szCs w:val="19"/>
        </w:rPr>
        <w:t>II</w:t>
      </w:r>
      <w:r>
        <w:rPr>
          <w:rFonts w:cs="Arial" w:hAnsi="Arial" w:eastAsia="Arial" w:ascii="Arial"/>
          <w:color w:val="181619"/>
          <w:spacing w:val="41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181619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2E2B30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81619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81619"/>
          <w:spacing w:val="0"/>
          <w:w w:val="106"/>
          <w:sz w:val="18"/>
          <w:szCs w:val="18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81619"/>
          <w:spacing w:val="0"/>
          <w:w w:val="96"/>
          <w:sz w:val="18"/>
          <w:szCs w:val="18"/>
        </w:rPr>
        <w:t>s</w:t>
      </w:r>
      <w:r>
        <w:rPr>
          <w:rFonts w:cs="Arial" w:hAnsi="Arial" w:eastAsia="Arial" w:ascii="Arial"/>
          <w:color w:val="181619"/>
          <w:spacing w:val="39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2E2B30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41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2E2B30"/>
          <w:spacing w:val="0"/>
          <w:w w:val="90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4C494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E2B30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E2B30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4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46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2E2B30"/>
          <w:spacing w:val="0"/>
          <w:w w:val="96"/>
          <w:sz w:val="18"/>
          <w:szCs w:val="18"/>
        </w:rPr>
        <w:t>x</w:t>
      </w:r>
      <w:r>
        <w:rPr>
          <w:rFonts w:cs="Arial" w:hAnsi="Arial" w:eastAsia="Arial" w:ascii="Arial"/>
          <w:color w:val="181619"/>
          <w:spacing w:val="0"/>
          <w:w w:val="91"/>
          <w:sz w:val="18"/>
          <w:szCs w:val="18"/>
        </w:rPr>
        <w:t>pe</w:t>
      </w:r>
      <w:r>
        <w:rPr>
          <w:rFonts w:cs="Arial" w:hAnsi="Arial" w:eastAsia="Arial" w:ascii="Arial"/>
          <w:color w:val="181619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81619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81619"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8"/>
          <w:szCs w:val="18"/>
        </w:rPr>
        <w:t>n</w:t>
      </w:r>
      <w:r>
        <w:rPr>
          <w:rFonts w:cs="Arial" w:hAnsi="Arial" w:eastAsia="Arial" w:ascii="Arial"/>
          <w:color w:val="181619"/>
          <w:spacing w:val="0"/>
          <w:w w:val="101"/>
          <w:sz w:val="18"/>
          <w:szCs w:val="18"/>
        </w:rPr>
        <w:t>c</w:t>
      </w:r>
      <w:r>
        <w:rPr>
          <w:rFonts w:cs="Arial" w:hAnsi="Arial" w:eastAsia="Arial" w:ascii="Arial"/>
          <w:color w:val="181619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81619"/>
          <w:spacing w:val="43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81619"/>
          <w:spacing w:val="0"/>
          <w:w w:val="125"/>
          <w:sz w:val="18"/>
          <w:szCs w:val="18"/>
        </w:rPr>
        <w:t>f</w:t>
      </w:r>
      <w:r>
        <w:rPr>
          <w:rFonts w:cs="Arial" w:hAnsi="Arial" w:eastAsia="Arial" w:ascii="Arial"/>
          <w:color w:val="181619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181619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181619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81619"/>
          <w:spacing w:val="0"/>
          <w:w w:val="101"/>
          <w:sz w:val="18"/>
          <w:szCs w:val="18"/>
        </w:rPr>
        <w:t>v</w:t>
      </w:r>
      <w:r>
        <w:rPr>
          <w:rFonts w:cs="Arial" w:hAnsi="Arial" w:eastAsia="Arial" w:ascii="Arial"/>
          <w:color w:val="181619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81619"/>
          <w:spacing w:val="0"/>
          <w:w w:val="96"/>
          <w:sz w:val="18"/>
          <w:szCs w:val="18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8"/>
          <w:szCs w:val="18"/>
        </w:rPr>
        <w:t>ao</w:t>
      </w:r>
      <w:r>
        <w:rPr>
          <w:rFonts w:cs="Arial" w:hAnsi="Arial" w:eastAsia="Arial" w:ascii="Arial"/>
          <w:color w:val="181619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2E2B30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C494C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3"/>
        <w:ind w:left="922"/>
      </w:pPr>
      <w:r>
        <w:rPr>
          <w:rFonts w:cs="Arial" w:hAnsi="Arial" w:eastAsia="Arial" w:ascii="Arial"/>
          <w:color w:val="181619"/>
          <w:w w:val="36"/>
          <w:sz w:val="19"/>
          <w:szCs w:val="19"/>
        </w:rPr>
        <w:t>I</w:t>
      </w:r>
      <w:r>
        <w:rPr>
          <w:rFonts w:cs="Arial" w:hAnsi="Arial" w:eastAsia="Arial" w:ascii="Arial"/>
          <w:color w:val="2E2B30"/>
          <w:w w:val="94"/>
          <w:sz w:val="19"/>
          <w:szCs w:val="19"/>
        </w:rPr>
        <w:t>X</w:t>
      </w:r>
      <w:r>
        <w:rPr>
          <w:rFonts w:cs="Arial" w:hAnsi="Arial" w:eastAsia="Arial" w:ascii="Arial"/>
          <w:color w:val="2E2B3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ag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ad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7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14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qu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2E2B30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og</w:t>
      </w:r>
      <w:r>
        <w:rPr>
          <w:rFonts w:cs="Arial" w:hAnsi="Arial" w:eastAsia="Arial" w:ascii="Arial"/>
          <w:color w:val="2E2B30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4C494C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12"/>
      </w:pPr>
      <w:r>
        <w:rPr>
          <w:rFonts w:cs="Arial" w:hAnsi="Arial" w:eastAsia="Arial" w:ascii="Arial"/>
          <w:color w:val="2E2B30"/>
          <w:spacing w:val="0"/>
          <w:w w:val="75"/>
          <w:sz w:val="19"/>
          <w:szCs w:val="19"/>
        </w:rPr>
        <w:t>X</w:t>
      </w:r>
      <w:r>
        <w:rPr>
          <w:rFonts w:cs="Arial" w:hAnsi="Arial" w:eastAsia="Arial" w:ascii="Arial"/>
          <w:color w:val="2E2B30"/>
          <w:spacing w:val="23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19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9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E2B3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E2B30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2E2B30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2E2B30"/>
          <w:spacing w:val="0"/>
          <w:w w:val="82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ag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ev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2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2E2B30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C494C"/>
          <w:spacing w:val="0"/>
          <w:w w:val="72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41"/>
      </w:pP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3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E2B30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2E2B30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1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4C494C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12"/>
      </w:pPr>
      <w:r>
        <w:rPr>
          <w:rFonts w:cs="Arial" w:hAnsi="Arial" w:eastAsia="Arial" w:ascii="Arial"/>
          <w:color w:val="2E2B30"/>
          <w:spacing w:val="0"/>
          <w:w w:val="73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27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2E2B30"/>
          <w:spacing w:val="0"/>
          <w:w w:val="73"/>
          <w:sz w:val="19"/>
          <w:szCs w:val="19"/>
        </w:rPr>
        <w:t>-</w:t>
      </w:r>
      <w:r>
        <w:rPr>
          <w:rFonts w:cs="Arial" w:hAnsi="Arial" w:eastAsia="Arial" w:ascii="Arial"/>
          <w:color w:val="2E2B30"/>
          <w:spacing w:val="20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8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2E2B30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ag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2E2B30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2E2B30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C494C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764" w:right="5338"/>
      </w:pPr>
      <w:r>
        <w:rPr>
          <w:rFonts w:cs="Arial" w:hAnsi="Arial" w:eastAsia="Arial" w:ascii="Arial"/>
          <w:b/>
          <w:color w:val="18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b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b/>
          <w:color w:val="181619"/>
          <w:spacing w:val="6"/>
          <w:w w:val="83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b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b/>
          <w:color w:val="1816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b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b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b/>
          <w:color w:val="181619"/>
          <w:spacing w:val="3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149" w:right="4724"/>
      </w:pP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b/>
          <w:color w:val="181619"/>
          <w:spacing w:val="18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0"/>
          <w:w w:val="66"/>
          <w:sz w:val="19"/>
          <w:szCs w:val="19"/>
        </w:rPr>
        <w:t>F</w:t>
      </w:r>
      <w:r>
        <w:rPr>
          <w:rFonts w:cs="Arial" w:hAnsi="Arial" w:eastAsia="Arial" w:ascii="Arial"/>
          <w:b/>
          <w:color w:val="181619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b/>
          <w:color w:val="181619"/>
          <w:spacing w:val="0"/>
          <w:w w:val="87"/>
          <w:sz w:val="19"/>
          <w:szCs w:val="19"/>
        </w:rPr>
        <w:t>N</w:t>
      </w:r>
      <w:r>
        <w:rPr>
          <w:rFonts w:cs="Arial" w:hAnsi="Arial" w:eastAsia="Arial" w:ascii="Arial"/>
          <w:b/>
          <w:color w:val="181619"/>
          <w:spacing w:val="0"/>
          <w:w w:val="91"/>
          <w:sz w:val="19"/>
          <w:szCs w:val="19"/>
        </w:rPr>
        <w:t>DA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b/>
          <w:color w:val="181619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b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b/>
          <w:color w:val="181619"/>
          <w:spacing w:val="0"/>
          <w:w w:val="91"/>
          <w:sz w:val="19"/>
          <w:szCs w:val="19"/>
        </w:rPr>
        <w:t>TA</w:t>
      </w:r>
      <w:r>
        <w:rPr>
          <w:rFonts w:cs="Arial" w:hAnsi="Arial" w:eastAsia="Arial" w:ascii="Arial"/>
          <w:b/>
          <w:color w:val="1816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4"/>
        <w:ind w:left="336" w:right="1873" w:firstLine="567"/>
      </w:pPr>
      <w:r>
        <w:rPr>
          <w:rFonts w:cs="Arial" w:hAnsi="Arial" w:eastAsia="Arial" w:ascii="Arial"/>
          <w:b/>
          <w:color w:val="181619"/>
          <w:w w:val="84"/>
          <w:sz w:val="19"/>
          <w:szCs w:val="19"/>
        </w:rPr>
        <w:t>A</w:t>
      </w:r>
      <w:r>
        <w:rPr>
          <w:rFonts w:cs="Arial" w:hAnsi="Arial" w:eastAsia="Arial" w:ascii="Arial"/>
          <w:b/>
          <w:color w:val="181619"/>
          <w:w w:val="87"/>
          <w:sz w:val="19"/>
          <w:szCs w:val="19"/>
        </w:rPr>
        <w:t>rt</w:t>
      </w:r>
      <w:r>
        <w:rPr>
          <w:rFonts w:cs="Arial" w:hAnsi="Arial" w:eastAsia="Arial" w:ascii="Arial"/>
          <w:b/>
          <w:color w:val="181619"/>
          <w:w w:val="63"/>
          <w:sz w:val="19"/>
          <w:szCs w:val="19"/>
        </w:rPr>
        <w:t>.</w:t>
      </w:r>
      <w:r>
        <w:rPr>
          <w:rFonts w:cs="Arial" w:hAnsi="Arial" w:eastAsia="Arial" w:ascii="Arial"/>
          <w:b/>
          <w:color w:val="181619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0"/>
          <w:w w:val="79"/>
          <w:sz w:val="19"/>
          <w:szCs w:val="19"/>
        </w:rPr>
        <w:t>2</w:t>
      </w:r>
      <w:r>
        <w:rPr>
          <w:rFonts w:cs="Arial" w:hAnsi="Arial" w:eastAsia="Arial" w:ascii="Arial"/>
          <w:b/>
          <w:color w:val="181619"/>
          <w:spacing w:val="0"/>
          <w:w w:val="79"/>
          <w:sz w:val="19"/>
          <w:szCs w:val="19"/>
        </w:rPr>
        <w:t>3</w:t>
      </w:r>
      <w:r>
        <w:rPr>
          <w:rFonts w:cs="Arial" w:hAnsi="Arial" w:eastAsia="Arial" w:ascii="Arial"/>
          <w:b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22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E2B30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2E2B30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E2B30"/>
          <w:spacing w:val="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E2B30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E2B30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4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E2B30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color w:val="2E2B3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E2B30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2E2B30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2E2B30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1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2E2B3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E2B30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2E2B30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2E2B30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1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j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2E2B30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2E2B30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E2B30"/>
          <w:spacing w:val="1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fi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9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4C494C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"/>
        <w:ind w:left="346"/>
      </w:pPr>
      <w:r>
        <w:rPr>
          <w:rFonts w:cs="Arial" w:hAnsi="Arial" w:eastAsia="Arial" w:ascii="Arial"/>
          <w:color w:val="181619"/>
          <w:w w:val="40"/>
          <w:sz w:val="19"/>
          <w:szCs w:val="19"/>
        </w:rPr>
        <w:t>1</w:t>
      </w:r>
      <w:r>
        <w:rPr>
          <w:rFonts w:cs="Arial" w:hAnsi="Arial" w:eastAsia="Arial" w:ascii="Arial"/>
          <w:color w:val="181619"/>
          <w:w w:val="109"/>
          <w:sz w:val="19"/>
          <w:szCs w:val="19"/>
        </w:rPr>
        <w:t>4</w:t>
      </w:r>
      <w:r>
        <w:rPr>
          <w:rFonts w:cs="Arial" w:hAnsi="Arial" w:eastAsia="Arial" w:ascii="Arial"/>
          <w:color w:val="2E2B3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E2B30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28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/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27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747475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181619"/>
          <w:spacing w:val="0"/>
          <w:w w:val="107"/>
          <w:sz w:val="19"/>
          <w:szCs w:val="19"/>
        </w:rPr>
        <w:t>"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0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2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/</w:t>
      </w:r>
      <w:r>
        <w:rPr>
          <w:rFonts w:cs="Arial" w:hAnsi="Arial" w:eastAsia="Arial" w:ascii="Arial"/>
          <w:color w:val="181619"/>
          <w:spacing w:val="0"/>
          <w:w w:val="59"/>
          <w:sz w:val="19"/>
          <w:szCs w:val="19"/>
        </w:rPr>
        <w:t>1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7</w:t>
      </w:r>
      <w:r>
        <w:rPr>
          <w:rFonts w:cs="Arial" w:hAnsi="Arial" w:eastAsia="Arial" w:ascii="Arial"/>
          <w:color w:val="4C494C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C494C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2E2B30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2E2B30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E2B3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E2B30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E2B30"/>
          <w:spacing w:val="0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4C494C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8"/>
        <w:ind w:left="331" w:right="1882" w:firstLine="571"/>
      </w:pPr>
      <w:r>
        <w:rPr>
          <w:rFonts w:cs="Arial" w:hAnsi="Arial" w:eastAsia="Arial" w:ascii="Arial"/>
          <w:b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b/>
          <w:color w:val="181619"/>
          <w:spacing w:val="0"/>
          <w:w w:val="82"/>
          <w:sz w:val="19"/>
          <w:szCs w:val="19"/>
        </w:rPr>
        <w:t>rt</w:t>
      </w:r>
      <w:r>
        <w:rPr>
          <w:rFonts w:cs="Arial" w:hAnsi="Arial" w:eastAsia="Arial" w:ascii="Arial"/>
          <w:b/>
          <w:color w:val="181619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b/>
          <w:color w:val="181619"/>
          <w:spacing w:val="23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0"/>
          <w:w w:val="82"/>
          <w:sz w:val="19"/>
          <w:szCs w:val="19"/>
        </w:rPr>
        <w:t>2</w:t>
      </w:r>
      <w:r>
        <w:rPr>
          <w:rFonts w:cs="Arial" w:hAnsi="Arial" w:eastAsia="Arial" w:ascii="Arial"/>
          <w:b/>
          <w:color w:val="181619"/>
          <w:spacing w:val="0"/>
          <w:w w:val="82"/>
          <w:sz w:val="19"/>
          <w:szCs w:val="19"/>
        </w:rPr>
        <w:t>4</w:t>
      </w:r>
      <w:r>
        <w:rPr>
          <w:rFonts w:cs="Arial" w:hAnsi="Arial" w:eastAsia="Arial" w:ascii="Arial"/>
          <w:b/>
          <w:color w:val="181619"/>
          <w:spacing w:val="2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1816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E2B3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eg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E2B30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no</w:t>
      </w:r>
      <w:r>
        <w:rPr>
          <w:rFonts w:cs="Arial" w:hAnsi="Arial" w:eastAsia="Arial" w:ascii="Arial"/>
          <w:color w:val="1816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E2B30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B30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2E2B30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E2B30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2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E2B30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be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E2B3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4C49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94C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4C49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94C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E2B30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4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36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4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1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E2B30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82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ex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E2B3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E2B30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E2B30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E2B30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C49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94C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C494C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B30"/>
          <w:spacing w:val="0"/>
          <w:w w:val="74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31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4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2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en</w:t>
      </w:r>
      <w:r>
        <w:rPr>
          <w:rFonts w:cs="Arial" w:hAnsi="Arial" w:eastAsia="Arial" w:ascii="Arial"/>
          <w:color w:val="2E2B30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2E2B3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E2B30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41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E2B30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E2B30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E2B30"/>
          <w:spacing w:val="3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C494C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C494C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4C494C"/>
          <w:spacing w:val="8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gn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ifi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41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8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8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41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as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4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pe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6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E2B30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E2B30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E2B30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2E2B30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2E2B30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E2B30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4C494C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color w:val="4C494C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C494C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E2B30"/>
          <w:spacing w:val="0"/>
          <w:w w:val="40"/>
          <w:sz w:val="19"/>
          <w:szCs w:val="19"/>
        </w:rPr>
        <w:t>1</w:t>
      </w:r>
      <w:r>
        <w:rPr>
          <w:rFonts w:cs="Arial" w:hAnsi="Arial" w:eastAsia="Arial" w:ascii="Arial"/>
          <w:color w:val="181619"/>
          <w:spacing w:val="0"/>
          <w:w w:val="113"/>
          <w:sz w:val="19"/>
          <w:szCs w:val="19"/>
        </w:rPr>
        <w:t>2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2E2B30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2E2B30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2E2B30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E2B30"/>
          <w:spacing w:val="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2E2B30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109"/>
          <w:sz w:val="19"/>
          <w:szCs w:val="19"/>
        </w:rPr>
        <w:t>/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6"/>
          <w:sz w:val="19"/>
          <w:szCs w:val="19"/>
        </w:rPr>
        <w:t>N</w:t>
      </w:r>
      <w:r>
        <w:rPr>
          <w:rFonts w:cs="Arial" w:hAnsi="Arial" w:eastAsia="Arial" w:ascii="Arial"/>
          <w:color w:val="2E2B30"/>
          <w:spacing w:val="0"/>
          <w:w w:val="101"/>
          <w:sz w:val="19"/>
          <w:szCs w:val="19"/>
        </w:rPr>
        <w:t>°</w:t>
      </w:r>
      <w:r>
        <w:rPr>
          <w:rFonts w:cs="Arial" w:hAnsi="Arial" w:eastAsia="Arial" w:ascii="Arial"/>
          <w:color w:val="2E2B30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9"/>
          <w:sz w:val="19"/>
          <w:szCs w:val="19"/>
        </w:rPr>
        <w:t>2</w:t>
      </w:r>
      <w:r>
        <w:rPr>
          <w:rFonts w:cs="Arial" w:hAnsi="Arial" w:eastAsia="Arial" w:ascii="Arial"/>
          <w:color w:val="4C494C"/>
          <w:spacing w:val="0"/>
          <w:w w:val="69"/>
          <w:sz w:val="19"/>
          <w:szCs w:val="19"/>
        </w:rPr>
        <w:t>,</w:t>
      </w:r>
      <w:r>
        <w:rPr>
          <w:rFonts w:cs="Arial" w:hAnsi="Arial" w:eastAsia="Arial" w:ascii="Arial"/>
          <w:color w:val="4C494C"/>
          <w:spacing w:val="0"/>
          <w:w w:val="69"/>
          <w:sz w:val="19"/>
          <w:szCs w:val="19"/>
        </w:rPr>
        <w:t> </w:t>
      </w:r>
      <w:r>
        <w:rPr>
          <w:rFonts w:cs="Arial" w:hAnsi="Arial" w:eastAsia="Arial" w:ascii="Arial"/>
          <w:color w:val="4C494C"/>
          <w:spacing w:val="9"/>
          <w:w w:val="6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2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2</w:t>
      </w:r>
      <w:r>
        <w:rPr>
          <w:rFonts w:cs="Arial" w:hAnsi="Arial" w:eastAsia="Arial" w:ascii="Arial"/>
          <w:color w:val="1816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336"/>
      </w:pPr>
      <w:r>
        <w:rPr>
          <w:rFonts w:cs="Arial" w:hAnsi="Arial" w:eastAsia="Arial" w:ascii="Arial"/>
          <w:color w:val="181619"/>
          <w:w w:val="72"/>
          <w:position w:val="-1"/>
          <w:sz w:val="19"/>
          <w:szCs w:val="19"/>
        </w:rPr>
        <w:t>2</w:t>
      </w:r>
      <w:r>
        <w:rPr>
          <w:rFonts w:cs="Arial" w:hAnsi="Arial" w:eastAsia="Arial" w:ascii="Arial"/>
          <w:color w:val="181619"/>
          <w:w w:val="86"/>
          <w:position w:val="-1"/>
          <w:sz w:val="19"/>
          <w:szCs w:val="19"/>
        </w:rPr>
        <w:t>0</w:t>
      </w:r>
      <w:r>
        <w:rPr>
          <w:rFonts w:cs="Arial" w:hAnsi="Arial" w:eastAsia="Arial" w:ascii="Arial"/>
          <w:color w:val="181619"/>
          <w:w w:val="63"/>
          <w:position w:val="-1"/>
          <w:sz w:val="19"/>
          <w:szCs w:val="19"/>
        </w:rPr>
        <w:t>1</w:t>
      </w:r>
      <w:r>
        <w:rPr>
          <w:rFonts w:cs="Arial" w:hAnsi="Arial" w:eastAsia="Arial" w:ascii="Arial"/>
          <w:color w:val="181619"/>
          <w:w w:val="109"/>
          <w:position w:val="-1"/>
          <w:sz w:val="19"/>
          <w:szCs w:val="19"/>
        </w:rPr>
        <w:t>7</w:t>
      </w:r>
      <w:r>
        <w:rPr>
          <w:rFonts w:cs="Arial" w:hAnsi="Arial" w:eastAsia="Arial" w:ascii="Arial"/>
          <w:color w:val="2E2B30"/>
          <w:w w:val="72"/>
          <w:position w:val="-1"/>
          <w:sz w:val="19"/>
          <w:szCs w:val="19"/>
        </w:rPr>
        <w:t>.</w:t>
      </w:r>
      <w:r>
        <w:rPr>
          <w:rFonts w:cs="Arial" w:hAnsi="Arial" w:eastAsia="Arial" w:ascii="Arial"/>
          <w:color w:val="000000"/>
          <w:w w:val="100"/>
          <w:position w:val="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4"/>
        <w:ind w:left="331" w:right="1887" w:firstLine="567"/>
        <w:sectPr>
          <w:type w:val="continuous"/>
          <w:pgSz w:w="12000" w:h="16920"/>
          <w:pgMar w:top="440" w:bottom="280" w:left="1700" w:right="140"/>
        </w:sectPr>
      </w:pP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Art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.</w:t>
      </w:r>
      <w:r>
        <w:rPr>
          <w:rFonts w:cs="Arial" w:hAnsi="Arial" w:eastAsia="Arial" w:ascii="Arial"/>
          <w:b/>
          <w:color w:val="181619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2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5</w:t>
      </w:r>
      <w:r>
        <w:rPr>
          <w:rFonts w:cs="Arial" w:hAnsi="Arial" w:eastAsia="Arial" w:ascii="Arial"/>
          <w:b/>
          <w:color w:val="181619"/>
          <w:spacing w:val="1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0</w:t>
      </w:r>
      <w:r>
        <w:rPr>
          <w:rFonts w:cs="Arial" w:hAnsi="Arial" w:eastAsia="Arial" w:ascii="Arial"/>
          <w:color w:val="181619"/>
          <w:spacing w:val="1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E2B30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9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6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4C494C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C494C"/>
          <w:spacing w:val="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do</w:t>
      </w:r>
      <w:r>
        <w:rPr>
          <w:rFonts w:cs="Arial" w:hAnsi="Arial" w:eastAsia="Arial" w:ascii="Arial"/>
          <w:color w:val="181619"/>
          <w:spacing w:val="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4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1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E2B30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E2B30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ea</w:t>
      </w:r>
      <w:r>
        <w:rPr>
          <w:rFonts w:cs="Arial" w:hAnsi="Arial" w:eastAsia="Arial" w:ascii="Arial"/>
          <w:color w:val="2E2B30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2E2B30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E2B30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/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ou</w:t>
      </w:r>
      <w:r>
        <w:rPr>
          <w:rFonts w:cs="Arial" w:hAnsi="Arial" w:eastAsia="Arial" w:ascii="Arial"/>
          <w:color w:val="181619"/>
          <w:spacing w:val="1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E2B30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E2B30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E2B30"/>
          <w:spacing w:val="38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ev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4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37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ad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4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4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2E2B30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E2B30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j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E2B30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2E2B30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2E2B30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E2B30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E2B30"/>
          <w:spacing w:val="3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2E2B30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ag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E2B30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2E2B30"/>
          <w:spacing w:val="0"/>
          <w:w w:val="84"/>
          <w:sz w:val="19"/>
          <w:szCs w:val="19"/>
        </w:rPr>
        <w:t>,</w:t>
      </w:r>
      <w:r>
        <w:rPr>
          <w:rFonts w:cs="Arial" w:hAnsi="Arial" w:eastAsia="Arial" w:ascii="Arial"/>
          <w:color w:val="2E2B30"/>
          <w:spacing w:val="34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ba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E2B30"/>
          <w:spacing w:val="0"/>
          <w:w w:val="72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134.302pt;margin-top:17.2857pt;width:436.48pt;height:118.119pt;mso-position-horizontal-relative:page;mso-position-vertical-relative:page;z-index:-1346">
            <v:imagedata o:title="" r:id="rId10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9"/>
        <w:ind w:left="1835"/>
      </w:pPr>
      <w:r>
        <w:rPr>
          <w:rFonts w:cs="Arial" w:hAnsi="Arial" w:eastAsia="Arial" w:ascii="Arial"/>
          <w:b/>
          <w:color w:val="19181A"/>
          <w:w w:val="45"/>
          <w:sz w:val="19"/>
          <w:szCs w:val="19"/>
        </w:rPr>
        <w:t>I</w:t>
      </w:r>
      <w:r>
        <w:rPr>
          <w:rFonts w:cs="Arial" w:hAnsi="Arial" w:eastAsia="Arial" w:ascii="Arial"/>
          <w:b/>
          <w:color w:val="19181A"/>
          <w:w w:val="98"/>
          <w:sz w:val="19"/>
          <w:szCs w:val="19"/>
        </w:rPr>
        <w:t>-</w:t>
      </w:r>
      <w:r>
        <w:rPr>
          <w:rFonts w:cs="Arial" w:hAnsi="Arial" w:eastAsia="Arial" w:ascii="Arial"/>
          <w:b/>
          <w:color w:val="1918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70"/>
          <w:sz w:val="19"/>
          <w:szCs w:val="19"/>
        </w:rPr>
        <w:t>L</w:t>
      </w:r>
      <w:r>
        <w:rPr>
          <w:rFonts w:cs="Arial" w:hAnsi="Arial" w:eastAsia="Arial" w:ascii="Arial"/>
          <w:b/>
          <w:color w:val="19181A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19181A"/>
          <w:spacing w:val="0"/>
          <w:w w:val="86"/>
          <w:sz w:val="19"/>
          <w:szCs w:val="19"/>
        </w:rPr>
        <w:t>ngu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19181A"/>
          <w:spacing w:val="0"/>
          <w:w w:val="82"/>
          <w:sz w:val="19"/>
          <w:szCs w:val="19"/>
        </w:rPr>
        <w:t>g</w:t>
      </w:r>
      <w:r>
        <w:rPr>
          <w:rFonts w:cs="Arial" w:hAnsi="Arial" w:eastAsia="Arial" w:ascii="Arial"/>
          <w:b/>
          <w:color w:val="19181A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b/>
          <w:color w:val="19181A"/>
          <w:spacing w:val="0"/>
          <w:w w:val="78"/>
          <w:sz w:val="19"/>
          <w:szCs w:val="19"/>
        </w:rPr>
        <w:t>n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b/>
          <w:color w:val="19181A"/>
          <w:spacing w:val="0"/>
          <w:w w:val="75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830"/>
      </w:pP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a.</w:t>
      </w:r>
      <w:r>
        <w:rPr>
          <w:rFonts w:cs="Arial" w:hAnsi="Arial" w:eastAsia="Arial" w:ascii="Arial"/>
          <w:color w:val="19181A"/>
          <w:spacing w:val="3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3A393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ng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3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5B5A5D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835"/>
      </w:pPr>
      <w:r>
        <w:rPr>
          <w:rFonts w:cs="Arial" w:hAnsi="Arial" w:eastAsia="Arial" w:ascii="Arial"/>
          <w:color w:val="19181A"/>
          <w:spacing w:val="0"/>
          <w:w w:val="69"/>
          <w:sz w:val="19"/>
          <w:szCs w:val="19"/>
        </w:rPr>
        <w:t>b</w:t>
      </w:r>
      <w:r>
        <w:rPr>
          <w:rFonts w:cs="Arial" w:hAnsi="Arial" w:eastAsia="Arial" w:ascii="Arial"/>
          <w:color w:val="19181A"/>
          <w:spacing w:val="0"/>
          <w:w w:val="69"/>
          <w:sz w:val="19"/>
          <w:szCs w:val="19"/>
        </w:rPr>
        <w:t>.</w:t>
      </w:r>
      <w:r>
        <w:rPr>
          <w:rFonts w:cs="Arial" w:hAnsi="Arial" w:eastAsia="Arial" w:ascii="Arial"/>
          <w:color w:val="19181A"/>
          <w:spacing w:val="36"/>
          <w:w w:val="6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ng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3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830"/>
      </w:pPr>
      <w:r>
        <w:rPr>
          <w:rFonts w:cs="Arial" w:hAnsi="Arial" w:eastAsia="Arial" w:ascii="Arial"/>
          <w:color w:val="19181A"/>
          <w:spacing w:val="0"/>
          <w:w w:val="7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0"/>
          <w:sz w:val="19"/>
          <w:szCs w:val="19"/>
        </w:rPr>
        <w:t>.</w:t>
      </w:r>
      <w:r>
        <w:rPr>
          <w:rFonts w:cs="Arial" w:hAnsi="Arial" w:eastAsia="Arial" w:ascii="Arial"/>
          <w:color w:val="19181A"/>
          <w:spacing w:val="36"/>
          <w:w w:val="7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3A393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3A393B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ar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du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0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5B5A5D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825"/>
      </w:pP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color w:val="19181A"/>
          <w:spacing w:val="33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5B5A5D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835"/>
      </w:pPr>
      <w:r>
        <w:rPr>
          <w:rFonts w:cs="Arial" w:hAnsi="Arial" w:eastAsia="Arial" w:ascii="Arial"/>
          <w:color w:val="19181A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9181A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144"/>
          <w:sz w:val="19"/>
          <w:szCs w:val="19"/>
        </w:rPr>
        <w:t>-</w:t>
      </w:r>
      <w:r>
        <w:rPr>
          <w:rFonts w:cs="Arial" w:hAnsi="Arial" w:eastAsia="Arial" w:ascii="Arial"/>
          <w:color w:val="19181A"/>
          <w:spacing w:val="-18"/>
          <w:w w:val="144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at</w:t>
      </w:r>
      <w:r>
        <w:rPr>
          <w:rFonts w:cs="Arial" w:hAnsi="Arial" w:eastAsia="Arial" w:ascii="Arial"/>
          <w:b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b/>
          <w:color w:val="19181A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19181A"/>
          <w:spacing w:val="0"/>
          <w:w w:val="98"/>
          <w:sz w:val="19"/>
          <w:szCs w:val="19"/>
        </w:rPr>
        <w:t>t</w:t>
      </w:r>
      <w:r>
        <w:rPr>
          <w:rFonts w:cs="Arial" w:hAnsi="Arial" w:eastAsia="Arial" w:ascii="Arial"/>
          <w:b/>
          <w:color w:val="19181A"/>
          <w:spacing w:val="0"/>
          <w:w w:val="72"/>
          <w:sz w:val="19"/>
          <w:szCs w:val="19"/>
        </w:rPr>
        <w:t>i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b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b/>
          <w:color w:val="19181A"/>
          <w:spacing w:val="0"/>
          <w:w w:val="75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835"/>
      </w:pPr>
      <w:r>
        <w:rPr>
          <w:rFonts w:cs="Arial" w:hAnsi="Arial" w:eastAsia="Arial" w:ascii="Arial"/>
          <w:b/>
          <w:color w:val="19181A"/>
          <w:w w:val="45"/>
          <w:sz w:val="19"/>
          <w:szCs w:val="19"/>
        </w:rPr>
        <w:t>I</w:t>
      </w:r>
      <w:r>
        <w:rPr>
          <w:rFonts w:cs="Arial" w:hAnsi="Arial" w:eastAsia="Arial" w:ascii="Arial"/>
          <w:b/>
          <w:color w:val="19181A"/>
          <w:w w:val="82"/>
          <w:sz w:val="19"/>
          <w:szCs w:val="19"/>
        </w:rPr>
        <w:t>l</w:t>
      </w:r>
      <w:r>
        <w:rPr>
          <w:rFonts w:cs="Arial" w:hAnsi="Arial" w:eastAsia="Arial" w:ascii="Arial"/>
          <w:b/>
          <w:color w:val="19181A"/>
          <w:w w:val="91"/>
          <w:sz w:val="19"/>
          <w:szCs w:val="19"/>
        </w:rPr>
        <w:t>l</w:t>
      </w:r>
      <w:r>
        <w:rPr>
          <w:rFonts w:cs="Arial" w:hAnsi="Arial" w:eastAsia="Arial" w:ascii="Arial"/>
          <w:b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136"/>
          <w:sz w:val="19"/>
          <w:szCs w:val="19"/>
        </w:rPr>
        <w:t>-</w:t>
      </w:r>
      <w:r>
        <w:rPr>
          <w:rFonts w:cs="Arial" w:hAnsi="Arial" w:eastAsia="Arial" w:ascii="Arial"/>
          <w:b/>
          <w:color w:val="19181A"/>
          <w:spacing w:val="-14"/>
          <w:w w:val="136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69"/>
          <w:sz w:val="19"/>
          <w:szCs w:val="19"/>
        </w:rPr>
        <w:t>C</w:t>
      </w:r>
      <w:r>
        <w:rPr>
          <w:rFonts w:cs="Arial" w:hAnsi="Arial" w:eastAsia="Arial" w:ascii="Arial"/>
          <w:b/>
          <w:color w:val="19181A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b/>
          <w:color w:val="19181A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b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b/>
          <w:color w:val="19181A"/>
          <w:spacing w:val="0"/>
          <w:w w:val="72"/>
          <w:sz w:val="19"/>
          <w:szCs w:val="19"/>
        </w:rPr>
        <w:t>i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19181A"/>
          <w:spacing w:val="0"/>
          <w:w w:val="86"/>
          <w:sz w:val="19"/>
          <w:szCs w:val="19"/>
        </w:rPr>
        <w:t>s</w:t>
      </w:r>
      <w:r>
        <w:rPr>
          <w:rFonts w:cs="Arial" w:hAnsi="Arial" w:eastAsia="Arial" w:ascii="Arial"/>
          <w:b/>
          <w:color w:val="1918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b/>
          <w:color w:val="19181A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b/>
          <w:color w:val="19181A"/>
          <w:spacing w:val="27"/>
          <w:w w:val="79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69"/>
          <w:sz w:val="19"/>
          <w:szCs w:val="19"/>
        </w:rPr>
        <w:t>N</w:t>
      </w:r>
      <w:r>
        <w:rPr>
          <w:rFonts w:cs="Arial" w:hAnsi="Arial" w:eastAsia="Arial" w:ascii="Arial"/>
          <w:b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b/>
          <w:color w:val="19181A"/>
          <w:spacing w:val="0"/>
          <w:w w:val="98"/>
          <w:sz w:val="19"/>
          <w:szCs w:val="19"/>
        </w:rPr>
        <w:t>t</w:t>
      </w:r>
      <w:r>
        <w:rPr>
          <w:rFonts w:cs="Arial" w:hAnsi="Arial" w:eastAsia="Arial" w:ascii="Arial"/>
          <w:b/>
          <w:color w:val="19181A"/>
          <w:spacing w:val="0"/>
          <w:w w:val="78"/>
          <w:sz w:val="19"/>
          <w:szCs w:val="19"/>
        </w:rPr>
        <w:t>u</w:t>
      </w:r>
      <w:r>
        <w:rPr>
          <w:rFonts w:cs="Arial" w:hAnsi="Arial" w:eastAsia="Arial" w:ascii="Arial"/>
          <w:b/>
          <w:color w:val="19181A"/>
          <w:spacing w:val="0"/>
          <w:w w:val="103"/>
          <w:sz w:val="19"/>
          <w:szCs w:val="19"/>
        </w:rPr>
        <w:t>r</w:t>
      </w:r>
      <w:r>
        <w:rPr>
          <w:rFonts w:cs="Arial" w:hAnsi="Arial" w:eastAsia="Arial" w:ascii="Arial"/>
          <w:b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b/>
          <w:color w:val="19181A"/>
          <w:spacing w:val="0"/>
          <w:w w:val="85"/>
          <w:sz w:val="19"/>
          <w:szCs w:val="19"/>
        </w:rPr>
        <w:t>z</w:t>
      </w:r>
      <w:r>
        <w:rPr>
          <w:rFonts w:cs="Arial" w:hAnsi="Arial" w:eastAsia="Arial" w:ascii="Arial"/>
          <w:b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19181A"/>
          <w:spacing w:val="0"/>
          <w:w w:val="75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830"/>
      </w:pP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5B5A5D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5B5A5D"/>
          <w:spacing w:val="3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6"/>
          <w:sz w:val="19"/>
          <w:szCs w:val="19"/>
        </w:rPr>
        <w:t>C</w:t>
      </w:r>
      <w:r>
        <w:rPr>
          <w:rFonts w:cs="Arial" w:hAnsi="Arial" w:eastAsia="Arial" w:ascii="Arial"/>
          <w:color w:val="3A393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5B5A5D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830"/>
      </w:pPr>
      <w:r>
        <w:rPr>
          <w:rFonts w:cs="Arial" w:hAnsi="Arial" w:eastAsia="Arial" w:ascii="Arial"/>
          <w:color w:val="19181A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9181A"/>
          <w:w w:val="94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144"/>
          <w:sz w:val="19"/>
          <w:szCs w:val="19"/>
        </w:rPr>
        <w:t>-</w:t>
      </w:r>
      <w:r>
        <w:rPr>
          <w:rFonts w:cs="Arial" w:hAnsi="Arial" w:eastAsia="Arial" w:ascii="Arial"/>
          <w:color w:val="19181A"/>
          <w:spacing w:val="-23"/>
          <w:w w:val="144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69"/>
          <w:sz w:val="19"/>
          <w:szCs w:val="19"/>
        </w:rPr>
        <w:t>C</w:t>
      </w:r>
      <w:r>
        <w:rPr>
          <w:rFonts w:cs="Arial" w:hAnsi="Arial" w:eastAsia="Arial" w:ascii="Arial"/>
          <w:b/>
          <w:color w:val="19181A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b/>
          <w:color w:val="19181A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b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b/>
          <w:color w:val="19181A"/>
          <w:spacing w:val="0"/>
          <w:w w:val="72"/>
          <w:sz w:val="19"/>
          <w:szCs w:val="19"/>
        </w:rPr>
        <w:t>i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19181A"/>
          <w:spacing w:val="0"/>
          <w:w w:val="86"/>
          <w:sz w:val="19"/>
          <w:szCs w:val="19"/>
        </w:rPr>
        <w:t>s</w:t>
      </w:r>
      <w:r>
        <w:rPr>
          <w:rFonts w:cs="Arial" w:hAnsi="Arial" w:eastAsia="Arial" w:ascii="Arial"/>
          <w:b/>
          <w:color w:val="19181A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69"/>
          <w:sz w:val="19"/>
          <w:szCs w:val="19"/>
        </w:rPr>
        <w:t>H</w:t>
      </w:r>
      <w:r>
        <w:rPr>
          <w:rFonts w:cs="Arial" w:hAnsi="Arial" w:eastAsia="Arial" w:ascii="Arial"/>
          <w:b/>
          <w:color w:val="19181A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b/>
          <w:color w:val="19181A"/>
          <w:spacing w:val="0"/>
          <w:w w:val="88"/>
          <w:sz w:val="19"/>
          <w:szCs w:val="19"/>
        </w:rPr>
        <w:t>m</w:t>
      </w:r>
      <w:r>
        <w:rPr>
          <w:rFonts w:cs="Arial" w:hAnsi="Arial" w:eastAsia="Arial" w:ascii="Arial"/>
          <w:b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b/>
          <w:color w:val="19181A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b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b/>
          <w:color w:val="19181A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b/>
          <w:color w:val="19181A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b/>
          <w:color w:val="19181A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b/>
          <w:color w:val="19181A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b/>
          <w:color w:val="19181A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b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b/>
          <w:color w:val="19181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2"/>
          <w:w w:val="80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76"/>
          <w:sz w:val="19"/>
          <w:szCs w:val="19"/>
        </w:rPr>
        <w:t>R</w:t>
      </w:r>
      <w:r>
        <w:rPr>
          <w:rFonts w:cs="Arial" w:hAnsi="Arial" w:eastAsia="Arial" w:ascii="Arial"/>
          <w:b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b/>
          <w:color w:val="19181A"/>
          <w:spacing w:val="0"/>
          <w:w w:val="72"/>
          <w:sz w:val="19"/>
          <w:szCs w:val="19"/>
        </w:rPr>
        <w:t>l</w:t>
      </w:r>
      <w:r>
        <w:rPr>
          <w:rFonts w:cs="Arial" w:hAnsi="Arial" w:eastAsia="Arial" w:ascii="Arial"/>
          <w:b/>
          <w:color w:val="19181A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b/>
          <w:color w:val="19181A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b/>
          <w:color w:val="19181A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19181A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b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b/>
          <w:color w:val="3A393B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830"/>
      </w:pPr>
      <w:r>
        <w:rPr>
          <w:rFonts w:cs="Arial" w:hAnsi="Arial" w:eastAsia="Arial" w:ascii="Arial"/>
          <w:color w:val="19181A"/>
          <w:spacing w:val="0"/>
          <w:w w:val="69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69"/>
          <w:sz w:val="19"/>
          <w:szCs w:val="19"/>
        </w:rPr>
        <w:t>.</w:t>
      </w:r>
      <w:r>
        <w:rPr>
          <w:rFonts w:cs="Arial" w:hAnsi="Arial" w:eastAsia="Arial" w:ascii="Arial"/>
          <w:color w:val="19181A"/>
          <w:spacing w:val="35"/>
          <w:w w:val="6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4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fi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830"/>
      </w:pPr>
      <w:r>
        <w:rPr>
          <w:rFonts w:cs="Arial" w:hAnsi="Arial" w:eastAsia="Arial" w:ascii="Arial"/>
          <w:color w:val="19181A"/>
          <w:spacing w:val="0"/>
          <w:w w:val="69"/>
          <w:sz w:val="19"/>
          <w:szCs w:val="19"/>
        </w:rPr>
        <w:t>b</w:t>
      </w:r>
      <w:r>
        <w:rPr>
          <w:rFonts w:cs="Arial" w:hAnsi="Arial" w:eastAsia="Arial" w:ascii="Arial"/>
          <w:color w:val="19181A"/>
          <w:spacing w:val="0"/>
          <w:w w:val="69"/>
          <w:sz w:val="19"/>
          <w:szCs w:val="19"/>
        </w:rPr>
        <w:t>.</w:t>
      </w:r>
      <w:r>
        <w:rPr>
          <w:rFonts w:cs="Arial" w:hAnsi="Arial" w:eastAsia="Arial" w:ascii="Arial"/>
          <w:color w:val="19181A"/>
          <w:spacing w:val="35"/>
          <w:w w:val="6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9"/>
          <w:sz w:val="19"/>
          <w:szCs w:val="19"/>
        </w:rPr>
        <w:t>H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is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3A393B"/>
          <w:spacing w:val="0"/>
          <w:w w:val="63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1825"/>
      </w:pPr>
      <w:r>
        <w:rPr>
          <w:rFonts w:cs="Arial" w:hAnsi="Arial" w:eastAsia="Arial" w:ascii="Arial"/>
          <w:color w:val="19181A"/>
          <w:spacing w:val="0"/>
          <w:w w:val="70"/>
          <w:sz w:val="19"/>
          <w:szCs w:val="19"/>
        </w:rPr>
        <w:t>c</w:t>
      </w:r>
      <w:r>
        <w:rPr>
          <w:rFonts w:cs="Arial" w:hAnsi="Arial" w:eastAsia="Arial" w:ascii="Arial"/>
          <w:color w:val="3A393B"/>
          <w:spacing w:val="0"/>
          <w:w w:val="70"/>
          <w:sz w:val="19"/>
          <w:szCs w:val="19"/>
        </w:rPr>
        <w:t>.</w:t>
      </w:r>
      <w:r>
        <w:rPr>
          <w:rFonts w:cs="Arial" w:hAnsi="Arial" w:eastAsia="Arial" w:ascii="Arial"/>
          <w:color w:val="3A393B"/>
          <w:spacing w:val="36"/>
          <w:w w:val="7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5B5A5D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72"/>
      </w:pPr>
      <w:r>
        <w:rPr>
          <w:rFonts w:cs="Arial" w:hAnsi="Arial" w:eastAsia="Arial" w:ascii="Arial"/>
          <w:b/>
          <w:color w:val="19181A"/>
          <w:w w:val="49"/>
          <w:sz w:val="19"/>
          <w:szCs w:val="19"/>
        </w:rPr>
        <w:t>1</w:t>
      </w:r>
      <w:r>
        <w:rPr>
          <w:rFonts w:cs="Arial" w:hAnsi="Arial" w:eastAsia="Arial" w:ascii="Arial"/>
          <w:b/>
          <w:color w:val="19181A"/>
          <w:w w:val="118"/>
          <w:sz w:val="19"/>
          <w:szCs w:val="19"/>
        </w:rPr>
        <w:t>.</w:t>
      </w:r>
      <w:r>
        <w:rPr>
          <w:rFonts w:cs="Arial" w:hAnsi="Arial" w:eastAsia="Arial" w:ascii="Arial"/>
          <w:b/>
          <w:color w:val="19181A"/>
          <w:w w:val="100"/>
          <w:sz w:val="19"/>
          <w:szCs w:val="19"/>
        </w:rPr>
        <w:t>  </w:t>
      </w:r>
      <w:r>
        <w:rPr>
          <w:rFonts w:cs="Arial" w:hAnsi="Arial" w:eastAsia="Arial" w:ascii="Arial"/>
          <w:b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b/>
          <w:color w:val="19181A"/>
          <w:spacing w:val="0"/>
          <w:w w:val="86"/>
          <w:sz w:val="19"/>
          <w:szCs w:val="19"/>
        </w:rPr>
        <w:t>sp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b/>
          <w:color w:val="19181A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b/>
          <w:color w:val="19181A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f</w:t>
      </w:r>
      <w:r>
        <w:rPr>
          <w:rFonts w:cs="Arial" w:hAnsi="Arial" w:eastAsia="Arial" w:ascii="Arial"/>
          <w:b/>
          <w:color w:val="19181A"/>
          <w:spacing w:val="0"/>
          <w:w w:val="63"/>
          <w:sz w:val="19"/>
          <w:szCs w:val="19"/>
        </w:rPr>
        <w:t>i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ca</w:t>
      </w:r>
      <w:r>
        <w:rPr>
          <w:rFonts w:cs="Arial" w:hAnsi="Arial" w:eastAsia="Arial" w:ascii="Arial"/>
          <w:b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1918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b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b/>
          <w:color w:val="19181A"/>
          <w:spacing w:val="19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b/>
          <w:color w:val="19181A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19181A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b/>
          <w:color w:val="19181A"/>
          <w:spacing w:val="0"/>
          <w:w w:val="82"/>
          <w:sz w:val="19"/>
          <w:szCs w:val="19"/>
        </w:rPr>
        <w:t>g</w:t>
      </w:r>
      <w:r>
        <w:rPr>
          <w:rFonts w:cs="Arial" w:hAnsi="Arial" w:eastAsia="Arial" w:ascii="Arial"/>
          <w:b/>
          <w:color w:val="19181A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b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b/>
          <w:color w:val="19181A"/>
          <w:spacing w:val="34"/>
          <w:w w:val="82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b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rt</w:t>
      </w:r>
      <w:r>
        <w:rPr>
          <w:rFonts w:cs="Arial" w:hAnsi="Arial" w:eastAsia="Arial" w:ascii="Arial"/>
          <w:b/>
          <w:color w:val="19181A"/>
          <w:spacing w:val="0"/>
          <w:w w:val="78"/>
          <w:sz w:val="19"/>
          <w:szCs w:val="19"/>
        </w:rPr>
        <w:t>u</w:t>
      </w:r>
      <w:r>
        <w:rPr>
          <w:rFonts w:cs="Arial" w:hAnsi="Arial" w:eastAsia="Arial" w:ascii="Arial"/>
          <w:b/>
          <w:color w:val="19181A"/>
          <w:spacing w:val="0"/>
          <w:w w:val="86"/>
          <w:sz w:val="19"/>
          <w:szCs w:val="19"/>
        </w:rPr>
        <w:t>gu</w:t>
      </w:r>
      <w:r>
        <w:rPr>
          <w:rFonts w:cs="Arial" w:hAnsi="Arial" w:eastAsia="Arial" w:ascii="Arial"/>
          <w:b/>
          <w:color w:val="19181A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b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4"/>
        <w:ind w:left="348" w:right="1090" w:firstLine="580"/>
      </w:pP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)</w:t>
      </w:r>
      <w:r>
        <w:rPr>
          <w:rFonts w:cs="Arial" w:hAnsi="Arial" w:eastAsia="Arial" w:ascii="Arial"/>
          <w:color w:val="19181A"/>
          <w:spacing w:val="1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4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1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2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6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3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h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is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3A393B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A393B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3A393B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3A393B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3A393B"/>
          <w:spacing w:val="3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3A393B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3A393B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q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4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3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3A393B"/>
          <w:spacing w:val="0"/>
          <w:w w:val="79"/>
          <w:sz w:val="19"/>
          <w:szCs w:val="19"/>
        </w:rPr>
        <w:t>,</w:t>
      </w:r>
      <w:r>
        <w:rPr>
          <w:rFonts w:cs="Arial" w:hAnsi="Arial" w:eastAsia="Arial" w:ascii="Arial"/>
          <w:color w:val="3A393B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3A393B"/>
          <w:spacing w:val="1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28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4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9181A"/>
          <w:spacing w:val="23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2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2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id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ade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3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q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rt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49484C"/>
          <w:spacing w:val="0"/>
          <w:w w:val="8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3" w:lineRule="auto" w:line="384"/>
        <w:ind w:left="348" w:right="1095" w:firstLine="576"/>
      </w:pPr>
      <w:r>
        <w:rPr>
          <w:rFonts w:cs="Arial" w:hAnsi="Arial" w:eastAsia="Arial" w:ascii="Arial"/>
          <w:color w:val="19181A"/>
          <w:spacing w:val="0"/>
          <w:w w:val="76"/>
          <w:sz w:val="19"/>
          <w:szCs w:val="19"/>
        </w:rPr>
        <w:t>b</w:t>
      </w:r>
      <w:r>
        <w:rPr>
          <w:rFonts w:cs="Arial" w:hAnsi="Arial" w:eastAsia="Arial" w:ascii="Arial"/>
          <w:color w:val="19181A"/>
          <w:spacing w:val="0"/>
          <w:w w:val="76"/>
          <w:sz w:val="19"/>
          <w:szCs w:val="19"/>
        </w:rPr>
        <w:t>}</w:t>
      </w:r>
      <w:r>
        <w:rPr>
          <w:rFonts w:cs="Arial" w:hAnsi="Arial" w:eastAsia="Arial" w:ascii="Arial"/>
          <w:color w:val="19181A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5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pr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-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48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2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48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3A393B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A393B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3A393B"/>
          <w:spacing w:val="5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h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ec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o-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  </w:t>
      </w:r>
      <w:r>
        <w:rPr>
          <w:rFonts w:cs="Arial" w:hAnsi="Arial" w:eastAsia="Arial" w:ascii="Arial"/>
          <w:color w:val="19181A"/>
          <w:spacing w:val="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9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9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4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acso</w:t>
      </w:r>
      <w:r>
        <w:rPr>
          <w:rFonts w:cs="Arial" w:hAnsi="Arial" w:eastAsia="Arial" w:ascii="Arial"/>
          <w:color w:val="19181A"/>
          <w:spacing w:val="26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3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26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3A393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A393B"/>
          <w:spacing w:val="41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o-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31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3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li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3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ss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b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2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3A393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A393B"/>
          <w:spacing w:val="11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on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onh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1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0"/>
          <w:sz w:val="19"/>
          <w:szCs w:val="19"/>
        </w:rPr>
        <w:t>(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)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or</w:t>
      </w:r>
      <w:r>
        <w:rPr>
          <w:rFonts w:cs="Arial" w:hAnsi="Arial" w:eastAsia="Arial" w:ascii="Arial"/>
          <w:color w:val="19181A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au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ia</w:t>
      </w:r>
      <w:r>
        <w:rPr>
          <w:rFonts w:cs="Arial" w:hAnsi="Arial" w:eastAsia="Arial" w:ascii="Arial"/>
          <w:color w:val="19181A"/>
          <w:spacing w:val="1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ag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is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3A393B"/>
          <w:spacing w:val="0"/>
          <w:w w:val="8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4" w:lineRule="auto" w:line="366"/>
        <w:ind w:left="343" w:right="1095" w:firstLine="576"/>
      </w:pP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c)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31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3A393B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A393B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3A393B"/>
          <w:spacing w:val="5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44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4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du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48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x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3A393B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3A393B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3A393B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cr</w:t>
      </w:r>
      <w:r>
        <w:rPr>
          <w:rFonts w:cs="Arial" w:hAnsi="Arial" w:eastAsia="Arial" w:ascii="Arial"/>
          <w:color w:val="3A393B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5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3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6</w:t>
      </w:r>
      <w:r>
        <w:rPr>
          <w:rFonts w:cs="Arial" w:hAnsi="Arial" w:eastAsia="Arial" w:ascii="Arial"/>
          <w:color w:val="19181A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48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po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2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6"/>
          <w:sz w:val="19"/>
          <w:szCs w:val="19"/>
        </w:rPr>
        <w:t>rn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3A393B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A393B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ia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fl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3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5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15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2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x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h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6"/>
          <w:sz w:val="19"/>
          <w:szCs w:val="19"/>
        </w:rPr>
        <w:t>rn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x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A393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A393B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3A393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de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5" w:lineRule="auto" w:line="379"/>
        <w:ind w:left="343" w:right="1104" w:firstLine="571"/>
      </w:pP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}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de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9181A"/>
          <w:spacing w:val="1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3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6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9181A"/>
          <w:spacing w:val="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39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ngu</w:t>
      </w:r>
      <w:r>
        <w:rPr>
          <w:rFonts w:cs="Arial" w:hAnsi="Arial" w:eastAsia="Arial" w:ascii="Arial"/>
          <w:color w:val="19181A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19181A"/>
          <w:spacing w:val="43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A393B"/>
          <w:spacing w:val="0"/>
          <w:w w:val="85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an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9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3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edade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j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3A393B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40"/>
        <w:ind w:left="914"/>
      </w:pPr>
      <w:r>
        <w:rPr>
          <w:rFonts w:cs="Arial" w:hAnsi="Arial" w:eastAsia="Arial" w:ascii="Arial"/>
          <w:color w:val="19181A"/>
          <w:spacing w:val="0"/>
          <w:w w:val="76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6"/>
          <w:position w:val="1"/>
          <w:sz w:val="19"/>
          <w:szCs w:val="19"/>
        </w:rPr>
        <w:t>)</w:t>
      </w:r>
      <w:r>
        <w:rPr>
          <w:rFonts w:cs="Arial" w:hAnsi="Arial" w:eastAsia="Arial" w:ascii="Arial"/>
          <w:color w:val="19181A"/>
          <w:spacing w:val="0"/>
          <w:w w:val="76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1"/>
          <w:w w:val="76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4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pr</w:t>
      </w:r>
      <w:r>
        <w:rPr>
          <w:rFonts w:cs="Arial" w:hAnsi="Arial" w:eastAsia="Arial" w:ascii="Arial"/>
          <w:color w:val="19181A"/>
          <w:spacing w:val="0"/>
          <w:w w:val="81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6"/>
          <w:position w:val="1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ar</w:t>
      </w:r>
      <w:r>
        <w:rPr>
          <w:rFonts w:cs="Arial" w:hAnsi="Arial" w:eastAsia="Arial" w:ascii="Arial"/>
          <w:color w:val="3A393B"/>
          <w:spacing w:val="0"/>
          <w:w w:val="63"/>
          <w:position w:val="1"/>
          <w:sz w:val="19"/>
          <w:szCs w:val="19"/>
        </w:rPr>
        <w:t>,</w:t>
      </w:r>
      <w:r>
        <w:rPr>
          <w:rFonts w:cs="Arial" w:hAnsi="Arial" w:eastAsia="Arial" w:ascii="Arial"/>
          <w:color w:val="3A393B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3A393B"/>
          <w:spacing w:val="-9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5"/>
          <w:w w:val="80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9181A"/>
          <w:spacing w:val="0"/>
          <w:w w:val="89"/>
          <w:position w:val="1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color w:val="19181A"/>
          <w:spacing w:val="0"/>
          <w:w w:val="89"/>
          <w:position w:val="1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color w:val="19181A"/>
          <w:spacing w:val="0"/>
          <w:w w:val="89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81A"/>
          <w:spacing w:val="0"/>
          <w:w w:val="89"/>
          <w:position w:val="1"/>
          <w:sz w:val="22"/>
          <w:szCs w:val="22"/>
        </w:rPr>
        <w:t>r</w:t>
      </w:r>
      <w:r>
        <w:rPr>
          <w:rFonts w:cs="Times New Roman" w:hAnsi="Times New Roman" w:eastAsia="Times New Roman" w:ascii="Times New Roman"/>
          <w:color w:val="19181A"/>
          <w:spacing w:val="0"/>
          <w:w w:val="89"/>
          <w:position w:val="1"/>
          <w:sz w:val="22"/>
          <w:szCs w:val="22"/>
        </w:rPr>
        <w:t>ac</w:t>
      </w:r>
      <w:r>
        <w:rPr>
          <w:rFonts w:cs="Times New Roman" w:hAnsi="Times New Roman" w:eastAsia="Times New Roman" w:ascii="Times New Roman"/>
          <w:color w:val="19181A"/>
          <w:spacing w:val="0"/>
          <w:w w:val="89"/>
          <w:position w:val="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19181A"/>
          <w:spacing w:val="0"/>
          <w:w w:val="89"/>
          <w:position w:val="1"/>
          <w:sz w:val="22"/>
          <w:szCs w:val="22"/>
        </w:rPr>
        <w:t>e</w:t>
      </w:r>
      <w:r>
        <w:rPr>
          <w:rFonts w:cs="Times New Roman" w:hAnsi="Times New Roman" w:eastAsia="Times New Roman" w:ascii="Times New Roman"/>
          <w:color w:val="19181A"/>
          <w:spacing w:val="0"/>
          <w:w w:val="89"/>
          <w:position w:val="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19181A"/>
          <w:spacing w:val="43"/>
          <w:w w:val="89"/>
          <w:position w:val="1"/>
          <w:sz w:val="22"/>
          <w:szCs w:val="22"/>
        </w:rPr>
        <w:t> </w:t>
      </w:r>
      <w:r>
        <w:rPr>
          <w:rFonts w:cs="Arial" w:hAnsi="Arial" w:eastAsia="Arial" w:ascii="Arial"/>
          <w:color w:val="19181A"/>
          <w:spacing w:val="0"/>
          <w:w w:val="76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76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6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6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76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6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76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3A393B"/>
          <w:spacing w:val="0"/>
          <w:w w:val="76"/>
          <w:position w:val="1"/>
          <w:sz w:val="19"/>
          <w:szCs w:val="19"/>
        </w:rPr>
        <w:t>,</w:t>
      </w:r>
      <w:r>
        <w:rPr>
          <w:rFonts w:cs="Arial" w:hAnsi="Arial" w:eastAsia="Arial" w:ascii="Arial"/>
          <w:color w:val="3A393B"/>
          <w:spacing w:val="0"/>
          <w:w w:val="76"/>
          <w:position w:val="1"/>
          <w:sz w:val="19"/>
          <w:szCs w:val="19"/>
        </w:rPr>
        <w:t>  </w:t>
      </w:r>
      <w:r>
        <w:rPr>
          <w:rFonts w:cs="Arial" w:hAnsi="Arial" w:eastAsia="Arial" w:ascii="Arial"/>
          <w:color w:val="3A393B"/>
          <w:spacing w:val="14"/>
          <w:w w:val="76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6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6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"/>
          <w:w w:val="76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position w:val="1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6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56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-19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7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00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79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-24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6"/>
          <w:w w:val="81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79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position w:val="1"/>
          <w:sz w:val="19"/>
          <w:szCs w:val="19"/>
        </w:rPr>
        <w:t>ngu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6"/>
          <w:position w:val="1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4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-19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q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43"/>
          <w:w w:val="85"/>
          <w:position w:val="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9181A"/>
          <w:spacing w:val="0"/>
          <w:w w:val="59"/>
          <w:position w:val="1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color w:val="19181A"/>
          <w:spacing w:val="0"/>
          <w:w w:val="59"/>
          <w:position w:val="1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color w:val="19181A"/>
          <w:spacing w:val="1"/>
          <w:w w:val="59"/>
          <w:position w:val="1"/>
          <w:sz w:val="29"/>
          <w:szCs w:val="29"/>
        </w:rPr>
        <w:t> </w:t>
      </w:r>
      <w:r>
        <w:rPr>
          <w:rFonts w:cs="Arial" w:hAnsi="Arial" w:eastAsia="Arial" w:ascii="Arial"/>
          <w:color w:val="19181A"/>
          <w:spacing w:val="0"/>
          <w:w w:val="7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79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9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2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5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100"/>
          <w:position w:val="1"/>
          <w:sz w:val="19"/>
          <w:szCs w:val="19"/>
        </w:rPr>
        <w:t>            </w:t>
      </w:r>
      <w:r>
        <w:rPr>
          <w:rFonts w:cs="Arial" w:hAnsi="Arial" w:eastAsia="Arial" w:ascii="Arial"/>
          <w:color w:val="19181A"/>
          <w:spacing w:val="-8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2C2B94"/>
          <w:spacing w:val="0"/>
          <w:w w:val="568"/>
          <w:position w:val="1"/>
          <w:sz w:val="19"/>
          <w:szCs w:val="19"/>
        </w:rPr>
        <w:t>)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09" w:right="3453"/>
      </w:pPr>
      <w:r>
        <w:rPr>
          <w:rFonts w:cs="Arial" w:hAnsi="Arial" w:eastAsia="Arial" w:ascii="Arial"/>
          <w:color w:val="19181A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81A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81A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9181A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9181A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19181A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(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)</w:t>
      </w:r>
      <w:r>
        <w:rPr>
          <w:rFonts w:cs="Arial" w:hAnsi="Arial" w:eastAsia="Arial" w:ascii="Arial"/>
          <w:color w:val="19181A"/>
          <w:spacing w:val="2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0"/>
          <w:sz w:val="19"/>
          <w:szCs w:val="19"/>
        </w:rPr>
        <w:t>(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)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/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q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A393B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3A393B"/>
          <w:spacing w:val="0"/>
          <w:w w:val="85"/>
          <w:sz w:val="19"/>
          <w:szCs w:val="19"/>
        </w:rPr>
        <w:t>x</w:t>
      </w:r>
      <w:r>
        <w:rPr>
          <w:rFonts w:cs="Arial" w:hAnsi="Arial" w:eastAsia="Arial" w:ascii="Arial"/>
          <w:color w:val="3A393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3A393B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6" w:lineRule="auto" w:line="327"/>
        <w:ind w:left="339" w:right="1104" w:firstLine="571"/>
      </w:pPr>
      <w:r>
        <w:rPr>
          <w:rFonts w:cs="Arial" w:hAnsi="Arial" w:eastAsia="Arial" w:ascii="Arial"/>
          <w:color w:val="19181A"/>
          <w:spacing w:val="0"/>
          <w:w w:val="47"/>
          <w:sz w:val="25"/>
          <w:szCs w:val="25"/>
        </w:rPr>
        <w:t>D</w:t>
      </w:r>
      <w:r>
        <w:rPr>
          <w:rFonts w:cs="Arial" w:hAnsi="Arial" w:eastAsia="Arial" w:ascii="Arial"/>
          <w:color w:val="19181A"/>
          <w:spacing w:val="0"/>
          <w:w w:val="47"/>
          <w:sz w:val="25"/>
          <w:szCs w:val="25"/>
        </w:rPr>
        <w:t> </w:t>
      </w:r>
      <w:r>
        <w:rPr>
          <w:rFonts w:cs="Arial" w:hAnsi="Arial" w:eastAsia="Arial" w:ascii="Arial"/>
          <w:color w:val="19181A"/>
          <w:spacing w:val="0"/>
          <w:w w:val="47"/>
          <w:sz w:val="25"/>
          <w:szCs w:val="25"/>
        </w:rPr>
        <w:t> 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li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14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6"/>
          <w:sz w:val="19"/>
          <w:szCs w:val="19"/>
        </w:rPr>
        <w:t>rn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17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io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3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4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2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un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49484C"/>
          <w:spacing w:val="0"/>
          <w:w w:val="84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49484C"/>
          <w:spacing w:val="22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-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2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1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ao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  </w:t>
      </w:r>
      <w:r>
        <w:rPr>
          <w:rFonts w:cs="Arial" w:hAnsi="Arial" w:eastAsia="Arial" w:ascii="Arial"/>
          <w:color w:val="19181A"/>
          <w:spacing w:val="12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3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3A393B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em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49"/>
        <w:ind w:left="339"/>
      </w:pPr>
      <w:r>
        <w:rPr>
          <w:rFonts w:cs="Arial" w:hAnsi="Arial" w:eastAsia="Arial" w:ascii="Arial"/>
          <w:color w:val="19181A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9181A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9181A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09"/>
      </w:pP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)</w:t>
      </w:r>
      <w:r>
        <w:rPr>
          <w:rFonts w:cs="Arial" w:hAnsi="Arial" w:eastAsia="Arial" w:ascii="Arial"/>
          <w:color w:val="19181A"/>
          <w:spacing w:val="2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on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h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x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3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3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ug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ar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3A393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A393B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3A393B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deo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9"/>
        <w:ind w:left="343" w:right="1118" w:firstLine="571"/>
      </w:pPr>
      <w:r>
        <w:rPr>
          <w:rFonts w:cs="Arial" w:hAnsi="Arial" w:eastAsia="Arial" w:ascii="Arial"/>
          <w:color w:val="19181A"/>
          <w:spacing w:val="0"/>
          <w:w w:val="73"/>
          <w:sz w:val="19"/>
          <w:szCs w:val="19"/>
        </w:rPr>
        <w:t>h</w:t>
      </w:r>
      <w:r>
        <w:rPr>
          <w:rFonts w:cs="Arial" w:hAnsi="Arial" w:eastAsia="Arial" w:ascii="Arial"/>
          <w:color w:val="19181A"/>
          <w:spacing w:val="0"/>
          <w:w w:val="73"/>
          <w:sz w:val="19"/>
          <w:szCs w:val="19"/>
        </w:rPr>
        <w:t>)</w:t>
      </w:r>
      <w:r>
        <w:rPr>
          <w:rFonts w:cs="Arial" w:hAnsi="Arial" w:eastAsia="Arial" w:ascii="Arial"/>
          <w:color w:val="19181A"/>
          <w:spacing w:val="0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0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19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x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34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3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eg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49484C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3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j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3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2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1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j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ss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oa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26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0"/>
          <w:sz w:val="19"/>
          <w:szCs w:val="19"/>
        </w:rPr>
        <w:t>(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ac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3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ss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49484C"/>
          <w:spacing w:val="0"/>
          <w:w w:val="83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2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q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is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49484C"/>
          <w:spacing w:val="0"/>
          <w:w w:val="83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2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ba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)</w:t>
      </w:r>
      <w:r>
        <w:rPr>
          <w:rFonts w:cs="Arial" w:hAnsi="Arial" w:eastAsia="Arial" w:ascii="Arial"/>
          <w:color w:val="49484C"/>
          <w:spacing w:val="0"/>
          <w:w w:val="8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8"/>
        <w:ind w:left="909"/>
        <w:sectPr>
          <w:pgNumType w:start="9"/>
          <w:pgMar w:footer="798" w:header="0" w:top="1600" w:bottom="280" w:left="1700" w:right="940"/>
          <w:footerReference w:type="default" r:id="rId9"/>
          <w:pgSz w:w="12020" w:h="16940"/>
        </w:sectPr>
      </w:pPr>
      <w:r>
        <w:rPr>
          <w:rFonts w:cs="Arial" w:hAnsi="Arial" w:eastAsia="Arial" w:ascii="Arial"/>
          <w:color w:val="3A393B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9181A"/>
          <w:w w:val="90"/>
          <w:sz w:val="19"/>
          <w:szCs w:val="19"/>
        </w:rPr>
        <w:t>)</w:t>
      </w:r>
      <w:r>
        <w:rPr>
          <w:rFonts w:cs="Arial" w:hAnsi="Arial" w:eastAsia="Arial" w:ascii="Arial"/>
          <w:color w:val="19181A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-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2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em</w:t>
      </w:r>
      <w:r>
        <w:rPr>
          <w:rFonts w:cs="Arial" w:hAnsi="Arial" w:eastAsia="Arial" w:ascii="Arial"/>
          <w:color w:val="19181A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2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2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3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left"/>
        <w:ind w:left="3888"/>
      </w:pPr>
      <w:r>
        <w:rPr>
          <w:rFonts w:cs="Malgun Gothic" w:hAnsi="Malgun Gothic" w:eastAsia="Malgun Gothic" w:ascii="Malgun Gothic"/>
          <w:color w:val="49484B"/>
          <w:spacing w:val="0"/>
          <w:w w:val="359"/>
          <w:sz w:val="18"/>
          <w:szCs w:val="18"/>
        </w:rPr>
        <w:t>�</w:t>
      </w:r>
      <w:r>
        <w:rPr>
          <w:rFonts w:cs="Malgun Gothic" w:hAnsi="Malgun Gothic" w:eastAsia="Malgun Gothic" w:ascii="Malgun Gothic"/>
          <w:color w:val="49484B"/>
          <w:spacing w:val="0"/>
          <w:w w:val="359"/>
          <w:sz w:val="18"/>
          <w:szCs w:val="18"/>
        </w:rPr>
        <w:t>            </w:t>
      </w:r>
      <w:r>
        <w:rPr>
          <w:rFonts w:cs="Malgun Gothic" w:hAnsi="Malgun Gothic" w:eastAsia="Malgun Gothic" w:ascii="Malgun Gothic"/>
          <w:color w:val="49484B"/>
          <w:spacing w:val="116"/>
          <w:w w:val="359"/>
          <w:sz w:val="18"/>
          <w:szCs w:val="18"/>
        </w:rPr>
        <w:t> </w:t>
      </w:r>
      <w:r>
        <w:rPr>
          <w:rFonts w:cs="Malgun Gothic" w:hAnsi="Malgun Gothic" w:eastAsia="Malgun Gothic" w:ascii="Malgun Gothic"/>
          <w:color w:val="5E80CB"/>
          <w:spacing w:val="0"/>
          <w:w w:val="101"/>
          <w:sz w:val="18"/>
          <w:szCs w:val="18"/>
        </w:rPr>
        <w:t>�</w:t>
      </w:r>
      <w:r>
        <w:rPr>
          <w:rFonts w:cs="Arial" w:hAnsi="Arial" w:eastAsia="Arial" w:ascii="Arial"/>
          <w:i/>
          <w:color w:val="5E80CB"/>
          <w:spacing w:val="0"/>
          <w:w w:val="69"/>
          <w:sz w:val="18"/>
          <w:szCs w:val="18"/>
        </w:rPr>
        <w:t>&lt;:)</w:t>
      </w:r>
      <w:r>
        <w:rPr>
          <w:rFonts w:cs="Arial" w:hAnsi="Arial" w:eastAsia="Arial" w:ascii="Arial"/>
          <w:i/>
          <w:color w:val="5E80CB"/>
          <w:spacing w:val="0"/>
          <w:w w:val="100"/>
          <w:sz w:val="18"/>
          <w:szCs w:val="18"/>
        </w:rPr>
        <w:t>                              </w:t>
      </w:r>
      <w:r>
        <w:rPr>
          <w:rFonts w:cs="Arial" w:hAnsi="Arial" w:eastAsia="Arial" w:ascii="Arial"/>
          <w:i/>
          <w:color w:val="5E80CB"/>
          <w:spacing w:val="-1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i/>
          <w:color w:val="5E80CB"/>
          <w:spacing w:val="0"/>
          <w:w w:val="61"/>
          <w:sz w:val="27"/>
          <w:szCs w:val="27"/>
        </w:rPr>
        <w:t>:(:\</w:t>
      </w:r>
      <w:r>
        <w:rPr>
          <w:rFonts w:cs="Times New Roman" w:hAnsi="Times New Roman" w:eastAsia="Times New Roman" w:ascii="Times New Roman"/>
          <w:b/>
          <w:i/>
          <w:color w:val="5E80CB"/>
          <w:spacing w:val="0"/>
          <w:w w:val="57"/>
          <w:sz w:val="27"/>
          <w:szCs w:val="27"/>
        </w:rPr>
        <w:t>7-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7"/>
          <w:szCs w:val="27"/>
        </w:rPr>
      </w:r>
    </w:p>
    <w:p>
      <w:pPr>
        <w:rPr>
          <w:rFonts w:cs="Malgun Gothic" w:hAnsi="Malgun Gothic" w:eastAsia="Malgun Gothic" w:ascii="Malgun Gothic"/>
          <w:sz w:val="38"/>
          <w:szCs w:val="38"/>
        </w:rPr>
        <w:jc w:val="left"/>
        <w:spacing w:lineRule="exact" w:line="420"/>
        <w:ind w:left="3893"/>
        <w:sectPr>
          <w:pgNumType w:start="10"/>
          <w:pgMar w:header="219" w:footer="798" w:top="520" w:bottom="280" w:left="1700" w:right="340"/>
          <w:headerReference w:type="default" r:id="rId11"/>
          <w:footerReference w:type="default" r:id="rId12"/>
          <w:pgSz w:w="12020" w:h="16940"/>
        </w:sectPr>
      </w:pPr>
      <w:r>
        <w:rPr>
          <w:rFonts w:cs="Times New Roman" w:hAnsi="Times New Roman" w:eastAsia="Times New Roman" w:ascii="Times New Roman"/>
          <w:b/>
          <w:color w:val="49484B"/>
          <w:spacing w:val="0"/>
          <w:w w:val="476"/>
          <w:position w:val="-8"/>
          <w:sz w:val="38"/>
          <w:szCs w:val="38"/>
        </w:rPr>
        <w:t>•</w:t>
      </w:r>
      <w:r>
        <w:rPr>
          <w:rFonts w:cs="Times New Roman" w:hAnsi="Times New Roman" w:eastAsia="Times New Roman" w:ascii="Times New Roman"/>
          <w:b/>
          <w:color w:val="49484B"/>
          <w:spacing w:val="0"/>
          <w:w w:val="476"/>
          <w:position w:val="-8"/>
          <w:sz w:val="38"/>
          <w:szCs w:val="38"/>
        </w:rPr>
        <w:t>     </w:t>
      </w:r>
      <w:r>
        <w:rPr>
          <w:rFonts w:cs="Times New Roman" w:hAnsi="Times New Roman" w:eastAsia="Times New Roman" w:ascii="Times New Roman"/>
          <w:b/>
          <w:color w:val="49484B"/>
          <w:spacing w:val="318"/>
          <w:w w:val="476"/>
          <w:position w:val="-8"/>
          <w:sz w:val="38"/>
          <w:szCs w:val="38"/>
        </w:rPr>
        <w:t> </w:t>
      </w:r>
      <w:r>
        <w:rPr>
          <w:rFonts w:cs="Malgun Gothic" w:hAnsi="Malgun Gothic" w:eastAsia="Malgun Gothic" w:ascii="Malgun Gothic"/>
          <w:color w:val="5E80CB"/>
          <w:spacing w:val="0"/>
          <w:w w:val="51"/>
          <w:position w:val="-8"/>
          <w:sz w:val="38"/>
          <w:szCs w:val="38"/>
        </w:rPr>
        <w:t>�</w:t>
      </w:r>
      <w:r>
        <w:rPr>
          <w:rFonts w:cs="Malgun Gothic" w:hAnsi="Malgun Gothic" w:eastAsia="Malgun Gothic" w:ascii="Malgun Gothic"/>
          <w:color w:val="5E80CB"/>
          <w:spacing w:val="0"/>
          <w:w w:val="51"/>
          <w:position w:val="-8"/>
          <w:sz w:val="38"/>
          <w:szCs w:val="38"/>
        </w:rPr>
        <w:t>   </w:t>
      </w:r>
      <w:r>
        <w:rPr>
          <w:rFonts w:cs="Malgun Gothic" w:hAnsi="Malgun Gothic" w:eastAsia="Malgun Gothic" w:ascii="Malgun Gothic"/>
          <w:color w:val="5E80CB"/>
          <w:spacing w:val="2"/>
          <w:w w:val="51"/>
          <w:position w:val="-8"/>
          <w:sz w:val="38"/>
          <w:szCs w:val="38"/>
        </w:rPr>
        <w:t> </w:t>
      </w:r>
      <w:r>
        <w:rPr>
          <w:rFonts w:cs="Times New Roman" w:hAnsi="Times New Roman" w:eastAsia="Times New Roman" w:ascii="Times New Roman"/>
          <w:b/>
          <w:color w:val="2C66C9"/>
          <w:spacing w:val="0"/>
          <w:w w:val="100"/>
          <w:position w:val="-8"/>
          <w:sz w:val="38"/>
          <w:szCs w:val="38"/>
        </w:rPr>
        <w:t>C</w:t>
      </w:r>
      <w:r>
        <w:rPr>
          <w:rFonts w:cs="Times New Roman" w:hAnsi="Times New Roman" w:eastAsia="Times New Roman" w:ascii="Times New Roman"/>
          <w:b/>
          <w:color w:val="4175CE"/>
          <w:spacing w:val="0"/>
          <w:w w:val="100"/>
          <w:position w:val="-8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b/>
          <w:color w:val="4175CE"/>
          <w:spacing w:val="0"/>
          <w:w w:val="100"/>
          <w:position w:val="-8"/>
          <w:sz w:val="38"/>
          <w:szCs w:val="38"/>
        </w:rPr>
        <w:t>E</w:t>
      </w:r>
      <w:r>
        <w:rPr>
          <w:rFonts w:cs="Times New Roman" w:hAnsi="Times New Roman" w:eastAsia="Times New Roman" w:ascii="Times New Roman"/>
          <w:b/>
          <w:color w:val="4175CE"/>
          <w:spacing w:val="0"/>
          <w:w w:val="100"/>
          <w:position w:val="-8"/>
          <w:sz w:val="38"/>
          <w:szCs w:val="38"/>
        </w:rPr>
        <w:t>-</w:t>
      </w:r>
      <w:r>
        <w:rPr>
          <w:rFonts w:cs="Times New Roman" w:hAnsi="Times New Roman" w:eastAsia="Times New Roman" w:ascii="Times New Roman"/>
          <w:b/>
          <w:color w:val="4175CE"/>
          <w:spacing w:val="0"/>
          <w:w w:val="100"/>
          <w:position w:val="-8"/>
          <w:sz w:val="38"/>
          <w:szCs w:val="38"/>
        </w:rPr>
        <w:t>AM</w:t>
      </w:r>
      <w:r>
        <w:rPr>
          <w:rFonts w:cs="Times New Roman" w:hAnsi="Times New Roman" w:eastAsia="Times New Roman" w:ascii="Times New Roman"/>
          <w:b/>
          <w:color w:val="4175CE"/>
          <w:spacing w:val="-17"/>
          <w:w w:val="100"/>
          <w:position w:val="-8"/>
          <w:sz w:val="38"/>
          <w:szCs w:val="38"/>
        </w:rPr>
        <w:t> </w:t>
      </w:r>
      <w:r>
        <w:rPr>
          <w:rFonts w:cs="Malgun Gothic" w:hAnsi="Malgun Gothic" w:eastAsia="Malgun Gothic" w:ascii="Malgun Gothic"/>
          <w:color w:val="5E80CB"/>
          <w:spacing w:val="0"/>
          <w:w w:val="56"/>
          <w:position w:val="-8"/>
          <w:sz w:val="38"/>
          <w:szCs w:val="38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360"/>
        <w:ind w:left="976" w:right="-80"/>
      </w:pPr>
      <w:r>
        <w:pict>
          <v:shape type="#_x0000_t202" style="position:absolute;margin-left:344.868pt;margin-top:8.5047pt;width:9.11333pt;height:11.4pt;mso-position-horizontal-relative:page;mso-position-vertical-relative:paragraph;z-index:-13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2"/>
                      <w:szCs w:val="22"/>
                    </w:rPr>
                    <w:jc w:val="left"/>
                    <w:spacing w:lineRule="exact" w:line="220"/>
                    <w:ind w:right="-54"/>
                  </w:pPr>
                  <w:r>
                    <w:rPr>
                      <w:rFonts w:cs="Arial" w:hAnsi="Arial" w:eastAsia="Arial" w:ascii="Arial"/>
                      <w:b/>
                      <w:color w:val="333235"/>
                      <w:spacing w:val="0"/>
                      <w:w w:val="114"/>
                      <w:sz w:val="22"/>
                      <w:szCs w:val="22"/>
                    </w:rPr>
                    <w:t>A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19181A"/>
          <w:spacing w:val="0"/>
          <w:w w:val="107"/>
          <w:position w:val="-6"/>
          <w:sz w:val="22"/>
          <w:szCs w:val="22"/>
        </w:rPr>
        <w:t>C</w:t>
      </w:r>
      <w:r>
        <w:rPr>
          <w:rFonts w:cs="Arial" w:hAnsi="Arial" w:eastAsia="Arial" w:ascii="Arial"/>
          <w:b/>
          <w:color w:val="19181A"/>
          <w:spacing w:val="0"/>
          <w:w w:val="107"/>
          <w:position w:val="-6"/>
          <w:sz w:val="22"/>
          <w:szCs w:val="22"/>
        </w:rPr>
        <w:t>O</w:t>
      </w:r>
      <w:r>
        <w:rPr>
          <w:rFonts w:cs="Arial" w:hAnsi="Arial" w:eastAsia="Arial" w:ascii="Arial"/>
          <w:b/>
          <w:color w:val="19181A"/>
          <w:spacing w:val="0"/>
          <w:w w:val="107"/>
          <w:position w:val="-6"/>
          <w:sz w:val="22"/>
          <w:szCs w:val="22"/>
        </w:rPr>
        <w:t>N</w:t>
      </w:r>
      <w:r>
        <w:rPr>
          <w:rFonts w:cs="Arial" w:hAnsi="Arial" w:eastAsia="Arial" w:ascii="Arial"/>
          <w:b/>
          <w:color w:val="19181A"/>
          <w:spacing w:val="0"/>
          <w:w w:val="107"/>
          <w:position w:val="-6"/>
          <w:sz w:val="22"/>
          <w:szCs w:val="22"/>
        </w:rPr>
        <w:t>S</w:t>
      </w:r>
      <w:r>
        <w:rPr>
          <w:rFonts w:cs="Arial" w:hAnsi="Arial" w:eastAsia="Arial" w:ascii="Arial"/>
          <w:b/>
          <w:color w:val="19181A"/>
          <w:spacing w:val="0"/>
          <w:w w:val="107"/>
          <w:position w:val="-6"/>
          <w:sz w:val="22"/>
          <w:szCs w:val="22"/>
        </w:rPr>
        <w:t>E</w:t>
      </w:r>
      <w:r>
        <w:rPr>
          <w:rFonts w:cs="Arial" w:hAnsi="Arial" w:eastAsia="Arial" w:ascii="Arial"/>
          <w:b/>
          <w:color w:val="19181A"/>
          <w:spacing w:val="0"/>
          <w:w w:val="107"/>
          <w:position w:val="-6"/>
          <w:sz w:val="22"/>
          <w:szCs w:val="22"/>
        </w:rPr>
        <w:t>L</w:t>
      </w:r>
      <w:r>
        <w:rPr>
          <w:rFonts w:cs="Arial" w:hAnsi="Arial" w:eastAsia="Arial" w:ascii="Arial"/>
          <w:b/>
          <w:color w:val="19181A"/>
          <w:spacing w:val="0"/>
          <w:w w:val="107"/>
          <w:position w:val="-6"/>
          <w:sz w:val="22"/>
          <w:szCs w:val="22"/>
        </w:rPr>
        <w:t>H</w:t>
      </w:r>
      <w:r>
        <w:rPr>
          <w:rFonts w:cs="Arial" w:hAnsi="Arial" w:eastAsia="Arial" w:ascii="Arial"/>
          <w:b/>
          <w:color w:val="19181A"/>
          <w:spacing w:val="0"/>
          <w:w w:val="107"/>
          <w:position w:val="-6"/>
          <w:sz w:val="22"/>
          <w:szCs w:val="22"/>
        </w:rPr>
        <w:t>O</w:t>
      </w:r>
      <w:r>
        <w:rPr>
          <w:rFonts w:cs="Arial" w:hAnsi="Arial" w:eastAsia="Arial" w:ascii="Arial"/>
          <w:b/>
          <w:color w:val="19181A"/>
          <w:spacing w:val="35"/>
          <w:w w:val="107"/>
          <w:position w:val="-6"/>
          <w:sz w:val="22"/>
          <w:szCs w:val="22"/>
        </w:rPr>
        <w:t> </w:t>
      </w:r>
      <w:r>
        <w:rPr>
          <w:rFonts w:cs="Arial" w:hAnsi="Arial" w:eastAsia="Arial" w:ascii="Arial"/>
          <w:b/>
          <w:color w:val="19181A"/>
          <w:spacing w:val="0"/>
          <w:w w:val="100"/>
          <w:position w:val="-6"/>
          <w:sz w:val="22"/>
          <w:szCs w:val="22"/>
        </w:rPr>
        <w:t>E</w:t>
      </w:r>
      <w:r>
        <w:rPr>
          <w:rFonts w:cs="Arial" w:hAnsi="Arial" w:eastAsia="Arial" w:ascii="Arial"/>
          <w:b/>
          <w:color w:val="19181A"/>
          <w:spacing w:val="0"/>
          <w:w w:val="100"/>
          <w:position w:val="-6"/>
          <w:sz w:val="22"/>
          <w:szCs w:val="22"/>
        </w:rPr>
        <w:t>S</w:t>
      </w:r>
      <w:r>
        <w:rPr>
          <w:rFonts w:cs="Arial" w:hAnsi="Arial" w:eastAsia="Arial" w:ascii="Arial"/>
          <w:b/>
          <w:color w:val="19181A"/>
          <w:spacing w:val="10"/>
          <w:w w:val="100"/>
          <w:position w:val="-6"/>
          <w:sz w:val="22"/>
          <w:szCs w:val="22"/>
        </w:rPr>
        <w:t>T</w:t>
      </w:r>
      <w:r>
        <w:rPr>
          <w:rFonts w:cs="Arial" w:hAnsi="Arial" w:eastAsia="Arial" w:ascii="Arial"/>
          <w:b/>
          <w:color w:val="19181A"/>
          <w:spacing w:val="0"/>
          <w:w w:val="100"/>
          <w:position w:val="-6"/>
          <w:sz w:val="22"/>
          <w:szCs w:val="22"/>
        </w:rPr>
        <w:t>A</w:t>
      </w:r>
      <w:r>
        <w:rPr>
          <w:rFonts w:cs="Arial" w:hAnsi="Arial" w:eastAsia="Arial" w:ascii="Arial"/>
          <w:b/>
          <w:color w:val="19181A"/>
          <w:spacing w:val="0"/>
          <w:w w:val="100"/>
          <w:position w:val="-6"/>
          <w:sz w:val="22"/>
          <w:szCs w:val="22"/>
        </w:rPr>
        <w:t>DU</w:t>
      </w:r>
      <w:r>
        <w:rPr>
          <w:rFonts w:cs="Arial" w:hAnsi="Arial" w:eastAsia="Arial" w:ascii="Arial"/>
          <w:b/>
          <w:color w:val="19181A"/>
          <w:spacing w:val="-1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b/>
          <w:color w:val="19181A"/>
          <w:spacing w:val="0"/>
          <w:w w:val="100"/>
          <w:position w:val="-6"/>
          <w:sz w:val="22"/>
          <w:szCs w:val="22"/>
        </w:rPr>
        <w:t>A</w:t>
      </w:r>
      <w:r>
        <w:rPr>
          <w:rFonts w:cs="Arial" w:hAnsi="Arial" w:eastAsia="Arial" w:ascii="Arial"/>
          <w:b/>
          <w:color w:val="19181A"/>
          <w:spacing w:val="0"/>
          <w:w w:val="100"/>
          <w:position w:val="-6"/>
          <w:sz w:val="22"/>
          <w:szCs w:val="22"/>
        </w:rPr>
        <w:t>L</w:t>
      </w:r>
      <w:r>
        <w:rPr>
          <w:rFonts w:cs="Arial" w:hAnsi="Arial" w:eastAsia="Arial" w:ascii="Arial"/>
          <w:b/>
          <w:color w:val="19181A"/>
          <w:spacing w:val="43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b/>
          <w:color w:val="19181A"/>
          <w:spacing w:val="0"/>
          <w:w w:val="100"/>
          <w:position w:val="-6"/>
          <w:sz w:val="22"/>
          <w:szCs w:val="22"/>
        </w:rPr>
        <w:t>D</w:t>
      </w:r>
      <w:r>
        <w:rPr>
          <w:rFonts w:cs="Arial" w:hAnsi="Arial" w:eastAsia="Arial" w:ascii="Arial"/>
          <w:b/>
          <w:color w:val="19181A"/>
          <w:spacing w:val="0"/>
          <w:w w:val="100"/>
          <w:position w:val="-6"/>
          <w:sz w:val="22"/>
          <w:szCs w:val="22"/>
        </w:rPr>
        <w:t>E</w:t>
      </w:r>
      <w:r>
        <w:rPr>
          <w:rFonts w:cs="Arial" w:hAnsi="Arial" w:eastAsia="Arial" w:ascii="Arial"/>
          <w:b/>
          <w:color w:val="19181A"/>
          <w:spacing w:val="40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b/>
          <w:color w:val="19181A"/>
          <w:spacing w:val="0"/>
          <w:w w:val="100"/>
          <w:position w:val="-6"/>
          <w:sz w:val="22"/>
          <w:szCs w:val="22"/>
        </w:rPr>
        <w:t>E</w:t>
      </w:r>
      <w:r>
        <w:rPr>
          <w:rFonts w:cs="Arial" w:hAnsi="Arial" w:eastAsia="Arial" w:ascii="Arial"/>
          <w:b/>
          <w:color w:val="19181A"/>
          <w:spacing w:val="0"/>
          <w:w w:val="100"/>
          <w:position w:val="-6"/>
          <w:sz w:val="22"/>
          <w:szCs w:val="22"/>
        </w:rPr>
        <w:t>D</w:t>
      </w:r>
      <w:r>
        <w:rPr>
          <w:rFonts w:cs="Arial" w:hAnsi="Arial" w:eastAsia="Arial" w:ascii="Arial"/>
          <w:b/>
          <w:color w:val="19181A"/>
          <w:spacing w:val="0"/>
          <w:w w:val="100"/>
          <w:position w:val="-6"/>
          <w:sz w:val="22"/>
          <w:szCs w:val="22"/>
        </w:rPr>
        <w:t>U</w:t>
      </w:r>
      <w:r>
        <w:rPr>
          <w:rFonts w:cs="Arial" w:hAnsi="Arial" w:eastAsia="Arial" w:ascii="Arial"/>
          <w:b/>
          <w:color w:val="19181A"/>
          <w:spacing w:val="0"/>
          <w:w w:val="100"/>
          <w:position w:val="-6"/>
          <w:sz w:val="22"/>
          <w:szCs w:val="22"/>
        </w:rPr>
        <w:t>C</w:t>
      </w:r>
      <w:r>
        <w:rPr>
          <w:rFonts w:cs="Arial" w:hAnsi="Arial" w:eastAsia="Arial" w:ascii="Arial"/>
          <w:b/>
          <w:color w:val="19181A"/>
          <w:spacing w:val="0"/>
          <w:w w:val="100"/>
          <w:position w:val="-6"/>
          <w:sz w:val="22"/>
          <w:szCs w:val="22"/>
        </w:rPr>
        <w:t>A</w:t>
      </w:r>
      <w:r>
        <w:rPr>
          <w:rFonts w:cs="Arial" w:hAnsi="Arial" w:eastAsia="Arial" w:ascii="Arial"/>
          <w:b/>
          <w:color w:val="19181A"/>
          <w:spacing w:val="0"/>
          <w:w w:val="100"/>
          <w:position w:val="-6"/>
          <w:sz w:val="22"/>
          <w:szCs w:val="22"/>
        </w:rPr>
        <w:t>C</w:t>
      </w:r>
      <w:r>
        <w:rPr>
          <w:rFonts w:cs="Arial" w:hAnsi="Arial" w:eastAsia="Arial" w:ascii="Arial"/>
          <w:b/>
          <w:color w:val="19181A"/>
          <w:spacing w:val="52"/>
          <w:w w:val="100"/>
          <w:position w:val="-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19181A"/>
          <w:spacing w:val="0"/>
          <w:w w:val="92"/>
          <w:position w:val="9"/>
          <w:sz w:val="25"/>
          <w:szCs w:val="25"/>
        </w:rPr>
        <w:t>-</w:t>
      </w:r>
      <w:r>
        <w:rPr>
          <w:rFonts w:cs="Times New Roman" w:hAnsi="Times New Roman" w:eastAsia="Times New Roman" w:ascii="Times New Roman"/>
          <w:b/>
          <w:color w:val="19181A"/>
          <w:spacing w:val="-14"/>
          <w:w w:val="92"/>
          <w:position w:val="9"/>
          <w:sz w:val="25"/>
          <w:szCs w:val="25"/>
        </w:rPr>
        <w:t> </w:t>
      </w:r>
      <w:r>
        <w:rPr>
          <w:rFonts w:cs="Arial" w:hAnsi="Arial" w:eastAsia="Arial" w:ascii="Arial"/>
          <w:b/>
          <w:color w:val="333235"/>
          <w:spacing w:val="0"/>
          <w:w w:val="100"/>
          <w:position w:val="-6"/>
          <w:sz w:val="22"/>
          <w:szCs w:val="22"/>
        </w:rPr>
        <w:t>O</w:t>
      </w:r>
      <w:r>
        <w:rPr>
          <w:rFonts w:cs="Arial" w:hAnsi="Arial" w:eastAsia="Arial" w:ascii="Arial"/>
          <w:b/>
          <w:color w:val="333235"/>
          <w:spacing w:val="45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b/>
          <w:color w:val="333235"/>
          <w:spacing w:val="0"/>
          <w:w w:val="100"/>
          <w:position w:val="-6"/>
          <w:sz w:val="22"/>
          <w:szCs w:val="22"/>
        </w:rPr>
        <w:t>D</w:t>
      </w:r>
      <w:r>
        <w:rPr>
          <w:rFonts w:cs="Arial" w:hAnsi="Arial" w:eastAsia="Arial" w:ascii="Arial"/>
          <w:b/>
          <w:color w:val="19181A"/>
          <w:spacing w:val="0"/>
          <w:w w:val="100"/>
          <w:position w:val="-6"/>
          <w:sz w:val="22"/>
          <w:szCs w:val="22"/>
        </w:rPr>
        <w:t>O</w:t>
      </w:r>
      <w:r>
        <w:rPr>
          <w:rFonts w:cs="Arial" w:hAnsi="Arial" w:eastAsia="Arial" w:ascii="Arial"/>
          <w:b/>
          <w:color w:val="19181A"/>
          <w:spacing w:val="30"/>
          <w:w w:val="100"/>
          <w:position w:val="-6"/>
          <w:sz w:val="22"/>
          <w:szCs w:val="22"/>
        </w:rPr>
        <w:t> </w:t>
      </w:r>
      <w:r>
        <w:rPr>
          <w:rFonts w:cs="Arial" w:hAnsi="Arial" w:eastAsia="Arial" w:ascii="Arial"/>
          <w:b/>
          <w:color w:val="19181A"/>
          <w:spacing w:val="0"/>
          <w:w w:val="102"/>
          <w:position w:val="-6"/>
          <w:sz w:val="22"/>
          <w:szCs w:val="22"/>
        </w:rPr>
        <w:t>AM</w:t>
      </w:r>
      <w:r>
        <w:rPr>
          <w:rFonts w:cs="Arial" w:hAnsi="Arial" w:eastAsia="Arial" w:ascii="Arial"/>
          <w:b/>
          <w:color w:val="19181A"/>
          <w:spacing w:val="0"/>
          <w:w w:val="114"/>
          <w:position w:val="-6"/>
          <w:sz w:val="22"/>
          <w:szCs w:val="22"/>
        </w:rPr>
        <w:t>A</w:t>
      </w:r>
      <w:r>
        <w:rPr>
          <w:rFonts w:cs="Arial" w:hAnsi="Arial" w:eastAsia="Arial" w:ascii="Arial"/>
          <w:b/>
          <w:color w:val="19181A"/>
          <w:spacing w:val="0"/>
          <w:w w:val="110"/>
          <w:position w:val="-6"/>
          <w:sz w:val="22"/>
          <w:szCs w:val="22"/>
        </w:rPr>
        <w:t>Z</w:t>
      </w:r>
      <w:r>
        <w:rPr>
          <w:rFonts w:cs="Arial" w:hAnsi="Arial" w:eastAsia="Arial" w:ascii="Arial"/>
          <w:b/>
          <w:color w:val="19181A"/>
          <w:spacing w:val="0"/>
          <w:w w:val="109"/>
          <w:position w:val="-6"/>
          <w:sz w:val="22"/>
          <w:szCs w:val="22"/>
        </w:rPr>
        <w:t>O</w:t>
      </w:r>
      <w:r>
        <w:rPr>
          <w:rFonts w:cs="Arial" w:hAnsi="Arial" w:eastAsia="Arial" w:ascii="Arial"/>
          <w:b/>
          <w:color w:val="19181A"/>
          <w:spacing w:val="0"/>
          <w:w w:val="105"/>
          <w:position w:val="-6"/>
          <w:sz w:val="22"/>
          <w:szCs w:val="22"/>
        </w:rPr>
        <w:t>N</w:t>
      </w:r>
      <w:r>
        <w:rPr>
          <w:rFonts w:cs="Arial" w:hAnsi="Arial" w:eastAsia="Arial" w:ascii="Arial"/>
          <w:b/>
          <w:color w:val="19181A"/>
          <w:spacing w:val="0"/>
          <w:w w:val="114"/>
          <w:position w:val="-6"/>
          <w:sz w:val="22"/>
          <w:szCs w:val="22"/>
        </w:rPr>
        <w:t>A</w:t>
      </w:r>
      <w:r>
        <w:rPr>
          <w:rFonts w:cs="Arial" w:hAnsi="Arial" w:eastAsia="Arial" w:ascii="Arial"/>
          <w:b/>
          <w:color w:val="19181A"/>
          <w:spacing w:val="0"/>
          <w:w w:val="104"/>
          <w:position w:val="-6"/>
          <w:sz w:val="22"/>
          <w:szCs w:val="22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left"/>
        <w:spacing w:lineRule="exact" w:line="360"/>
        <w:ind w:right="-84"/>
      </w:pPr>
      <w:r>
        <w:br w:type="column"/>
      </w:r>
      <w:r>
        <w:rPr>
          <w:rFonts w:cs="Times New Roman" w:hAnsi="Times New Roman" w:eastAsia="Times New Roman" w:ascii="Times New Roman"/>
          <w:b/>
          <w:color w:val="5E80CB"/>
          <w:spacing w:val="-139"/>
          <w:w w:val="141"/>
          <w:position w:val="9"/>
          <w:sz w:val="25"/>
          <w:szCs w:val="25"/>
        </w:rPr>
        <w:t>0</w:t>
      </w:r>
      <w:r>
        <w:rPr>
          <w:rFonts w:cs="Times New Roman" w:hAnsi="Times New Roman" w:eastAsia="Times New Roman" w:ascii="Times New Roman"/>
          <w:b/>
          <w:color w:val="5E80CB"/>
          <w:spacing w:val="0"/>
          <w:w w:val="147"/>
          <w:position w:val="-6"/>
          <w:sz w:val="36"/>
          <w:szCs w:val="36"/>
        </w:rPr>
        <w:t>s</w:t>
      </w:r>
      <w:r>
        <w:rPr>
          <w:rFonts w:cs="Times New Roman" w:hAnsi="Times New Roman" w:eastAsia="Times New Roman" w:ascii="Times New Roman"/>
          <w:b/>
          <w:color w:val="5E80CB"/>
          <w:spacing w:val="-52"/>
          <w:w w:val="100"/>
          <w:position w:val="-6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b/>
          <w:color w:val="4175CE"/>
          <w:spacing w:val="0"/>
          <w:w w:val="134"/>
          <w:position w:val="-6"/>
          <w:sz w:val="36"/>
          <w:szCs w:val="36"/>
        </w:rPr>
        <w:t>\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6"/>
          <w:szCs w:val="36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spacing w:lineRule="exact" w:line="200"/>
        <w:ind w:left="82"/>
      </w:pPr>
      <w:r>
        <w:br w:type="column"/>
      </w:r>
      <w:r>
        <w:rPr>
          <w:rFonts w:cs="Times New Roman" w:hAnsi="Times New Roman" w:eastAsia="Times New Roman" w:ascii="Times New Roman"/>
          <w:b/>
          <w:color w:val="5E80CB"/>
          <w:spacing w:val="0"/>
          <w:w w:val="141"/>
          <w:position w:val="-3"/>
          <w:sz w:val="25"/>
          <w:szCs w:val="2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140"/>
        <w:sectPr>
          <w:type w:val="continuous"/>
          <w:pgSz w:w="12020" w:h="16940"/>
          <w:pgMar w:top="440" w:bottom="280" w:left="1700" w:right="340"/>
          <w:cols w:num="3" w:equalWidth="off">
            <w:col w:w="7452" w:space="129"/>
            <w:col w:w="418" w:space="1606"/>
            <w:col w:w="375"/>
          </w:cols>
        </w:sectPr>
      </w:pPr>
      <w:r>
        <w:rPr>
          <w:rFonts w:cs="Times New Roman" w:hAnsi="Times New Roman" w:eastAsia="Times New Roman" w:ascii="Times New Roman"/>
          <w:b/>
          <w:color w:val="5E80CB"/>
          <w:spacing w:val="0"/>
          <w:w w:val="68"/>
          <w:position w:val="-2"/>
          <w:sz w:val="22"/>
          <w:szCs w:val="22"/>
        </w:rPr>
        <w:t>..b.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Malgun Gothic" w:hAnsi="Malgun Gothic" w:eastAsia="Malgun Gothic" w:ascii="Malgun Gothic"/>
          <w:sz w:val="34"/>
          <w:szCs w:val="34"/>
        </w:rPr>
        <w:jc w:val="left"/>
        <w:spacing w:lineRule="exact" w:line="360"/>
        <w:ind w:left="3758"/>
      </w:pPr>
      <w:r>
        <w:rPr>
          <w:rFonts w:cs="Arial" w:hAnsi="Arial" w:eastAsia="Arial" w:ascii="Arial"/>
          <w:b/>
          <w:color w:val="19181A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b/>
          <w:color w:val="19181A"/>
          <w:spacing w:val="0"/>
          <w:w w:val="100"/>
          <w:position w:val="1"/>
          <w:sz w:val="22"/>
          <w:szCs w:val="22"/>
        </w:rPr>
        <w:t>EE</w:t>
      </w:r>
      <w:r>
        <w:rPr>
          <w:rFonts w:cs="Arial" w:hAnsi="Arial" w:eastAsia="Arial" w:ascii="Arial"/>
          <w:b/>
          <w:color w:val="19181A"/>
          <w:spacing w:val="0"/>
          <w:w w:val="100"/>
          <w:position w:val="1"/>
          <w:sz w:val="22"/>
          <w:szCs w:val="22"/>
        </w:rPr>
        <w:t>/</w:t>
      </w:r>
      <w:r>
        <w:rPr>
          <w:rFonts w:cs="Arial" w:hAnsi="Arial" w:eastAsia="Arial" w:ascii="Arial"/>
          <w:b/>
          <w:color w:val="19181A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b/>
          <w:color w:val="19181A"/>
          <w:spacing w:val="0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b/>
          <w:color w:val="19181A"/>
          <w:spacing w:val="0"/>
          <w:w w:val="100"/>
          <w:position w:val="1"/>
          <w:sz w:val="22"/>
          <w:szCs w:val="22"/>
        </w:rPr>
        <w:t>                                                  </w:t>
      </w:r>
      <w:r>
        <w:rPr>
          <w:rFonts w:cs="Arial" w:hAnsi="Arial" w:eastAsia="Arial" w:ascii="Arial"/>
          <w:b/>
          <w:color w:val="19181A"/>
          <w:spacing w:val="14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4175CE"/>
          <w:spacing w:val="0"/>
          <w:w w:val="80"/>
          <w:position w:val="1"/>
          <w:sz w:val="35"/>
          <w:szCs w:val="35"/>
        </w:rPr>
        <w:t>&gt;</w:t>
      </w:r>
      <w:r>
        <w:rPr>
          <w:rFonts w:cs="Times New Roman" w:hAnsi="Times New Roman" w:eastAsia="Times New Roman" w:ascii="Times New Roman"/>
          <w:color w:val="5E80CB"/>
          <w:spacing w:val="0"/>
          <w:w w:val="26"/>
          <w:position w:val="1"/>
          <w:sz w:val="35"/>
          <w:szCs w:val="35"/>
        </w:rPr>
        <w:t>-.)</w:t>
      </w:r>
      <w:r>
        <w:rPr>
          <w:rFonts w:cs="Times New Roman" w:hAnsi="Times New Roman" w:eastAsia="Times New Roman" w:ascii="Times New Roman"/>
          <w:color w:val="5E80CB"/>
          <w:spacing w:val="0"/>
          <w:w w:val="80"/>
          <w:position w:val="1"/>
          <w:sz w:val="35"/>
          <w:szCs w:val="35"/>
        </w:rPr>
        <w:t>""</w:t>
      </w:r>
      <w:r>
        <w:rPr>
          <w:rFonts w:cs="Times New Roman" w:hAnsi="Times New Roman" w:eastAsia="Times New Roman" w:ascii="Times New Roman"/>
          <w:color w:val="5E80CB"/>
          <w:spacing w:val="0"/>
          <w:w w:val="100"/>
          <w:position w:val="1"/>
          <w:sz w:val="35"/>
          <w:szCs w:val="35"/>
        </w:rPr>
        <w:t>           </w:t>
      </w:r>
      <w:r>
        <w:rPr>
          <w:rFonts w:cs="Times New Roman" w:hAnsi="Times New Roman" w:eastAsia="Times New Roman" w:ascii="Times New Roman"/>
          <w:color w:val="5E80CB"/>
          <w:spacing w:val="34"/>
          <w:w w:val="100"/>
          <w:position w:val="1"/>
          <w:sz w:val="35"/>
          <w:szCs w:val="35"/>
        </w:rPr>
        <w:t> </w:t>
      </w:r>
      <w:r>
        <w:rPr>
          <w:rFonts w:cs="Arial" w:hAnsi="Arial" w:eastAsia="Arial" w:ascii="Arial"/>
          <w:b/>
          <w:i/>
          <w:color w:val="5E80CB"/>
          <w:spacing w:val="0"/>
          <w:w w:val="71"/>
          <w:position w:val="1"/>
          <w:sz w:val="34"/>
          <w:szCs w:val="34"/>
        </w:rPr>
        <w:t>((4</w:t>
      </w:r>
      <w:r>
        <w:rPr>
          <w:rFonts w:cs="Malgun Gothic" w:hAnsi="Malgun Gothic" w:eastAsia="Malgun Gothic" w:ascii="Malgun Gothic"/>
          <w:color w:val="5E80CB"/>
          <w:spacing w:val="0"/>
          <w:w w:val="45"/>
          <w:position w:val="1"/>
          <w:sz w:val="34"/>
          <w:szCs w:val="34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340"/>
        <w:ind w:left="348"/>
      </w:pP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3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ic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9181A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1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0"/>
          <w:sz w:val="19"/>
          <w:szCs w:val="19"/>
        </w:rPr>
        <w:t>rn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rt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07060A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3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ss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6D7BB6"/>
          <w:spacing w:val="0"/>
          <w:w w:val="117"/>
          <w:sz w:val="28"/>
          <w:szCs w:val="28"/>
        </w:rPr>
        <w:t>'</w:t>
      </w:r>
      <w:r>
        <w:rPr>
          <w:rFonts w:cs="Arial" w:hAnsi="Arial" w:eastAsia="Arial" w:ascii="Arial"/>
          <w:color w:val="242C45"/>
          <w:spacing w:val="0"/>
          <w:w w:val="73"/>
          <w:sz w:val="28"/>
          <w:szCs w:val="28"/>
        </w:rPr>
        <w:t>a</w:t>
      </w:r>
      <w:r>
        <w:rPr>
          <w:rFonts w:cs="Malgun Gothic" w:hAnsi="Malgun Gothic" w:eastAsia="Malgun Gothic" w:ascii="Malgun Gothic"/>
          <w:color w:val="364B78"/>
          <w:spacing w:val="0"/>
          <w:w w:val="18"/>
          <w:sz w:val="28"/>
          <w:szCs w:val="28"/>
        </w:rPr>
        <w:t>�</w:t>
      </w:r>
      <w:r>
        <w:rPr>
          <w:rFonts w:cs="Malgun Gothic" w:hAnsi="Malgun Gothic" w:eastAsia="Malgun Gothic" w:ascii="Malgun Gothic"/>
          <w:color w:val="364B78"/>
          <w:spacing w:val="0"/>
          <w:w w:val="100"/>
          <w:sz w:val="28"/>
          <w:szCs w:val="28"/>
        </w:rPr>
        <w:t> </w:t>
      </w:r>
      <w:r>
        <w:rPr>
          <w:rFonts w:cs="Malgun Gothic" w:hAnsi="Malgun Gothic" w:eastAsia="Malgun Gothic" w:ascii="Malgun Gothic"/>
          <w:color w:val="364B78"/>
          <w:spacing w:val="-43"/>
          <w:w w:val="100"/>
          <w:sz w:val="28"/>
          <w:szCs w:val="28"/>
        </w:rPr>
        <w:t> </w:t>
      </w:r>
      <w:r>
        <w:rPr>
          <w:rFonts w:cs="Arial" w:hAnsi="Arial" w:eastAsia="Arial" w:ascii="Arial"/>
          <w:color w:val="5E80CB"/>
          <w:spacing w:val="0"/>
          <w:w w:val="57"/>
          <w:sz w:val="28"/>
          <w:szCs w:val="28"/>
        </w:rPr>
        <w:t>::,</w:t>
      </w:r>
      <w:r>
        <w:rPr>
          <w:rFonts w:cs="Arial" w:hAnsi="Arial" w:eastAsia="Arial" w:ascii="Arial"/>
          <w:color w:val="5E80CB"/>
          <w:spacing w:val="0"/>
          <w:w w:val="57"/>
          <w:sz w:val="28"/>
          <w:szCs w:val="28"/>
        </w:rPr>
        <w:t>  </w:t>
      </w:r>
      <w:r>
        <w:rPr>
          <w:rFonts w:cs="Arial" w:hAnsi="Arial" w:eastAsia="Arial" w:ascii="Arial"/>
          <w:color w:val="5E80CB"/>
          <w:spacing w:val="1"/>
          <w:w w:val="57"/>
          <w:sz w:val="28"/>
          <w:szCs w:val="28"/>
        </w:rPr>
        <w:t> </w:t>
      </w:r>
      <w:r>
        <w:rPr>
          <w:rFonts w:cs="Arial" w:hAnsi="Arial" w:eastAsia="Arial" w:ascii="Arial"/>
          <w:b/>
          <w:color w:val="4175CE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4175CE"/>
          <w:spacing w:val="0"/>
          <w:w w:val="100"/>
          <w:sz w:val="23"/>
          <w:szCs w:val="23"/>
        </w:rPr>
        <w:t>'fl</w:t>
      </w:r>
      <w:r>
        <w:rPr>
          <w:rFonts w:cs="Malgun Gothic" w:hAnsi="Malgun Gothic" w:eastAsia="Malgun Gothic" w:ascii="Malgun Gothic"/>
          <w:color w:val="4175CE"/>
          <w:spacing w:val="0"/>
          <w:w w:val="100"/>
          <w:sz w:val="23"/>
          <w:szCs w:val="23"/>
        </w:rPr>
        <w:t>�</w:t>
      </w:r>
      <w:r>
        <w:rPr>
          <w:rFonts w:cs="Arial" w:hAnsi="Arial" w:eastAsia="Arial" w:ascii="Arial"/>
          <w:b/>
          <w:color w:val="5E80C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00" w:lineRule="auto" w:line="379"/>
        <w:ind w:left="343" w:right="1699"/>
      </w:pP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rn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9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19181A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aq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333235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49484B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9484B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on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h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4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333235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or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h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x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118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6"/>
          <w:sz w:val="19"/>
          <w:szCs w:val="19"/>
        </w:rPr>
        <w:t>c</w:t>
      </w:r>
      <w:r>
        <w:rPr>
          <w:rFonts w:cs="Arial" w:hAnsi="Arial" w:eastAsia="Arial" w:ascii="Arial"/>
          <w:color w:val="07060A"/>
          <w:spacing w:val="0"/>
          <w:w w:val="7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6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5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18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07060A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333235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" w:lineRule="auto" w:line="387"/>
        <w:ind w:left="343" w:right="1704" w:firstLine="561"/>
      </w:pP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j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)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z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3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39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333235"/>
          <w:spacing w:val="0"/>
          <w:w w:val="83"/>
          <w:sz w:val="19"/>
          <w:szCs w:val="19"/>
        </w:rPr>
        <w:t>,</w:t>
      </w:r>
      <w:r>
        <w:rPr>
          <w:rFonts w:cs="Arial" w:hAnsi="Arial" w:eastAsia="Arial" w:ascii="Arial"/>
          <w:color w:val="333235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333235"/>
          <w:spacing w:val="1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333235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4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ngu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ge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9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B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49484B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333235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3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1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3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43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x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07060A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26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1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22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2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z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17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7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0"/>
          <w:sz w:val="19"/>
          <w:szCs w:val="19"/>
        </w:rPr>
        <w:t>(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22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ss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rn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od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)</w:t>
      </w:r>
      <w:r>
        <w:rPr>
          <w:rFonts w:cs="Arial" w:hAnsi="Arial" w:eastAsia="Arial" w:ascii="Arial"/>
          <w:color w:val="49484B"/>
          <w:spacing w:val="0"/>
          <w:w w:val="80"/>
          <w:sz w:val="19"/>
          <w:szCs w:val="19"/>
        </w:rPr>
        <w:t>,</w:t>
      </w:r>
      <w:r>
        <w:rPr>
          <w:rFonts w:cs="Arial" w:hAnsi="Arial" w:eastAsia="Arial" w:ascii="Arial"/>
          <w:color w:val="49484B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49484B"/>
          <w:spacing w:val="3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pr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en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fl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ab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do</w:t>
      </w:r>
      <w:r>
        <w:rPr>
          <w:rFonts w:cs="Arial" w:hAnsi="Arial" w:eastAsia="Arial" w:ascii="Arial"/>
          <w:color w:val="19181A"/>
          <w:spacing w:val="3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iz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j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333235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14"/>
      </w:pPr>
      <w:r>
        <w:rPr>
          <w:rFonts w:cs="Arial" w:hAnsi="Arial" w:eastAsia="Arial" w:ascii="Arial"/>
          <w:b/>
          <w:color w:val="19181A"/>
          <w:spacing w:val="0"/>
          <w:w w:val="75"/>
          <w:sz w:val="19"/>
          <w:szCs w:val="19"/>
        </w:rPr>
        <w:t>2</w:t>
      </w:r>
      <w:r>
        <w:rPr>
          <w:rFonts w:cs="Arial" w:hAnsi="Arial" w:eastAsia="Arial" w:ascii="Arial"/>
          <w:b/>
          <w:color w:val="19181A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b/>
          <w:color w:val="19181A"/>
          <w:spacing w:val="29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9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9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sn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color w:val="19181A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b/>
          <w:color w:val="19181A"/>
          <w:spacing w:val="0"/>
          <w:w w:val="86"/>
          <w:sz w:val="19"/>
          <w:szCs w:val="19"/>
        </w:rPr>
        <w:t>spe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b/>
          <w:color w:val="19181A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f</w:t>
      </w:r>
      <w:r>
        <w:rPr>
          <w:rFonts w:cs="Arial" w:hAnsi="Arial" w:eastAsia="Arial" w:ascii="Arial"/>
          <w:b/>
          <w:color w:val="19181A"/>
          <w:spacing w:val="0"/>
          <w:w w:val="63"/>
          <w:sz w:val="19"/>
          <w:szCs w:val="19"/>
        </w:rPr>
        <w:t>i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b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b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b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b/>
          <w:color w:val="19181A"/>
          <w:spacing w:val="20"/>
          <w:w w:val="80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b/>
          <w:color w:val="19181A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b/>
          <w:color w:val="19181A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b/>
          <w:color w:val="19181A"/>
          <w:spacing w:val="0"/>
          <w:w w:val="80"/>
          <w:sz w:val="19"/>
          <w:szCs w:val="19"/>
        </w:rPr>
        <w:t>g</w:t>
      </w:r>
      <w:r>
        <w:rPr>
          <w:rFonts w:cs="Arial" w:hAnsi="Arial" w:eastAsia="Arial" w:ascii="Arial"/>
          <w:b/>
          <w:color w:val="19181A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b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b/>
          <w:color w:val="19181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5"/>
          <w:w w:val="80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b/>
          <w:color w:val="19181A"/>
          <w:spacing w:val="0"/>
          <w:w w:val="86"/>
          <w:sz w:val="19"/>
          <w:szCs w:val="19"/>
        </w:rPr>
        <w:t>ng</w:t>
      </w:r>
      <w:r>
        <w:rPr>
          <w:rFonts w:cs="Arial" w:hAnsi="Arial" w:eastAsia="Arial" w:ascii="Arial"/>
          <w:b/>
          <w:color w:val="19181A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b/>
          <w:color w:val="19181A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b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7"/>
        <w:ind w:left="343" w:right="1709" w:firstLine="571"/>
      </w:pPr>
      <w:r>
        <w:rPr>
          <w:rFonts w:cs="Arial" w:hAnsi="Arial" w:eastAsia="Arial" w:ascii="Arial"/>
          <w:color w:val="19181A"/>
          <w:spacing w:val="0"/>
          <w:w w:val="7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9181A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3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43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07060A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07060A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07060A"/>
          <w:spacing w:val="24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07060A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ga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43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33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8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4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07060A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07060A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07060A"/>
          <w:spacing w:val="19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8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4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und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333235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ngu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fl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07060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333235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33235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49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B"/>
          <w:spacing w:val="42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z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ag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9181A"/>
          <w:spacing w:val="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33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333235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42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333235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6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9181A"/>
          <w:spacing w:val="33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je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3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und</w:t>
      </w:r>
      <w:r>
        <w:rPr>
          <w:rFonts w:cs="Arial" w:hAnsi="Arial" w:eastAsia="Arial" w:ascii="Arial"/>
          <w:color w:val="07060A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07060A"/>
          <w:spacing w:val="18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lo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b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07060A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z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ad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,</w:t>
      </w:r>
      <w:r>
        <w:rPr>
          <w:rFonts w:cs="Arial" w:hAnsi="Arial" w:eastAsia="Arial" w:ascii="Arial"/>
          <w:color w:val="19181A"/>
          <w:spacing w:val="38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iv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do</w:t>
      </w:r>
      <w:r>
        <w:rPr>
          <w:rFonts w:cs="Arial" w:hAnsi="Arial" w:eastAsia="Arial" w:ascii="Arial"/>
          <w:color w:val="19181A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333235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5" w:lineRule="auto" w:line="379"/>
        <w:ind w:left="339" w:right="1714" w:firstLine="576"/>
      </w:pP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)</w:t>
      </w:r>
      <w:r>
        <w:rPr>
          <w:rFonts w:cs="Arial" w:hAnsi="Arial" w:eastAsia="Arial" w:ascii="Arial"/>
          <w:color w:val="19181A"/>
          <w:spacing w:val="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un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-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3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1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333235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2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gl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49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B"/>
          <w:spacing w:val="1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5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2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5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pr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9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9484B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do-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37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4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ss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3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49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9484B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9181A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3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es</w:t>
      </w:r>
      <w:r>
        <w:rPr>
          <w:rFonts w:cs="Arial" w:hAnsi="Arial" w:eastAsia="Arial" w:ascii="Arial"/>
          <w:color w:val="19181A"/>
          <w:spacing w:val="21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pr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3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3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21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333235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6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6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2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6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ag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333235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8" w:lineRule="auto" w:line="369"/>
        <w:ind w:left="334" w:right="1718" w:firstLine="571"/>
      </w:pP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)</w:t>
      </w:r>
      <w:r>
        <w:rPr>
          <w:rFonts w:cs="Arial" w:hAnsi="Arial" w:eastAsia="Arial" w:ascii="Arial"/>
          <w:color w:val="19181A"/>
          <w:spacing w:val="39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18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2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5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2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38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ngu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  </w:t>
      </w:r>
      <w:r>
        <w:rPr>
          <w:rFonts w:cs="Arial" w:hAnsi="Arial" w:eastAsia="Arial" w:ascii="Arial"/>
          <w:color w:val="19181A"/>
          <w:spacing w:val="4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gl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27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4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5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4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ngu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27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/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ou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2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color w:val="333235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33235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333235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do-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333235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9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B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333235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333235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9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B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3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33235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33235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333235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ngu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49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B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de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8" w:lineRule="auto" w:line="379"/>
        <w:ind w:left="329" w:right="1714" w:firstLine="571"/>
      </w:pP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)</w:t>
      </w:r>
      <w:r>
        <w:rPr>
          <w:rFonts w:cs="Arial" w:hAnsi="Arial" w:eastAsia="Arial" w:ascii="Arial"/>
          <w:color w:val="19181A"/>
          <w:spacing w:val="18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1"/>
          <w:sz w:val="19"/>
          <w:szCs w:val="19"/>
        </w:rPr>
        <w:t>rt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6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333235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ngu</w:t>
      </w:r>
      <w:r>
        <w:rPr>
          <w:rFonts w:cs="Arial" w:hAnsi="Arial" w:eastAsia="Arial" w:ascii="Arial"/>
          <w:color w:val="19181A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sc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333235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gl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49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B"/>
          <w:spacing w:val="1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1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2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2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3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2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33235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33235"/>
          <w:spacing w:val="27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8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28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18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2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dad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  </w:t>
      </w:r>
      <w:r>
        <w:rPr>
          <w:rFonts w:cs="Arial" w:hAnsi="Arial" w:eastAsia="Arial" w:ascii="Arial"/>
          <w:color w:val="19181A"/>
          <w:spacing w:val="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2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0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9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3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q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9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B"/>
          <w:spacing w:val="28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9181A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br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333235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8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2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color w:val="19181A"/>
          <w:spacing w:val="18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9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8" w:lineRule="auto" w:line="379"/>
        <w:ind w:left="324" w:right="1728" w:firstLine="576"/>
      </w:pPr>
      <w:r>
        <w:rPr>
          <w:rFonts w:cs="Arial" w:hAnsi="Arial" w:eastAsia="Arial" w:ascii="Arial"/>
          <w:color w:val="19181A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9181A"/>
          <w:spacing w:val="0"/>
          <w:w w:val="76"/>
          <w:sz w:val="19"/>
          <w:szCs w:val="19"/>
        </w:rPr>
        <w:t>  </w:t>
      </w:r>
      <w:r>
        <w:rPr>
          <w:rFonts w:cs="Arial" w:hAnsi="Arial" w:eastAsia="Arial" w:ascii="Arial"/>
          <w:color w:val="19181A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liz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6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6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ia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49484B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9484B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49484B"/>
          <w:spacing w:val="1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3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1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gu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6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3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  </w:t>
      </w:r>
      <w:r>
        <w:rPr>
          <w:rFonts w:cs="Arial" w:hAnsi="Arial" w:eastAsia="Arial" w:ascii="Arial"/>
          <w:color w:val="19181A"/>
          <w:spacing w:val="1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3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a9a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333235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33235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333235"/>
          <w:spacing w:val="2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3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q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isa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333235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333235"/>
          <w:spacing w:val="0"/>
          <w:w w:val="54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49484B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49484B"/>
          <w:spacing w:val="14"/>
          <w:w w:val="54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333235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h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49484B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49484B"/>
          <w:spacing w:val="19"/>
          <w:w w:val="54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-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5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od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333235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333235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333235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333235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2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2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ng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49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B"/>
          <w:spacing w:val="1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3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333235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333235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ri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po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t</w:t>
      </w:r>
      <w:r>
        <w:rPr>
          <w:rFonts w:cs="Arial" w:hAnsi="Arial" w:eastAsia="Arial" w:ascii="Arial"/>
          <w:color w:val="49484B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20"/>
        <w:ind w:left="895"/>
      </w:pPr>
      <w:r>
        <w:rPr>
          <w:rFonts w:cs="Times New Roman" w:hAnsi="Times New Roman" w:eastAsia="Times New Roman" w:ascii="Times New Roman"/>
          <w:color w:val="19181A"/>
          <w:spacing w:val="0"/>
          <w:w w:val="47"/>
          <w:position w:val="1"/>
          <w:sz w:val="25"/>
          <w:szCs w:val="25"/>
        </w:rPr>
        <w:t>D</w:t>
      </w:r>
      <w:r>
        <w:rPr>
          <w:rFonts w:cs="Times New Roman" w:hAnsi="Times New Roman" w:eastAsia="Times New Roman" w:ascii="Times New Roman"/>
          <w:color w:val="19181A"/>
          <w:spacing w:val="0"/>
          <w:w w:val="47"/>
          <w:position w:val="1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19181A"/>
          <w:spacing w:val="28"/>
          <w:w w:val="47"/>
          <w:position w:val="1"/>
          <w:sz w:val="25"/>
          <w:szCs w:val="25"/>
        </w:rPr>
        <w:t> 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h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ec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34"/>
          <w:w w:val="85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18"/>
          <w:position w:val="1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72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7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18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-14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position w:val="1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100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3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333235"/>
          <w:spacing w:val="0"/>
          <w:w w:val="68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2"/>
          <w:position w:val="1"/>
          <w:sz w:val="19"/>
          <w:szCs w:val="19"/>
        </w:rPr>
        <w:t>rn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-19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77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109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2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49484B"/>
          <w:spacing w:val="0"/>
          <w:w w:val="72"/>
          <w:position w:val="1"/>
          <w:sz w:val="19"/>
          <w:szCs w:val="19"/>
        </w:rPr>
        <w:t>,</w:t>
      </w:r>
      <w:r>
        <w:rPr>
          <w:rFonts w:cs="Arial" w:hAnsi="Arial" w:eastAsia="Arial" w:ascii="Arial"/>
          <w:color w:val="49484B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49484B"/>
          <w:spacing w:val="-9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100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56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-19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2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5"/>
          <w:w w:val="72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34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7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6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333235"/>
          <w:spacing w:val="0"/>
          <w:w w:val="100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333235"/>
          <w:spacing w:val="0"/>
          <w:w w:val="98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56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5E5D5F"/>
          <w:spacing w:val="0"/>
          <w:w w:val="72"/>
          <w:position w:val="1"/>
          <w:sz w:val="19"/>
          <w:szCs w:val="19"/>
        </w:rPr>
        <w:t>,</w:t>
      </w:r>
      <w:r>
        <w:rPr>
          <w:rFonts w:cs="Arial" w:hAnsi="Arial" w:eastAsia="Arial" w:ascii="Arial"/>
          <w:color w:val="5E5D5F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5E5D5F"/>
          <w:spacing w:val="-14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333235"/>
          <w:spacing w:val="0"/>
          <w:w w:val="90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18"/>
          <w:position w:val="1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68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6"/>
          <w:position w:val="1"/>
          <w:sz w:val="19"/>
          <w:szCs w:val="19"/>
        </w:rPr>
        <w:t>nd</w:t>
      </w:r>
      <w:r>
        <w:rPr>
          <w:rFonts w:cs="Arial" w:hAnsi="Arial" w:eastAsia="Arial" w:ascii="Arial"/>
          <w:color w:val="333235"/>
          <w:spacing w:val="0"/>
          <w:w w:val="90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-19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79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8"/>
          <w:w w:val="79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8"/>
          <w:w w:val="85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34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6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gl</w:t>
      </w:r>
      <w:r>
        <w:rPr>
          <w:rFonts w:cs="Arial" w:hAnsi="Arial" w:eastAsia="Arial" w:ascii="Arial"/>
          <w:color w:val="19181A"/>
          <w:spacing w:val="0"/>
          <w:w w:val="86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49484B"/>
          <w:spacing w:val="0"/>
          <w:w w:val="72"/>
          <w:position w:val="1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74"/>
        <w:ind w:left="329" w:right="1733" w:hanging="5"/>
      </w:pP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2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1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ic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07060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07060A"/>
          <w:spacing w:val="4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rr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333235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2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333235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rn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1"/>
          <w:sz w:val="19"/>
          <w:szCs w:val="19"/>
        </w:rPr>
        <w:t>rt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is</w:t>
      </w:r>
      <w:r>
        <w:rPr>
          <w:rFonts w:cs="Arial" w:hAnsi="Arial" w:eastAsia="Arial" w:ascii="Arial"/>
          <w:color w:val="19181A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333235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9484B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895"/>
      </w:pPr>
      <w:r>
        <w:rPr>
          <w:rFonts w:cs="Arial" w:hAnsi="Arial" w:eastAsia="Arial" w:ascii="Arial"/>
          <w:b/>
          <w:color w:val="19181A"/>
          <w:spacing w:val="0"/>
          <w:w w:val="75"/>
          <w:sz w:val="19"/>
          <w:szCs w:val="19"/>
        </w:rPr>
        <w:t>3</w:t>
      </w:r>
      <w:r>
        <w:rPr>
          <w:rFonts w:cs="Arial" w:hAnsi="Arial" w:eastAsia="Arial" w:ascii="Arial"/>
          <w:b/>
          <w:color w:val="49484B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b/>
          <w:color w:val="49484B"/>
          <w:spacing w:val="0"/>
          <w:w w:val="75"/>
          <w:sz w:val="19"/>
          <w:szCs w:val="19"/>
        </w:rPr>
        <w:t> </w:t>
      </w:r>
      <w:r>
        <w:rPr>
          <w:rFonts w:cs="Arial" w:hAnsi="Arial" w:eastAsia="Arial" w:ascii="Arial"/>
          <w:b/>
          <w:color w:val="49484B"/>
          <w:spacing w:val="32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9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ia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b/>
          <w:color w:val="19181A"/>
          <w:spacing w:val="0"/>
          <w:w w:val="86"/>
          <w:sz w:val="19"/>
          <w:szCs w:val="19"/>
        </w:rPr>
        <w:t>sp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b/>
          <w:color w:val="19181A"/>
          <w:spacing w:val="0"/>
          <w:w w:val="86"/>
          <w:sz w:val="19"/>
          <w:szCs w:val="19"/>
        </w:rPr>
        <w:t>c</w:t>
      </w:r>
      <w:r>
        <w:rPr>
          <w:rFonts w:cs="Arial" w:hAnsi="Arial" w:eastAsia="Arial" w:ascii="Arial"/>
          <w:b/>
          <w:color w:val="19181A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f</w:t>
      </w:r>
      <w:r>
        <w:rPr>
          <w:rFonts w:cs="Arial" w:hAnsi="Arial" w:eastAsia="Arial" w:ascii="Arial"/>
          <w:b/>
          <w:color w:val="19181A"/>
          <w:spacing w:val="0"/>
          <w:w w:val="63"/>
          <w:sz w:val="19"/>
          <w:szCs w:val="19"/>
        </w:rPr>
        <w:t>i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b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b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b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b/>
          <w:color w:val="19181A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b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b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b/>
          <w:color w:val="19181A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b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19181A"/>
          <w:spacing w:val="0"/>
          <w:w w:val="81"/>
          <w:sz w:val="19"/>
          <w:szCs w:val="19"/>
        </w:rPr>
        <w:t>9</w:t>
      </w:r>
      <w:r>
        <w:rPr>
          <w:rFonts w:cs="Arial" w:hAnsi="Arial" w:eastAsia="Arial" w:ascii="Arial"/>
          <w:b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b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9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9181A"/>
          <w:spacing w:val="0"/>
          <w:w w:val="70"/>
          <w:sz w:val="19"/>
          <w:szCs w:val="19"/>
        </w:rPr>
        <w:t>F</w:t>
      </w:r>
      <w:r>
        <w:rPr>
          <w:rFonts w:cs="Arial" w:hAnsi="Arial" w:eastAsia="Arial" w:ascii="Arial"/>
          <w:b/>
          <w:color w:val="19181A"/>
          <w:spacing w:val="0"/>
          <w:w w:val="100"/>
          <w:sz w:val="19"/>
          <w:szCs w:val="19"/>
        </w:rPr>
        <w:t>i</w:t>
      </w:r>
      <w:r>
        <w:rPr>
          <w:rFonts w:cs="Arial" w:hAnsi="Arial" w:eastAsia="Arial" w:ascii="Arial"/>
          <w:b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19181A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b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69"/>
        <w:ind w:left="324" w:right="1733" w:firstLine="571"/>
      </w:pP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)</w:t>
      </w:r>
      <w:r>
        <w:rPr>
          <w:rFonts w:cs="Arial" w:hAnsi="Arial" w:eastAsia="Arial" w:ascii="Arial"/>
          <w:color w:val="19181A"/>
          <w:spacing w:val="1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pr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de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3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ov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333235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2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333235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4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32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q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36"/>
          <w:sz w:val="19"/>
          <w:szCs w:val="19"/>
        </w:rPr>
        <w:t>z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v</w:t>
      </w:r>
      <w:r>
        <w:rPr>
          <w:rFonts w:cs="Arial" w:hAnsi="Arial" w:eastAsia="Arial" w:ascii="Arial"/>
          <w:color w:val="333235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1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333235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nd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du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49484B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9484B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333235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76"/>
          <w:sz w:val="19"/>
          <w:szCs w:val="19"/>
        </w:rPr>
        <w:t>rn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333235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9484B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3" w:lineRule="auto" w:line="377"/>
        <w:ind w:left="324" w:right="1738" w:firstLine="571"/>
      </w:pPr>
      <w:r>
        <w:rPr>
          <w:rFonts w:cs="Arial" w:hAnsi="Arial" w:eastAsia="Arial" w:ascii="Arial"/>
          <w:color w:val="19181A"/>
          <w:spacing w:val="0"/>
          <w:w w:val="76"/>
          <w:sz w:val="19"/>
          <w:szCs w:val="19"/>
        </w:rPr>
        <w:t>b</w:t>
      </w:r>
      <w:r>
        <w:rPr>
          <w:rFonts w:cs="Arial" w:hAnsi="Arial" w:eastAsia="Arial" w:ascii="Arial"/>
          <w:color w:val="19181A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9181A"/>
          <w:spacing w:val="22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j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ar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eg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3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eq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ia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1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07060A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afio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2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5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ss</w:t>
      </w:r>
      <w:r>
        <w:rPr>
          <w:rFonts w:cs="Arial" w:hAnsi="Arial" w:eastAsia="Arial" w:ascii="Arial"/>
          <w:color w:val="07060A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bi</w:t>
      </w:r>
      <w:r>
        <w:rPr>
          <w:rFonts w:cs="Arial" w:hAnsi="Arial" w:eastAsia="Arial" w:ascii="Arial"/>
          <w:color w:val="07060A"/>
          <w:spacing w:val="0"/>
          <w:w w:val="81"/>
          <w:sz w:val="19"/>
          <w:szCs w:val="19"/>
        </w:rPr>
        <w:t>li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en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z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ag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3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333235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2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49484B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49484B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49484B"/>
          <w:spacing w:val="3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333235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3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26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ss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rn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333235"/>
          <w:spacing w:val="0"/>
          <w:w w:val="82"/>
          <w:sz w:val="19"/>
          <w:szCs w:val="19"/>
        </w:rPr>
        <w:t>li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3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v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1"/>
        <w:ind w:left="890"/>
        <w:sectPr>
          <w:type w:val="continuous"/>
          <w:pgSz w:w="12020" w:h="16940"/>
          <w:pgMar w:top="440" w:bottom="280" w:left="1700" w:right="340"/>
        </w:sectPr>
      </w:pPr>
      <w:r>
        <w:rPr>
          <w:rFonts w:cs="Arial" w:hAnsi="Arial" w:eastAsia="Arial" w:ascii="Arial"/>
          <w:color w:val="19181A"/>
          <w:spacing w:val="0"/>
          <w:w w:val="75"/>
          <w:sz w:val="19"/>
          <w:szCs w:val="19"/>
        </w:rPr>
        <w:t>c)</w:t>
      </w:r>
      <w:r>
        <w:rPr>
          <w:rFonts w:cs="Arial" w:hAnsi="Arial" w:eastAsia="Arial" w:ascii="Arial"/>
          <w:color w:val="19181A"/>
          <w:spacing w:val="28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fl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333235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333235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49484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B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ab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3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ea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z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9181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1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9181A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3"/>
          <w:szCs w:val="23"/>
        </w:rPr>
        <w:jc w:val="right"/>
        <w:spacing w:before="35"/>
        <w:ind w:right="315"/>
      </w:pPr>
      <w:r>
        <w:pict>
          <v:shape type="#_x0000_t202" style="position:absolute;margin-left:466.267pt;margin-top:6.68829pt;width:111.885pt;height:24.732pt;mso-position-horizontal-relative:page;mso-position-vertical-relative:paragraph;z-index:-134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48"/>
                      <w:szCs w:val="48"/>
                    </w:rPr>
                    <w:jc w:val="left"/>
                    <w:spacing w:lineRule="exact" w:line="480"/>
                    <w:ind w:right="-94"/>
                  </w:pPr>
                  <w:r>
                    <w:rPr>
                      <w:rFonts w:cs="Malgun Gothic" w:hAnsi="Malgun Gothic" w:eastAsia="Malgun Gothic" w:ascii="Malgun Gothic"/>
                      <w:color w:val="5F83CC"/>
                      <w:spacing w:val="0"/>
                      <w:w w:val="56"/>
                      <w:sz w:val="48"/>
                      <w:szCs w:val="48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5F83CC"/>
                      <w:spacing w:val="0"/>
                      <w:w w:val="56"/>
                      <w:sz w:val="48"/>
                      <w:szCs w:val="48"/>
                    </w:rPr>
                    <w:t>                 </w:t>
                  </w:r>
                  <w:r>
                    <w:rPr>
                      <w:rFonts w:cs="Malgun Gothic" w:hAnsi="Malgun Gothic" w:eastAsia="Malgun Gothic" w:ascii="Malgun Gothic"/>
                      <w:color w:val="5F83CC"/>
                      <w:spacing w:val="2"/>
                      <w:w w:val="56"/>
                      <w:sz w:val="48"/>
                      <w:szCs w:val="48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b/>
                      <w:color w:val="5F83CC"/>
                      <w:spacing w:val="0"/>
                      <w:w w:val="100"/>
                      <w:sz w:val="48"/>
                      <w:szCs w:val="48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48"/>
                      <w:szCs w:val="48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5F83CC"/>
          <w:spacing w:val="0"/>
          <w:w w:val="100"/>
          <w:sz w:val="21"/>
          <w:szCs w:val="21"/>
        </w:rPr>
        <w:t>Q</w:t>
      </w:r>
      <w:r>
        <w:rPr>
          <w:rFonts w:cs="Arial" w:hAnsi="Arial" w:eastAsia="Arial" w:ascii="Arial"/>
          <w:b/>
          <w:color w:val="5F83CC"/>
          <w:spacing w:val="0"/>
          <w:w w:val="100"/>
          <w:sz w:val="21"/>
          <w:szCs w:val="21"/>
        </w:rPr>
        <w:t>                         </w:t>
      </w:r>
      <w:r>
        <w:rPr>
          <w:rFonts w:cs="Arial" w:hAnsi="Arial" w:eastAsia="Arial" w:ascii="Arial"/>
          <w:b/>
          <w:color w:val="5F83CC"/>
          <w:spacing w:val="48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b/>
          <w:i/>
          <w:color w:val="5F83CC"/>
          <w:spacing w:val="0"/>
          <w:w w:val="55"/>
          <w:sz w:val="23"/>
          <w:szCs w:val="23"/>
        </w:rPr>
        <w:t>'.t:&gt;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3"/>
          <w:szCs w:val="23"/>
        </w:rPr>
      </w:r>
    </w:p>
    <w:p>
      <w:pPr>
        <w:rPr>
          <w:sz w:val="17"/>
          <w:szCs w:val="17"/>
        </w:rPr>
        <w:jc w:val="left"/>
        <w:spacing w:before="5" w:lineRule="exact" w:line="160"/>
      </w:pPr>
      <w:r>
        <w:rPr>
          <w:sz w:val="17"/>
          <w:szCs w:val="17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380"/>
        <w:ind w:left="5282"/>
      </w:pPr>
      <w:r>
        <w:pict>
          <v:shape type="#_x0000_t75" style="position:absolute;margin-left:279.472pt;margin-top:-22.5052pt;width:34.5738pt;height:39.3823pt;mso-position-horizontal-relative:page;mso-position-vertical-relative:paragraph;z-index:-1344">
            <v:imagedata o:title="" r:id="rId15"/>
          </v:shape>
        </w:pict>
      </w:r>
      <w:r>
        <w:rPr>
          <w:rFonts w:cs="Times New Roman" w:hAnsi="Times New Roman" w:eastAsia="Times New Roman" w:ascii="Times New Roman"/>
          <w:b/>
          <w:i/>
          <w:color w:val="181519"/>
          <w:spacing w:val="0"/>
          <w:w w:val="45"/>
          <w:position w:val="-7"/>
          <w:sz w:val="39"/>
          <w:szCs w:val="39"/>
        </w:rPr>
        <w:t>_</w:t>
      </w:r>
      <w:r>
        <w:rPr>
          <w:rFonts w:cs="Times New Roman" w:hAnsi="Times New Roman" w:eastAsia="Times New Roman" w:ascii="Times New Roman"/>
          <w:b/>
          <w:i/>
          <w:color w:val="181519"/>
          <w:spacing w:val="0"/>
          <w:w w:val="45"/>
          <w:position w:val="-7"/>
          <w:sz w:val="39"/>
          <w:szCs w:val="39"/>
        </w:rPr>
        <w:t>                                                 </w:t>
      </w:r>
      <w:r>
        <w:rPr>
          <w:rFonts w:cs="Times New Roman" w:hAnsi="Times New Roman" w:eastAsia="Times New Roman" w:ascii="Times New Roman"/>
          <w:b/>
          <w:i/>
          <w:color w:val="181519"/>
          <w:spacing w:val="22"/>
          <w:w w:val="45"/>
          <w:position w:val="-7"/>
          <w:sz w:val="39"/>
          <w:szCs w:val="39"/>
        </w:rPr>
        <w:t> </w:t>
      </w:r>
      <w:r>
        <w:rPr>
          <w:rFonts w:cs="Malgun Gothic" w:hAnsi="Malgun Gothic" w:eastAsia="Malgun Gothic" w:ascii="Malgun Gothic"/>
          <w:color w:val="5F83CC"/>
          <w:spacing w:val="0"/>
          <w:w w:val="45"/>
          <w:position w:val="-7"/>
          <w:sz w:val="39"/>
          <w:szCs w:val="39"/>
        </w:rPr>
        <w:t>�</w:t>
      </w:r>
      <w:r>
        <w:rPr>
          <w:rFonts w:cs="Malgun Gothic" w:hAnsi="Malgun Gothic" w:eastAsia="Malgun Gothic" w:ascii="Malgun Gothic"/>
          <w:color w:val="5F83CC"/>
          <w:spacing w:val="0"/>
          <w:w w:val="45"/>
          <w:position w:val="-7"/>
          <w:sz w:val="39"/>
          <w:szCs w:val="39"/>
        </w:rPr>
        <w:t>   </w:t>
      </w:r>
      <w:r>
        <w:rPr>
          <w:rFonts w:cs="Malgun Gothic" w:hAnsi="Malgun Gothic" w:eastAsia="Malgun Gothic" w:ascii="Malgun Gothic"/>
          <w:color w:val="5F83CC"/>
          <w:spacing w:val="42"/>
          <w:w w:val="45"/>
          <w:position w:val="-7"/>
          <w:sz w:val="39"/>
          <w:szCs w:val="39"/>
        </w:rPr>
        <w:t> </w:t>
      </w:r>
      <w:r>
        <w:rPr>
          <w:rFonts w:cs="Times New Roman" w:hAnsi="Times New Roman" w:eastAsia="Times New Roman" w:ascii="Times New Roman"/>
          <w:b/>
          <w:i/>
          <w:color w:val="4174CE"/>
          <w:spacing w:val="0"/>
          <w:w w:val="92"/>
          <w:position w:val="-7"/>
          <w:sz w:val="39"/>
          <w:szCs w:val="39"/>
        </w:rPr>
        <w:t>C</w:t>
      </w:r>
      <w:r>
        <w:rPr>
          <w:rFonts w:cs="Times New Roman" w:hAnsi="Times New Roman" w:eastAsia="Times New Roman" w:ascii="Times New Roman"/>
          <w:b/>
          <w:i/>
          <w:color w:val="4174CE"/>
          <w:spacing w:val="0"/>
          <w:w w:val="60"/>
          <w:position w:val="-7"/>
          <w:sz w:val="39"/>
          <w:szCs w:val="39"/>
        </w:rPr>
        <w:t>lE</w:t>
      </w:r>
      <w:r>
        <w:rPr>
          <w:rFonts w:cs="Times New Roman" w:hAnsi="Times New Roman" w:eastAsia="Times New Roman" w:ascii="Times New Roman"/>
          <w:b/>
          <w:i/>
          <w:color w:val="4174CE"/>
          <w:spacing w:val="0"/>
          <w:w w:val="90"/>
          <w:position w:val="-7"/>
          <w:sz w:val="39"/>
          <w:szCs w:val="39"/>
        </w:rPr>
        <w:t>E</w:t>
      </w:r>
      <w:r>
        <w:rPr>
          <w:rFonts w:cs="Times New Roman" w:hAnsi="Times New Roman" w:eastAsia="Times New Roman" w:ascii="Times New Roman"/>
          <w:b/>
          <w:i/>
          <w:color w:val="4174CE"/>
          <w:spacing w:val="0"/>
          <w:w w:val="96"/>
          <w:position w:val="-7"/>
          <w:sz w:val="39"/>
          <w:szCs w:val="39"/>
        </w:rPr>
        <w:t>-</w:t>
      </w:r>
      <w:r>
        <w:rPr>
          <w:rFonts w:cs="Times New Roman" w:hAnsi="Times New Roman" w:eastAsia="Times New Roman" w:ascii="Times New Roman"/>
          <w:b/>
          <w:i/>
          <w:color w:val="4174CE"/>
          <w:spacing w:val="0"/>
          <w:w w:val="99"/>
          <w:position w:val="-7"/>
          <w:sz w:val="39"/>
          <w:szCs w:val="39"/>
        </w:rPr>
        <w:t>AM</w:t>
      </w:r>
      <w:r>
        <w:rPr>
          <w:rFonts w:cs="Times New Roman" w:hAnsi="Times New Roman" w:eastAsia="Times New Roman" w:ascii="Times New Roman"/>
          <w:b/>
          <w:i/>
          <w:color w:val="4174CE"/>
          <w:spacing w:val="0"/>
          <w:w w:val="100"/>
          <w:position w:val="-7"/>
          <w:sz w:val="39"/>
          <w:szCs w:val="39"/>
        </w:rPr>
        <w:t>  </w:t>
      </w:r>
      <w:r>
        <w:rPr>
          <w:rFonts w:cs="Times New Roman" w:hAnsi="Times New Roman" w:eastAsia="Times New Roman" w:ascii="Times New Roman"/>
          <w:b/>
          <w:i/>
          <w:color w:val="4174CE"/>
          <w:spacing w:val="-43"/>
          <w:w w:val="100"/>
          <w:position w:val="-7"/>
          <w:sz w:val="39"/>
          <w:szCs w:val="39"/>
        </w:rPr>
        <w:t> </w:t>
      </w:r>
      <w:r>
        <w:rPr>
          <w:rFonts w:cs="Arial" w:hAnsi="Arial" w:eastAsia="Arial" w:ascii="Arial"/>
          <w:b/>
          <w:color w:val="5F83CC"/>
          <w:spacing w:val="0"/>
          <w:w w:val="168"/>
          <w:position w:val="-2"/>
          <w:sz w:val="19"/>
          <w:szCs w:val="19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994"/>
      </w:pP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C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O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N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S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EL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H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O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 </w:t>
      </w:r>
      <w:r>
        <w:rPr>
          <w:rFonts w:cs="Arial" w:hAnsi="Arial" w:eastAsia="Arial" w:ascii="Arial"/>
          <w:b/>
          <w:color w:val="181519"/>
          <w:spacing w:val="10"/>
          <w:w w:val="100"/>
          <w:position w:val="-2"/>
          <w:sz w:val="23"/>
          <w:szCs w:val="23"/>
        </w:rPr>
        <w:t> 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E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S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T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A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DU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A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L</w:t>
      </w:r>
      <w:r>
        <w:rPr>
          <w:rFonts w:cs="Arial" w:hAnsi="Arial" w:eastAsia="Arial" w:ascii="Arial"/>
          <w:b/>
          <w:color w:val="181519"/>
          <w:spacing w:val="59"/>
          <w:w w:val="100"/>
          <w:position w:val="-2"/>
          <w:sz w:val="23"/>
          <w:szCs w:val="23"/>
        </w:rPr>
        <w:t> 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D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E</w:t>
      </w:r>
      <w:r>
        <w:rPr>
          <w:rFonts w:cs="Arial" w:hAnsi="Arial" w:eastAsia="Arial" w:ascii="Arial"/>
          <w:b/>
          <w:color w:val="181519"/>
          <w:spacing w:val="19"/>
          <w:w w:val="100"/>
          <w:position w:val="-2"/>
          <w:sz w:val="23"/>
          <w:szCs w:val="23"/>
        </w:rPr>
        <w:t> 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E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D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U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C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A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C</w:t>
      </w:r>
      <w:r>
        <w:rPr>
          <w:rFonts w:cs="Arial" w:hAnsi="Arial" w:eastAsia="Arial" w:ascii="Arial"/>
          <w:b/>
          <w:color w:val="2B282C"/>
          <w:spacing w:val="0"/>
          <w:w w:val="100"/>
          <w:position w:val="-2"/>
          <w:sz w:val="23"/>
          <w:szCs w:val="23"/>
        </w:rPr>
        <w:t>A</w:t>
      </w:r>
      <w:r>
        <w:rPr>
          <w:rFonts w:cs="Arial" w:hAnsi="Arial" w:eastAsia="Arial" w:ascii="Arial"/>
          <w:b/>
          <w:color w:val="2B282C"/>
          <w:spacing w:val="0"/>
          <w:w w:val="100"/>
          <w:position w:val="-2"/>
          <w:sz w:val="23"/>
          <w:szCs w:val="23"/>
        </w:rPr>
        <w:t>O</w:t>
      </w:r>
      <w:r>
        <w:rPr>
          <w:rFonts w:cs="Arial" w:hAnsi="Arial" w:eastAsia="Arial" w:ascii="Arial"/>
          <w:b/>
          <w:color w:val="2B282C"/>
          <w:spacing w:val="0"/>
          <w:w w:val="100"/>
          <w:position w:val="-2"/>
          <w:sz w:val="23"/>
          <w:szCs w:val="23"/>
        </w:rPr>
        <w:t> </w:t>
      </w:r>
      <w:r>
        <w:rPr>
          <w:rFonts w:cs="Arial" w:hAnsi="Arial" w:eastAsia="Arial" w:ascii="Arial"/>
          <w:b/>
          <w:color w:val="2B282C"/>
          <w:spacing w:val="1"/>
          <w:w w:val="100"/>
          <w:position w:val="-2"/>
          <w:sz w:val="23"/>
          <w:szCs w:val="23"/>
        </w:rPr>
        <w:t> </w:t>
      </w:r>
      <w:r>
        <w:rPr>
          <w:rFonts w:cs="Arial" w:hAnsi="Arial" w:eastAsia="Arial" w:ascii="Arial"/>
          <w:b/>
          <w:color w:val="2B282C"/>
          <w:spacing w:val="0"/>
          <w:w w:val="100"/>
          <w:position w:val="-2"/>
          <w:sz w:val="23"/>
          <w:szCs w:val="23"/>
        </w:rPr>
        <w:t>D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O</w:t>
      </w:r>
      <w:r>
        <w:rPr>
          <w:rFonts w:cs="Arial" w:hAnsi="Arial" w:eastAsia="Arial" w:ascii="Arial"/>
          <w:b/>
          <w:color w:val="181519"/>
          <w:spacing w:val="12"/>
          <w:w w:val="100"/>
          <w:position w:val="-2"/>
          <w:sz w:val="23"/>
          <w:szCs w:val="23"/>
        </w:rPr>
        <w:t> </w:t>
      </w:r>
      <w:r>
        <w:rPr>
          <w:rFonts w:cs="Arial" w:hAnsi="Arial" w:eastAsia="Arial" w:ascii="Arial"/>
          <w:b/>
          <w:color w:val="2B282C"/>
          <w:spacing w:val="0"/>
          <w:w w:val="100"/>
          <w:position w:val="-2"/>
          <w:sz w:val="23"/>
          <w:szCs w:val="23"/>
        </w:rPr>
        <w:t>A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M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A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Z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O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N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A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S</w:t>
      </w:r>
      <w:r>
        <w:rPr>
          <w:rFonts w:cs="Arial" w:hAnsi="Arial" w:eastAsia="Arial" w:ascii="Arial"/>
          <w:b/>
          <w:color w:val="181519"/>
          <w:spacing w:val="0"/>
          <w:w w:val="100"/>
          <w:position w:val="-2"/>
          <w:sz w:val="23"/>
          <w:szCs w:val="23"/>
        </w:rPr>
        <w:t> </w:t>
      </w:r>
      <w:r>
        <w:rPr>
          <w:rFonts w:cs="Arial" w:hAnsi="Arial" w:eastAsia="Arial" w:ascii="Arial"/>
          <w:b/>
          <w:color w:val="181519"/>
          <w:spacing w:val="41"/>
          <w:w w:val="100"/>
          <w:position w:val="-2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5F83CC"/>
          <w:spacing w:val="0"/>
          <w:w w:val="100"/>
          <w:position w:val="-2"/>
          <w:sz w:val="34"/>
          <w:szCs w:val="34"/>
        </w:rPr>
        <w:t>o</w:t>
      </w:r>
      <w:r>
        <w:rPr>
          <w:rFonts w:cs="Times New Roman" w:hAnsi="Times New Roman" w:eastAsia="Times New Roman" w:ascii="Times New Roman"/>
          <w:b/>
          <w:color w:val="5F83CC"/>
          <w:spacing w:val="0"/>
          <w:w w:val="100"/>
          <w:position w:val="-2"/>
          <w:sz w:val="34"/>
          <w:szCs w:val="34"/>
        </w:rPr>
        <w:t>                     </w:t>
      </w:r>
      <w:r>
        <w:rPr>
          <w:rFonts w:cs="Times New Roman" w:hAnsi="Times New Roman" w:eastAsia="Times New Roman" w:ascii="Times New Roman"/>
          <w:b/>
          <w:color w:val="5F83CC"/>
          <w:spacing w:val="72"/>
          <w:w w:val="100"/>
          <w:position w:val="-2"/>
          <w:sz w:val="34"/>
          <w:szCs w:val="34"/>
        </w:rPr>
        <w:t> </w:t>
      </w:r>
      <w:r>
        <w:rPr>
          <w:rFonts w:cs="Arial" w:hAnsi="Arial" w:eastAsia="Arial" w:ascii="Arial"/>
          <w:b/>
          <w:color w:val="5F83CC"/>
          <w:spacing w:val="0"/>
          <w:w w:val="129"/>
          <w:position w:val="3"/>
          <w:sz w:val="24"/>
          <w:szCs w:val="24"/>
        </w:rPr>
        <w:t>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3779"/>
        <w:sectPr>
          <w:pgNumType w:start="11"/>
          <w:pgMar w:header="199" w:footer="780" w:top="500" w:bottom="280" w:left="1700" w:right="280"/>
          <w:headerReference w:type="default" r:id="rId13"/>
          <w:footerReference w:type="default" r:id="rId14"/>
          <w:pgSz w:w="12000" w:h="16920"/>
        </w:sectPr>
      </w:pPr>
      <w:r>
        <w:rPr>
          <w:rFonts w:cs="Arial" w:hAnsi="Arial" w:eastAsia="Arial" w:ascii="Arial"/>
          <w:b/>
          <w:color w:val="181519"/>
          <w:spacing w:val="0"/>
          <w:w w:val="100"/>
          <w:position w:val="-5"/>
          <w:sz w:val="23"/>
          <w:szCs w:val="23"/>
        </w:rPr>
        <w:t>C</w:t>
      </w:r>
      <w:r>
        <w:rPr>
          <w:rFonts w:cs="Arial" w:hAnsi="Arial" w:eastAsia="Arial" w:ascii="Arial"/>
          <w:b/>
          <w:color w:val="181519"/>
          <w:spacing w:val="0"/>
          <w:w w:val="100"/>
          <w:position w:val="-5"/>
          <w:sz w:val="23"/>
          <w:szCs w:val="23"/>
        </w:rPr>
        <w:t>E</w:t>
      </w:r>
      <w:r>
        <w:rPr>
          <w:rFonts w:cs="Arial" w:hAnsi="Arial" w:eastAsia="Arial" w:ascii="Arial"/>
          <w:b/>
          <w:color w:val="181519"/>
          <w:spacing w:val="0"/>
          <w:w w:val="100"/>
          <w:position w:val="-5"/>
          <w:sz w:val="23"/>
          <w:szCs w:val="23"/>
        </w:rPr>
        <w:t>E</w:t>
      </w:r>
      <w:r>
        <w:rPr>
          <w:rFonts w:cs="Arial" w:hAnsi="Arial" w:eastAsia="Arial" w:ascii="Arial"/>
          <w:b/>
          <w:color w:val="181519"/>
          <w:spacing w:val="0"/>
          <w:w w:val="100"/>
          <w:position w:val="-5"/>
          <w:sz w:val="23"/>
          <w:szCs w:val="23"/>
        </w:rPr>
        <w:t>/</w:t>
      </w:r>
      <w:r>
        <w:rPr>
          <w:rFonts w:cs="Arial" w:hAnsi="Arial" w:eastAsia="Arial" w:ascii="Arial"/>
          <w:b/>
          <w:color w:val="181519"/>
          <w:spacing w:val="0"/>
          <w:w w:val="100"/>
          <w:position w:val="-5"/>
          <w:sz w:val="23"/>
          <w:szCs w:val="23"/>
        </w:rPr>
        <w:t>A</w:t>
      </w:r>
      <w:r>
        <w:rPr>
          <w:rFonts w:cs="Arial" w:hAnsi="Arial" w:eastAsia="Arial" w:ascii="Arial"/>
          <w:b/>
          <w:color w:val="181519"/>
          <w:spacing w:val="0"/>
          <w:w w:val="100"/>
          <w:position w:val="-5"/>
          <w:sz w:val="23"/>
          <w:szCs w:val="23"/>
        </w:rPr>
        <w:t>M</w:t>
      </w:r>
      <w:r>
        <w:rPr>
          <w:rFonts w:cs="Arial" w:hAnsi="Arial" w:eastAsia="Arial" w:ascii="Arial"/>
          <w:b/>
          <w:color w:val="181519"/>
          <w:spacing w:val="0"/>
          <w:w w:val="100"/>
          <w:position w:val="-5"/>
          <w:sz w:val="23"/>
          <w:szCs w:val="23"/>
        </w:rPr>
        <w:t>                                             </w:t>
      </w:r>
      <w:r>
        <w:rPr>
          <w:rFonts w:cs="Arial" w:hAnsi="Arial" w:eastAsia="Arial" w:ascii="Arial"/>
          <w:b/>
          <w:color w:val="181519"/>
          <w:spacing w:val="46"/>
          <w:w w:val="100"/>
          <w:position w:val="-5"/>
          <w:sz w:val="23"/>
          <w:szCs w:val="23"/>
        </w:rPr>
        <w:t> </w:t>
      </w:r>
      <w:r>
        <w:rPr>
          <w:rFonts w:cs="Arial" w:hAnsi="Arial" w:eastAsia="Arial" w:ascii="Arial"/>
          <w:b/>
          <w:color w:val="5F83CC"/>
          <w:spacing w:val="0"/>
          <w:w w:val="124"/>
          <w:position w:val="-5"/>
          <w:sz w:val="25"/>
          <w:szCs w:val="25"/>
        </w:rPr>
        <w:t>S</w:t>
      </w:r>
      <w:r>
        <w:rPr>
          <w:rFonts w:cs="Arial" w:hAnsi="Arial" w:eastAsia="Arial" w:ascii="Arial"/>
          <w:b/>
          <w:color w:val="4174CE"/>
          <w:spacing w:val="0"/>
          <w:w w:val="31"/>
          <w:position w:val="-5"/>
          <w:sz w:val="25"/>
          <w:szCs w:val="25"/>
        </w:rPr>
        <w:t>&gt;.</w:t>
      </w:r>
      <w:r>
        <w:rPr>
          <w:rFonts w:cs="Arial" w:hAnsi="Arial" w:eastAsia="Arial" w:ascii="Arial"/>
          <w:b/>
          <w:color w:val="4174CE"/>
          <w:spacing w:val="0"/>
          <w:w w:val="214"/>
          <w:position w:val="-5"/>
          <w:sz w:val="25"/>
          <w:szCs w:val="25"/>
        </w:rPr>
        <w:t>\</w:t>
      </w:r>
      <w:r>
        <w:rPr>
          <w:rFonts w:cs="Arial" w:hAnsi="Arial" w:eastAsia="Arial" w:ascii="Arial"/>
          <w:b/>
          <w:color w:val="4174CE"/>
          <w:spacing w:val="0"/>
          <w:w w:val="100"/>
          <w:position w:val="-5"/>
          <w:sz w:val="25"/>
          <w:szCs w:val="25"/>
        </w:rPr>
        <w:t>                      </w:t>
      </w:r>
      <w:r>
        <w:rPr>
          <w:rFonts w:cs="Arial" w:hAnsi="Arial" w:eastAsia="Arial" w:ascii="Arial"/>
          <w:b/>
          <w:color w:val="4174CE"/>
          <w:spacing w:val="-23"/>
          <w:w w:val="100"/>
          <w:position w:val="-5"/>
          <w:sz w:val="25"/>
          <w:szCs w:val="25"/>
        </w:rPr>
        <w:t> </w:t>
      </w:r>
      <w:r>
        <w:rPr>
          <w:rFonts w:cs="Arial" w:hAnsi="Arial" w:eastAsia="Arial" w:ascii="Arial"/>
          <w:b/>
          <w:color w:val="5F83CC"/>
          <w:spacing w:val="0"/>
          <w:w w:val="100"/>
          <w:position w:val="7"/>
          <w:sz w:val="22"/>
          <w:szCs w:val="22"/>
        </w:rPr>
        <w:t>.h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60" w:right="-49"/>
      </w:pP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/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84"/>
          <w:sz w:val="19"/>
          <w:szCs w:val="19"/>
        </w:rPr>
        <w:t>,</w:t>
      </w:r>
      <w:r>
        <w:rPr>
          <w:rFonts w:cs="Arial" w:hAnsi="Arial" w:eastAsia="Arial" w:ascii="Arial"/>
          <w:color w:val="2B282C"/>
          <w:spacing w:val="34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040307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ab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Malgun Gothic" w:hAnsi="Malgun Gothic" w:eastAsia="Malgun Gothic" w:ascii="Malgun Gothic"/>
          <w:sz w:val="20"/>
          <w:szCs w:val="20"/>
        </w:rPr>
        <w:jc w:val="right"/>
        <w:spacing w:lineRule="exact" w:line="200"/>
        <w:ind w:right="239"/>
      </w:pPr>
      <w:r>
        <w:br w:type="column"/>
      </w:r>
      <w:r>
        <w:rPr>
          <w:rFonts w:cs="Malgun Gothic" w:hAnsi="Malgun Gothic" w:eastAsia="Malgun Gothic" w:ascii="Malgun Gothic"/>
          <w:color w:val="5F83CC"/>
          <w:w w:val="146"/>
          <w:position w:val="1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5F83CC"/>
          <w:w w:val="74"/>
          <w:position w:val="1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000000"/>
          <w:w w:val="100"/>
          <w:position w:val="0"/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lineRule="exact" w:line="200"/>
      </w:pPr>
      <w:r>
        <w:pict>
          <v:shape type="#_x0000_t202" style="position:absolute;margin-left:521.489pt;margin-top:4.50363pt;width:33.1333pt;height:16.0267pt;mso-position-horizontal-relative:page;mso-position-vertical-relative:paragraph;z-index:-13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31"/>
                      <w:szCs w:val="31"/>
                    </w:rPr>
                    <w:jc w:val="left"/>
                    <w:spacing w:lineRule="exact" w:line="320"/>
                    <w:ind w:right="-68"/>
                  </w:pPr>
                  <w:r>
                    <w:rPr>
                      <w:rFonts w:cs="Arial" w:hAnsi="Arial" w:eastAsia="Arial" w:ascii="Arial"/>
                      <w:b/>
                      <w:color w:val="4174CE"/>
                      <w:w w:val="78"/>
                      <w:sz w:val="31"/>
                      <w:szCs w:val="31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color w:val="4174CE"/>
                      <w:w w:val="68"/>
                      <w:sz w:val="31"/>
                      <w:szCs w:val="31"/>
                    </w:rPr>
                    <w:t>'4</w:t>
                  </w:r>
                  <w:r>
                    <w:rPr>
                      <w:rFonts w:cs="Malgun Gothic" w:hAnsi="Malgun Gothic" w:eastAsia="Malgun Gothic" w:ascii="Malgun Gothic"/>
                      <w:color w:val="4174CE"/>
                      <w:w w:val="63"/>
                      <w:sz w:val="31"/>
                      <w:szCs w:val="31"/>
                    </w:rPr>
                    <w:t>�</w:t>
                  </w:r>
                  <w:r>
                    <w:rPr>
                      <w:rFonts w:cs="Arial" w:hAnsi="Arial" w:eastAsia="Arial" w:ascii="Arial"/>
                      <w:b/>
                      <w:color w:val="5F83CC"/>
                      <w:w w:val="86"/>
                      <w:sz w:val="31"/>
                      <w:szCs w:val="31"/>
                    </w:rPr>
                    <w:t>o</w:t>
                  </w:r>
                  <w:r>
                    <w:rPr>
                      <w:rFonts w:cs="Arial" w:hAnsi="Arial" w:eastAsia="Arial" w:ascii="Arial"/>
                      <w:color w:val="000000"/>
                      <w:w w:val="100"/>
                      <w:sz w:val="31"/>
                      <w:szCs w:val="31"/>
                    </w:rPr>
                  </w:r>
                </w:p>
              </w:txbxContent>
            </v:textbox>
            <w10:wrap type="none"/>
          </v:shape>
        </w:pict>
      </w:r>
      <w:r>
        <w:rPr>
          <w:rFonts w:cs="Malgun Gothic" w:hAnsi="Malgun Gothic" w:eastAsia="Malgun Gothic" w:ascii="Malgun Gothic"/>
          <w:color w:val="5F83CC"/>
          <w:w w:val="57"/>
          <w:sz w:val="16"/>
          <w:szCs w:val="16"/>
        </w:rPr>
        <w:t>�</w:t>
      </w:r>
      <w:r>
        <w:rPr>
          <w:rFonts w:cs="Times New Roman" w:hAnsi="Times New Roman" w:eastAsia="Times New Roman" w:ascii="Times New Roman"/>
          <w:b/>
          <w:color w:val="5F83CC"/>
          <w:w w:val="138"/>
          <w:sz w:val="16"/>
          <w:szCs w:val="16"/>
        </w:rPr>
        <w:t>,l\</w:t>
      </w:r>
      <w:r>
        <w:rPr>
          <w:rFonts w:cs="Times New Roman" w:hAnsi="Times New Roman" w:eastAsia="Times New Roman" w:ascii="Times New Roman"/>
          <w:b/>
          <w:color w:val="5F83CC"/>
          <w:w w:val="58"/>
          <w:sz w:val="16"/>
          <w:szCs w:val="16"/>
        </w:rPr>
        <w:t>A</w:t>
      </w:r>
      <w:r>
        <w:rPr>
          <w:rFonts w:cs="Malgun Gothic" w:hAnsi="Malgun Gothic" w:eastAsia="Malgun Gothic" w:ascii="Malgun Gothic"/>
          <w:color w:val="5F83CC"/>
          <w:w w:val="63"/>
          <w:sz w:val="16"/>
          <w:szCs w:val="16"/>
        </w:rPr>
        <w:t>�</w:t>
      </w:r>
      <w:r>
        <w:rPr>
          <w:rFonts w:cs="Times New Roman" w:hAnsi="Times New Roman" w:eastAsia="Times New Roman" w:ascii="Times New Roman"/>
          <w:b/>
          <w:color w:val="3D3B3E"/>
          <w:w w:val="75"/>
          <w:sz w:val="16"/>
          <w:szCs w:val="16"/>
        </w:rPr>
        <w:t>J:</w:t>
      </w:r>
      <w:r>
        <w:rPr>
          <w:rFonts w:cs="Times New Roman" w:hAnsi="Times New Roman" w:eastAsia="Times New Roman" w:ascii="Times New Roman"/>
          <w:b/>
          <w:color w:val="181519"/>
          <w:w w:val="92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b/>
          <w:color w:val="5F83CC"/>
          <w:w w:val="70"/>
          <w:sz w:val="16"/>
          <w:szCs w:val="16"/>
        </w:rPr>
        <w:t>"</w:t>
      </w:r>
      <w:r>
        <w:rPr>
          <w:rFonts w:cs="Times New Roman" w:hAnsi="Times New Roman" w:eastAsia="Times New Roman" w:ascii="Times New Roman"/>
          <w:b/>
          <w:color w:val="4174CE"/>
          <w:w w:val="40"/>
          <w:sz w:val="16"/>
          <w:szCs w:val="16"/>
        </w:rPr>
        <w:t>"'\</w:t>
      </w:r>
      <w:r>
        <w:rPr>
          <w:rFonts w:cs="Times New Roman" w:hAnsi="Times New Roman" w:eastAsia="Times New Roman" w:ascii="Times New Roman"/>
          <w:b/>
          <w:color w:val="5F83CC"/>
          <w:w w:val="600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b/>
          <w:color w:val="4174CE"/>
          <w:w w:val="378"/>
          <w:sz w:val="16"/>
          <w:szCs w:val="16"/>
        </w:rPr>
        <w:t>-</w:t>
      </w:r>
      <w:r>
        <w:rPr>
          <w:rFonts w:cs="Times New Roman" w:hAnsi="Times New Roman" w:eastAsia="Times New Roman" w:ascii="Times New Roman"/>
          <w:b/>
          <w:color w:val="364CA3"/>
          <w:w w:val="24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b/>
          <w:color w:val="364CA3"/>
          <w:w w:val="100"/>
          <w:sz w:val="16"/>
          <w:szCs w:val="16"/>
        </w:rPr>
        <w:t>    </w:t>
      </w:r>
      <w:r>
        <w:rPr>
          <w:rFonts w:cs="Times New Roman" w:hAnsi="Times New Roman" w:eastAsia="Times New Roman" w:ascii="Times New Roman"/>
          <w:b/>
          <w:color w:val="364CA3"/>
          <w:spacing w:val="-13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color w:val="5F83CC"/>
          <w:spacing w:val="0"/>
          <w:w w:val="100"/>
          <w:sz w:val="17"/>
          <w:szCs w:val="17"/>
        </w:rPr>
        <w:t>(I..</w:t>
      </w:r>
      <w:r>
        <w:rPr>
          <w:rFonts w:cs="Arial" w:hAnsi="Arial" w:eastAsia="Arial" w:ascii="Arial"/>
          <w:b/>
          <w:color w:val="5F83CC"/>
          <w:spacing w:val="-16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color w:val="5F83CC"/>
          <w:spacing w:val="0"/>
          <w:w w:val="100"/>
          <w:sz w:val="17"/>
          <w:szCs w:val="17"/>
        </w:rPr>
        <w:t>-</w:t>
      </w:r>
      <w:r>
        <w:rPr>
          <w:rFonts w:cs="Arial" w:hAnsi="Arial" w:eastAsia="Arial" w:ascii="Arial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22" w:lineRule="exact" w:line="120"/>
        <w:ind w:left="211"/>
        <w:sectPr>
          <w:type w:val="continuous"/>
          <w:pgSz w:w="12000" w:h="16920"/>
          <w:pgMar w:top="440" w:bottom="280" w:left="1700" w:right="280"/>
          <w:cols w:num="2" w:equalWidth="off">
            <w:col w:w="4773" w:space="3087"/>
            <w:col w:w="2160"/>
          </w:cols>
        </w:sectPr>
      </w:pPr>
      <w:r>
        <w:rPr>
          <w:rFonts w:cs="Times New Roman" w:hAnsi="Times New Roman" w:eastAsia="Times New Roman" w:ascii="Times New Roman"/>
          <w:b/>
          <w:i/>
          <w:color w:val="5673B6"/>
          <w:w w:val="160"/>
          <w:position w:val="-1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b/>
          <w:i/>
          <w:color w:val="5F83CC"/>
          <w:w w:val="280"/>
          <w:position w:val="-1"/>
          <w:sz w:val="13"/>
          <w:szCs w:val="13"/>
        </w:rPr>
        <w:t>'</w:t>
      </w:r>
      <w:r>
        <w:rPr>
          <w:rFonts w:cs="Times New Roman" w:hAnsi="Times New Roman" w:eastAsia="Times New Roman" w:ascii="Times New Roman"/>
          <w:b/>
          <w:i/>
          <w:color w:val="5F83CC"/>
          <w:w w:val="186"/>
          <w:position w:val="-1"/>
          <w:sz w:val="13"/>
          <w:szCs w:val="13"/>
        </w:rPr>
        <w:t>\</w:t>
      </w:r>
      <w:r>
        <w:rPr>
          <w:rFonts w:cs="Times New Roman" w:hAnsi="Times New Roman" w:eastAsia="Times New Roman" w:ascii="Times New Roman"/>
          <w:b/>
          <w:i/>
          <w:color w:val="5F83CC"/>
          <w:w w:val="100"/>
          <w:position w:val="-1"/>
          <w:sz w:val="13"/>
          <w:szCs w:val="13"/>
        </w:rPr>
        <w:t>    </w:t>
      </w:r>
      <w:r>
        <w:rPr>
          <w:rFonts w:cs="Times New Roman" w:hAnsi="Times New Roman" w:eastAsia="Times New Roman" w:ascii="Times New Roman"/>
          <w:b/>
          <w:i/>
          <w:color w:val="5F83CC"/>
          <w:spacing w:val="-9"/>
          <w:w w:val="100"/>
          <w:position w:val="-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b/>
          <w:i/>
          <w:color w:val="5673B6"/>
          <w:spacing w:val="0"/>
          <w:w w:val="142"/>
          <w:position w:val="-1"/>
          <w:sz w:val="13"/>
          <w:szCs w:val="13"/>
        </w:rPr>
        <w:t>.J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180"/>
        <w:ind w:left="931"/>
      </w:pP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5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2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2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4D4C50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D4C5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D4C50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de</w:t>
      </w:r>
      <w:r>
        <w:rPr>
          <w:rFonts w:cs="Arial" w:hAnsi="Arial" w:eastAsia="Arial" w:ascii="Arial"/>
          <w:color w:val="4D4C50"/>
          <w:spacing w:val="0"/>
          <w:w w:val="80"/>
          <w:sz w:val="19"/>
          <w:szCs w:val="19"/>
        </w:rPr>
        <w:t>,</w:t>
      </w:r>
      <w:r>
        <w:rPr>
          <w:rFonts w:cs="Arial" w:hAnsi="Arial" w:eastAsia="Arial" w:ascii="Arial"/>
          <w:color w:val="4D4C50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4D4C50"/>
          <w:spacing w:val="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ez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4D4C50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85"/>
        <w:ind w:left="365" w:right="1718" w:hanging="5"/>
      </w:pP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li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5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-2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1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34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3D3B3E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4D4C50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D4C50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4D4C50"/>
          <w:spacing w:val="3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4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  </w:t>
      </w:r>
      <w:r>
        <w:rPr>
          <w:rFonts w:cs="Arial" w:hAnsi="Arial" w:eastAsia="Arial" w:ascii="Arial"/>
          <w:color w:val="1815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931"/>
      </w:pP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D4C50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D4C5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D4C50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3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65"/>
      </w:pPr>
      <w:r>
        <w:rPr>
          <w:rFonts w:cs="Arial" w:hAnsi="Arial" w:eastAsia="Arial" w:ascii="Arial"/>
          <w:color w:val="181519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040307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2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040307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4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an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4D4C50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71" w:lineRule="auto" w:line="339"/>
        <w:ind w:left="355" w:right="1708" w:firstLine="571"/>
      </w:pPr>
      <w:r>
        <w:rPr>
          <w:rFonts w:cs="Arial" w:hAnsi="Arial" w:eastAsia="Arial" w:ascii="Arial"/>
          <w:color w:val="181519"/>
          <w:spacing w:val="0"/>
          <w:w w:val="47"/>
          <w:sz w:val="25"/>
          <w:szCs w:val="25"/>
        </w:rPr>
        <w:t>D</w:t>
      </w:r>
      <w:r>
        <w:rPr>
          <w:rFonts w:cs="Arial" w:hAnsi="Arial" w:eastAsia="Arial" w:ascii="Arial"/>
          <w:color w:val="181519"/>
          <w:spacing w:val="0"/>
          <w:w w:val="47"/>
          <w:sz w:val="25"/>
          <w:szCs w:val="25"/>
        </w:rPr>
        <w:t> </w:t>
      </w:r>
      <w:r>
        <w:rPr>
          <w:rFonts w:cs="Arial" w:hAnsi="Arial" w:eastAsia="Arial" w:ascii="Arial"/>
          <w:color w:val="181519"/>
          <w:spacing w:val="28"/>
          <w:w w:val="47"/>
          <w:sz w:val="25"/>
          <w:szCs w:val="25"/>
        </w:rPr>
        <w:t> </w:t>
      </w:r>
      <w:r>
        <w:rPr>
          <w:rFonts w:cs="Arial" w:hAnsi="Arial" w:eastAsia="Arial" w:ascii="Arial"/>
          <w:color w:val="2B282C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26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2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26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4D4C50"/>
          <w:spacing w:val="0"/>
          <w:w w:val="80"/>
          <w:sz w:val="19"/>
          <w:szCs w:val="19"/>
        </w:rPr>
        <w:t>,</w:t>
      </w:r>
      <w:r>
        <w:rPr>
          <w:rFonts w:cs="Arial" w:hAnsi="Arial" w:eastAsia="Arial" w:ascii="Arial"/>
          <w:color w:val="4D4C50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4D4C50"/>
          <w:spacing w:val="2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6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tr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6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1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j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3D3B3E"/>
          <w:spacing w:val="0"/>
          <w:w w:val="8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49" w:lineRule="auto" w:line="379"/>
        <w:ind w:left="355" w:right="1718" w:firstLine="571"/>
      </w:pP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3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8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D3B3E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8" w:lineRule="auto" w:line="379"/>
        <w:ind w:left="355" w:right="1723" w:firstLine="576"/>
      </w:pP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6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9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6n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9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az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3D3B3E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D3B3E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7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ab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2B282C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3D3B3E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" w:lineRule="auto" w:line="379"/>
        <w:ind w:left="355" w:right="1723" w:firstLine="571"/>
      </w:pPr>
      <w:r>
        <w:rPr>
          <w:rFonts w:cs="Arial" w:hAnsi="Arial" w:eastAsia="Arial" w:ascii="Arial"/>
          <w:color w:val="181519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w w:val="91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44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hec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4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8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3D3B3E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D3B3E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3D3B3E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du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3D3B3E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3D3B3E"/>
          <w:spacing w:val="0"/>
          <w:w w:val="72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8" w:lineRule="auto" w:line="379"/>
        <w:ind w:left="350" w:right="1723" w:firstLine="610"/>
      </w:pP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j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3D3B3E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3D3B3E"/>
          <w:spacing w:val="0"/>
          <w:w w:val="54"/>
          <w:sz w:val="19"/>
          <w:szCs w:val="19"/>
        </w:rPr>
        <w:t> </w:t>
      </w:r>
      <w:r>
        <w:rPr>
          <w:rFonts w:cs="Arial" w:hAnsi="Arial" w:eastAsia="Arial" w:ascii="Arial"/>
          <w:color w:val="3D3B3E"/>
          <w:spacing w:val="10"/>
          <w:w w:val="5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3D3B3E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D3B3E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3D3B3E"/>
          <w:spacing w:val="15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4D4C50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4D4C50"/>
          <w:spacing w:val="0"/>
          <w:w w:val="54"/>
          <w:sz w:val="19"/>
          <w:szCs w:val="19"/>
        </w:rPr>
        <w:t> </w:t>
      </w:r>
      <w:r>
        <w:rPr>
          <w:rFonts w:cs="Arial" w:hAnsi="Arial" w:eastAsia="Arial" w:ascii="Arial"/>
          <w:color w:val="4D4C50"/>
          <w:spacing w:val="15"/>
          <w:w w:val="5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4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53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2B282C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B282C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ad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B282C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j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og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83"/>
          <w:sz w:val="19"/>
          <w:szCs w:val="19"/>
        </w:rPr>
        <w:t>,</w:t>
      </w:r>
      <w:r>
        <w:rPr>
          <w:rFonts w:cs="Arial" w:hAnsi="Arial" w:eastAsia="Arial" w:ascii="Arial"/>
          <w:color w:val="2B282C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36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3D3B3E"/>
          <w:spacing w:val="0"/>
          <w:w w:val="83"/>
          <w:sz w:val="19"/>
          <w:szCs w:val="19"/>
        </w:rPr>
        <w:t>,</w:t>
      </w:r>
      <w:r>
        <w:rPr>
          <w:rFonts w:cs="Arial" w:hAnsi="Arial" w:eastAsia="Arial" w:ascii="Arial"/>
          <w:color w:val="3D3B3E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3D3B3E"/>
          <w:spacing w:val="3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q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D3B3E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3D3B3E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84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3D3B3E"/>
          <w:spacing w:val="0"/>
          <w:w w:val="84"/>
          <w:sz w:val="19"/>
          <w:szCs w:val="19"/>
        </w:rPr>
        <w:t>,</w:t>
      </w:r>
      <w:r>
        <w:rPr>
          <w:rFonts w:cs="Arial" w:hAnsi="Arial" w:eastAsia="Arial" w:ascii="Arial"/>
          <w:color w:val="3D3B3E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3D3B3E"/>
          <w:spacing w:val="18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9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D4C50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D4C50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4D4C50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44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4D4C50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D4C50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4D4C50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go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3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22"/>
      </w:pPr>
      <w:r>
        <w:rPr>
          <w:rFonts w:cs="Arial" w:hAnsi="Arial" w:eastAsia="Arial" w:ascii="Arial"/>
          <w:b/>
          <w:color w:val="181519"/>
          <w:spacing w:val="0"/>
          <w:w w:val="75"/>
          <w:sz w:val="19"/>
          <w:szCs w:val="19"/>
        </w:rPr>
        <w:t>4</w:t>
      </w:r>
      <w:r>
        <w:rPr>
          <w:rFonts w:cs="Arial" w:hAnsi="Arial" w:eastAsia="Arial" w:ascii="Arial"/>
          <w:b/>
          <w:color w:val="2B282C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b/>
          <w:color w:val="2B282C"/>
          <w:spacing w:val="24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6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0"/>
          <w:w w:val="87"/>
          <w:sz w:val="19"/>
          <w:szCs w:val="19"/>
        </w:rPr>
        <w:t>p</w:t>
      </w:r>
      <w:r>
        <w:rPr>
          <w:rFonts w:cs="Arial" w:hAnsi="Arial" w:eastAsia="Arial" w:ascii="Arial"/>
          <w:b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6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75"/>
          <w:sz w:val="19"/>
          <w:szCs w:val="19"/>
        </w:rPr>
        <w:t>f</w:t>
      </w:r>
      <w:r>
        <w:rPr>
          <w:rFonts w:cs="Arial" w:hAnsi="Arial" w:eastAsia="Arial" w:ascii="Arial"/>
          <w:b/>
          <w:color w:val="181519"/>
          <w:spacing w:val="0"/>
          <w:w w:val="98"/>
          <w:sz w:val="19"/>
          <w:szCs w:val="19"/>
        </w:rPr>
        <w:t>f</w:t>
      </w:r>
      <w:r>
        <w:rPr>
          <w:rFonts w:cs="Arial" w:hAnsi="Arial" w:eastAsia="Arial" w:ascii="Arial"/>
          <w:b/>
          <w:color w:val="181519"/>
          <w:spacing w:val="0"/>
          <w:w w:val="63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86"/>
          <w:sz w:val="19"/>
          <w:szCs w:val="19"/>
        </w:rPr>
        <w:t>as</w:t>
      </w:r>
      <w:r>
        <w:rPr>
          <w:rFonts w:cs="Arial" w:hAnsi="Arial" w:eastAsia="Arial" w:ascii="Arial"/>
          <w:b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b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12"/>
          <w:w w:val="79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100"/>
          <w:sz w:val="19"/>
          <w:szCs w:val="19"/>
        </w:rPr>
        <w:t>Art</w:t>
      </w:r>
      <w:r>
        <w:rPr>
          <w:rFonts w:cs="Arial" w:hAnsi="Arial" w:eastAsia="Arial" w:ascii="Arial"/>
          <w:b/>
          <w:color w:val="181519"/>
          <w:spacing w:val="0"/>
          <w:w w:val="100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85"/>
        <w:ind w:left="346" w:right="1738" w:firstLine="576"/>
      </w:pP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32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4D4C50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D4C50"/>
          <w:spacing w:val="22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4D4C50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D4C50"/>
          <w:spacing w:val="13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f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3D3B3E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2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2B282C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2B282C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22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7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2B282C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rti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nd</w:t>
      </w:r>
      <w:r>
        <w:rPr>
          <w:rFonts w:cs="Arial" w:hAnsi="Arial" w:eastAsia="Arial" w:ascii="Arial"/>
          <w:color w:val="181519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D4C50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D4C50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D4C50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un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8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ad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72"/>
          <w:sz w:val="19"/>
          <w:szCs w:val="19"/>
        </w:rPr>
        <w:t>b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3D3B3E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D3B3E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D3B3E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B282C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4D4C50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4D4C50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4D4C50"/>
          <w:spacing w:val="3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33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3D3B3E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D3B3E"/>
          <w:spacing w:val="48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3D3B3E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D3B3E"/>
          <w:spacing w:val="48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3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2B282C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96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ga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2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es</w:t>
      </w:r>
      <w:r>
        <w:rPr>
          <w:rFonts w:cs="Arial" w:hAnsi="Arial" w:eastAsia="Arial" w:ascii="Arial"/>
          <w:color w:val="3D3B3E"/>
          <w:spacing w:val="0"/>
          <w:w w:val="63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right"/>
        <w:spacing w:before="8" w:lineRule="auto" w:line="371"/>
        <w:ind w:left="313" w:right="1766" w:firstLine="571"/>
      </w:pP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3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9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uag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rt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eg</w:t>
      </w:r>
      <w:r>
        <w:rPr>
          <w:rFonts w:cs="Arial" w:hAnsi="Arial" w:eastAsia="Arial" w:ascii="Arial"/>
          <w:color w:val="2B282C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3D3B3E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D3B3E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D3B3E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g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2B282C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2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4D4C50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D4C50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4D4C50"/>
          <w:spacing w:val="2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6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ov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B282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B282C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5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ao</w:t>
      </w:r>
      <w:r>
        <w:rPr>
          <w:rFonts w:cs="Arial" w:hAnsi="Arial" w:eastAsia="Arial" w:ascii="Arial"/>
          <w:color w:val="4D4C50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4D4C50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4D4C50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9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72"/>
          <w:sz w:val="19"/>
          <w:szCs w:val="19"/>
        </w:rPr>
        <w:t>:</w:t>
      </w:r>
      <w:r>
        <w:rPr>
          <w:rFonts w:cs="Arial" w:hAnsi="Arial" w:eastAsia="Arial" w:ascii="Arial"/>
          <w:color w:val="2B282C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2B282C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3D3B3E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2B282C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144"/>
          <w:sz w:val="19"/>
          <w:szCs w:val="19"/>
        </w:rPr>
        <w:t>-</w:t>
      </w:r>
      <w:r>
        <w:rPr>
          <w:rFonts w:cs="Arial" w:hAnsi="Arial" w:eastAsia="Arial" w:ascii="Arial"/>
          <w:color w:val="181519"/>
          <w:spacing w:val="-18"/>
          <w:w w:val="14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2B282C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B282C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1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1" w:lineRule="auto" w:line="379"/>
        <w:ind w:left="341" w:right="1738" w:firstLine="5"/>
      </w:pP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1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3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12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2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3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B282C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3D3B3E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2B282C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144"/>
          <w:sz w:val="19"/>
          <w:szCs w:val="19"/>
        </w:rPr>
        <w:t>-</w:t>
      </w:r>
      <w:r>
        <w:rPr>
          <w:rFonts w:cs="Arial" w:hAnsi="Arial" w:eastAsia="Arial" w:ascii="Arial"/>
          <w:color w:val="181519"/>
          <w:spacing w:val="59"/>
          <w:w w:val="14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3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1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B282C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bo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-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22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4D4C50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" w:lineRule="auto" w:line="379"/>
        <w:ind w:left="341" w:right="1738" w:firstLine="571"/>
      </w:pP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)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2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85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3D3B3E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3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3D3B3E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D3B3E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3D3B3E"/>
          <w:spacing w:val="1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4D4C50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4D4C50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4D4C50"/>
          <w:spacing w:val="1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ss</w:t>
      </w:r>
      <w:r>
        <w:rPr>
          <w:rFonts w:cs="Arial" w:hAnsi="Arial" w:eastAsia="Arial" w:ascii="Arial"/>
          <w:color w:val="3D3B3E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3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aq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4D4C50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D4C50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4D4C50"/>
          <w:spacing w:val="1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gn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rt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3D3B3E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912"/>
      </w:pP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28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ob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eg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3D3B3E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3D3B3E"/>
          <w:spacing w:val="3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86"/>
          <w:sz w:val="19"/>
          <w:szCs w:val="19"/>
        </w:rPr>
        <w:t>qu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3D3B3E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3D3B3E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3D3B3E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3D3B3E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6" w:lineRule="auto" w:line="335"/>
        <w:ind w:left="346" w:right="1737" w:firstLine="567"/>
      </w:pPr>
      <w:r>
        <w:rPr>
          <w:rFonts w:cs="Arial" w:hAnsi="Arial" w:eastAsia="Arial" w:ascii="Arial"/>
          <w:color w:val="181519"/>
          <w:spacing w:val="0"/>
          <w:w w:val="47"/>
          <w:sz w:val="25"/>
          <w:szCs w:val="25"/>
        </w:rPr>
        <w:t>D</w:t>
      </w:r>
      <w:r>
        <w:rPr>
          <w:rFonts w:cs="Arial" w:hAnsi="Arial" w:eastAsia="Arial" w:ascii="Arial"/>
          <w:color w:val="181519"/>
          <w:spacing w:val="0"/>
          <w:w w:val="47"/>
          <w:sz w:val="25"/>
          <w:szCs w:val="25"/>
        </w:rPr>
        <w:t> </w:t>
      </w:r>
      <w:r>
        <w:rPr>
          <w:rFonts w:cs="Arial" w:hAnsi="Arial" w:eastAsia="Arial" w:ascii="Arial"/>
          <w:color w:val="181519"/>
          <w:spacing w:val="10"/>
          <w:w w:val="47"/>
          <w:sz w:val="25"/>
          <w:szCs w:val="25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35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6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2B282C"/>
          <w:spacing w:val="3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3D3B3E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3D3B3E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3D3B3E"/>
          <w:spacing w:val="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3D3B3E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3D3B3E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3D3B3E"/>
          <w:spacing w:val="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3D3B3E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3D3B3E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3D3B3E"/>
          <w:spacing w:val="3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ri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6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2B282C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D4C50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D4C50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3D3B3E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3D3B3E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3" w:lineRule="auto" w:line="385"/>
        <w:ind w:left="346" w:right="1738" w:firstLine="567"/>
      </w:pP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17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es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2B282C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D4C50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D4C50"/>
          <w:spacing w:val="2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3D3B3E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D3B3E"/>
          <w:spacing w:val="32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4D4C50"/>
          <w:spacing w:val="0"/>
          <w:w w:val="84"/>
          <w:sz w:val="19"/>
          <w:szCs w:val="19"/>
        </w:rPr>
        <w:t>,</w:t>
      </w:r>
      <w:r>
        <w:rPr>
          <w:rFonts w:cs="Arial" w:hAnsi="Arial" w:eastAsia="Arial" w:ascii="Arial"/>
          <w:color w:val="4D4C50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4D4C50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2B282C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B282C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fi</w:t>
      </w:r>
      <w:r>
        <w:rPr>
          <w:rFonts w:cs="Arial" w:hAnsi="Arial" w:eastAsia="Arial" w:ascii="Arial"/>
          <w:color w:val="2B282C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D4C50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D4C50"/>
          <w:spacing w:val="32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g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1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2B282C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2B282C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3D3B3E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D3B3E"/>
          <w:spacing w:val="37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2B282C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4D4C50"/>
          <w:spacing w:val="0"/>
          <w:w w:val="83"/>
          <w:sz w:val="19"/>
          <w:szCs w:val="19"/>
        </w:rPr>
        <w:t>,</w:t>
      </w:r>
      <w:r>
        <w:rPr>
          <w:rFonts w:cs="Arial" w:hAnsi="Arial" w:eastAsia="Arial" w:ascii="Arial"/>
          <w:color w:val="4D4C50"/>
          <w:spacing w:val="3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9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D4C50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917"/>
        <w:sectPr>
          <w:type w:val="continuous"/>
          <w:pgSz w:w="12000" w:h="16920"/>
          <w:pgMar w:top="440" w:bottom="280" w:left="1700" w:right="280"/>
        </w:sectPr>
      </w:pP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19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3D3B3E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D3B3E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3D3B3E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D3B3E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au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aba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B282C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rt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D4C50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5"/>
          <w:szCs w:val="25"/>
        </w:rPr>
        <w:jc w:val="right"/>
        <w:spacing w:lineRule="exact" w:line="360"/>
        <w:ind w:right="559"/>
      </w:pPr>
      <w:r>
        <w:rPr>
          <w:rFonts w:cs="Malgun Gothic" w:hAnsi="Malgun Gothic" w:eastAsia="Malgun Gothic" w:ascii="Malgun Gothic"/>
          <w:color w:val="4474C9"/>
          <w:w w:val="72"/>
          <w:position w:val="-1"/>
          <w:sz w:val="25"/>
          <w:szCs w:val="25"/>
        </w:rPr>
        <w:t>�</w:t>
      </w:r>
      <w:r>
        <w:rPr>
          <w:rFonts w:cs="Arial" w:hAnsi="Arial" w:eastAsia="Arial" w:ascii="Arial"/>
          <w:b/>
          <w:color w:val="5F83CF"/>
          <w:w w:val="122"/>
          <w:position w:val="-1"/>
          <w:sz w:val="25"/>
          <w:szCs w:val="25"/>
        </w:rPr>
        <w:t>o</w:t>
      </w:r>
      <w:r>
        <w:rPr>
          <w:rFonts w:cs="Arial" w:hAnsi="Arial" w:eastAsia="Arial" w:ascii="Arial"/>
          <w:b/>
          <w:color w:val="5F83CF"/>
          <w:w w:val="100"/>
          <w:position w:val="-1"/>
          <w:sz w:val="25"/>
          <w:szCs w:val="25"/>
        </w:rPr>
        <w:t>E</w:t>
      </w:r>
      <w:r>
        <w:rPr>
          <w:rFonts w:cs="Arial" w:hAnsi="Arial" w:eastAsia="Arial" w:ascii="Arial"/>
          <w:b/>
          <w:color w:val="5F83CF"/>
          <w:w w:val="72"/>
          <w:position w:val="-1"/>
          <w:sz w:val="25"/>
          <w:szCs w:val="25"/>
        </w:rPr>
        <w:t>_!:</w:t>
      </w:r>
      <w:r>
        <w:rPr>
          <w:rFonts w:cs="Arial" w:hAnsi="Arial" w:eastAsia="Arial" w:ascii="Arial"/>
          <w:b/>
          <w:color w:val="5F83CF"/>
          <w:w w:val="98"/>
          <w:position w:val="-1"/>
          <w:sz w:val="25"/>
          <w:szCs w:val="25"/>
        </w:rPr>
        <w:t>D</w:t>
      </w:r>
      <w:r>
        <w:rPr>
          <w:rFonts w:cs="Arial" w:hAnsi="Arial" w:eastAsia="Arial" w:ascii="Arial"/>
          <w:b/>
          <w:color w:val="5F83CF"/>
          <w:w w:val="122"/>
          <w:position w:val="-1"/>
          <w:sz w:val="25"/>
          <w:szCs w:val="25"/>
        </w:rPr>
        <w:t>u</w:t>
      </w:r>
      <w:r>
        <w:rPr>
          <w:rFonts w:cs="Arial" w:hAnsi="Arial" w:eastAsia="Arial" w:ascii="Arial"/>
          <w:b/>
          <w:color w:val="5F83CF"/>
          <w:w w:val="62"/>
          <w:position w:val="-1"/>
          <w:sz w:val="25"/>
          <w:szCs w:val="25"/>
        </w:rPr>
        <w:t>C'</w:t>
      </w:r>
      <w:r>
        <w:rPr>
          <w:rFonts w:cs="Arial" w:hAnsi="Arial" w:eastAsia="Arial" w:ascii="Arial"/>
          <w:color w:val="000000"/>
          <w:w w:val="100"/>
          <w:position w:val="0"/>
          <w:sz w:val="25"/>
          <w:szCs w:val="25"/>
        </w:rPr>
      </w:r>
    </w:p>
    <w:p>
      <w:pPr>
        <w:rPr>
          <w:rFonts w:cs="Malgun Gothic" w:hAnsi="Malgun Gothic" w:eastAsia="Malgun Gothic" w:ascii="Malgun Gothic"/>
          <w:sz w:val="20"/>
          <w:szCs w:val="20"/>
        </w:rPr>
        <w:jc w:val="left"/>
        <w:spacing w:lineRule="exact" w:line="280"/>
        <w:ind w:left="3894"/>
      </w:pPr>
      <w:r>
        <w:rPr>
          <w:rFonts w:cs="Malgun Gothic" w:hAnsi="Malgun Gothic" w:eastAsia="Malgun Gothic" w:ascii="Malgun Gothic"/>
          <w:color w:val="4F4D52"/>
          <w:spacing w:val="0"/>
          <w:w w:val="326"/>
          <w:position w:val="-4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4F4D52"/>
          <w:spacing w:val="0"/>
          <w:w w:val="326"/>
          <w:position w:val="-4"/>
          <w:sz w:val="20"/>
          <w:szCs w:val="20"/>
        </w:rPr>
        <w:t>              </w:t>
      </w:r>
      <w:r>
        <w:rPr>
          <w:rFonts w:cs="Malgun Gothic" w:hAnsi="Malgun Gothic" w:eastAsia="Malgun Gothic" w:ascii="Malgun Gothic"/>
          <w:color w:val="4F4D52"/>
          <w:spacing w:val="125"/>
          <w:w w:val="326"/>
          <w:position w:val="-4"/>
          <w:sz w:val="20"/>
          <w:szCs w:val="20"/>
        </w:rPr>
        <w:t> </w:t>
      </w:r>
      <w:r>
        <w:rPr>
          <w:rFonts w:cs="Malgun Gothic" w:hAnsi="Malgun Gothic" w:eastAsia="Malgun Gothic" w:ascii="Malgun Gothic"/>
          <w:color w:val="5F83CF"/>
          <w:spacing w:val="0"/>
          <w:w w:val="86"/>
          <w:position w:val="-4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5F83CF"/>
          <w:spacing w:val="0"/>
          <w:w w:val="86"/>
          <w:position w:val="-4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5F83CF"/>
          <w:spacing w:val="0"/>
          <w:w w:val="86"/>
          <w:position w:val="-4"/>
          <w:sz w:val="20"/>
          <w:szCs w:val="20"/>
        </w:rPr>
        <w:t>                  </w:t>
      </w:r>
      <w:r>
        <w:rPr>
          <w:rFonts w:cs="Malgun Gothic" w:hAnsi="Malgun Gothic" w:eastAsia="Malgun Gothic" w:ascii="Malgun Gothic"/>
          <w:color w:val="5F83CF"/>
          <w:spacing w:val="0"/>
          <w:w w:val="86"/>
          <w:position w:val="-4"/>
          <w:sz w:val="20"/>
          <w:szCs w:val="20"/>
        </w:rPr>
        <w:t> </w:t>
      </w:r>
      <w:r>
        <w:rPr>
          <w:rFonts w:cs="Malgun Gothic" w:hAnsi="Malgun Gothic" w:eastAsia="Malgun Gothic" w:ascii="Malgun Gothic"/>
          <w:color w:val="5F83CF"/>
          <w:spacing w:val="0"/>
          <w:w w:val="165"/>
          <w:position w:val="-4"/>
          <w:sz w:val="20"/>
          <w:szCs w:val="20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cs="Malgun Gothic" w:hAnsi="Malgun Gothic" w:eastAsia="Malgun Gothic" w:ascii="Malgun Gothic"/>
          <w:sz w:val="47"/>
          <w:szCs w:val="47"/>
        </w:rPr>
        <w:jc w:val="right"/>
        <w:spacing w:lineRule="exact" w:line="460"/>
        <w:ind w:right="126"/>
      </w:pPr>
      <w:r>
        <w:rPr>
          <w:rFonts w:cs="Times New Roman" w:hAnsi="Times New Roman" w:eastAsia="Times New Roman" w:ascii="Times New Roman"/>
          <w:i/>
          <w:color w:val="4F4D52"/>
          <w:spacing w:val="0"/>
          <w:w w:val="391"/>
          <w:position w:val="2"/>
          <w:sz w:val="47"/>
          <w:szCs w:val="47"/>
        </w:rPr>
        <w:t>•</w:t>
      </w:r>
      <w:r>
        <w:rPr>
          <w:rFonts w:cs="Times New Roman" w:hAnsi="Times New Roman" w:eastAsia="Times New Roman" w:ascii="Times New Roman"/>
          <w:i/>
          <w:color w:val="4F4D52"/>
          <w:spacing w:val="0"/>
          <w:w w:val="391"/>
          <w:position w:val="2"/>
          <w:sz w:val="47"/>
          <w:szCs w:val="47"/>
        </w:rPr>
        <w:t>      </w:t>
      </w:r>
      <w:r>
        <w:rPr>
          <w:rFonts w:cs="Times New Roman" w:hAnsi="Times New Roman" w:eastAsia="Times New Roman" w:ascii="Times New Roman"/>
          <w:i/>
          <w:color w:val="4F4D52"/>
          <w:spacing w:val="117"/>
          <w:w w:val="391"/>
          <w:position w:val="2"/>
          <w:sz w:val="47"/>
          <w:szCs w:val="47"/>
        </w:rPr>
        <w:t> </w:t>
      </w:r>
      <w:r>
        <w:rPr>
          <w:rFonts w:cs="Times New Roman" w:hAnsi="Times New Roman" w:eastAsia="Times New Roman" w:ascii="Times New Roman"/>
          <w:i/>
          <w:color w:val="5F83CF"/>
          <w:spacing w:val="0"/>
          <w:w w:val="134"/>
          <w:position w:val="2"/>
          <w:sz w:val="47"/>
          <w:szCs w:val="47"/>
        </w:rPr>
        <w:t>§</w:t>
      </w:r>
      <w:r>
        <w:rPr>
          <w:rFonts w:cs="Times New Roman" w:hAnsi="Times New Roman" w:eastAsia="Times New Roman" w:ascii="Times New Roman"/>
          <w:i/>
          <w:color w:val="5F83CF"/>
          <w:spacing w:val="0"/>
          <w:w w:val="134"/>
          <w:position w:val="2"/>
          <w:sz w:val="47"/>
          <w:szCs w:val="47"/>
        </w:rPr>
        <w:t>         </w:t>
      </w:r>
      <w:r>
        <w:rPr>
          <w:rFonts w:cs="Times New Roman" w:hAnsi="Times New Roman" w:eastAsia="Times New Roman" w:ascii="Times New Roman"/>
          <w:i/>
          <w:color w:val="5F83CF"/>
          <w:spacing w:val="58"/>
          <w:w w:val="134"/>
          <w:position w:val="2"/>
          <w:sz w:val="47"/>
          <w:szCs w:val="47"/>
        </w:rPr>
        <w:t> </w:t>
      </w:r>
      <w:r>
        <w:rPr>
          <w:rFonts w:cs="Malgun Gothic" w:hAnsi="Malgun Gothic" w:eastAsia="Malgun Gothic" w:ascii="Malgun Gothic"/>
          <w:color w:val="5F83CF"/>
          <w:spacing w:val="0"/>
          <w:w w:val="57"/>
          <w:position w:val="2"/>
          <w:sz w:val="47"/>
          <w:szCs w:val="47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47"/>
          <w:szCs w:val="47"/>
        </w:rPr>
      </w:r>
    </w:p>
    <w:p>
      <w:pPr>
        <w:rPr>
          <w:rFonts w:cs="Malgun Gothic" w:hAnsi="Malgun Gothic" w:eastAsia="Malgun Gothic" w:ascii="Malgun Gothic"/>
          <w:sz w:val="23"/>
          <w:szCs w:val="23"/>
        </w:rPr>
        <w:jc w:val="right"/>
        <w:spacing w:lineRule="exact" w:line="320"/>
        <w:ind w:right="117"/>
      </w:pPr>
      <w:r>
        <w:rPr>
          <w:rFonts w:cs="Arial" w:hAnsi="Arial" w:eastAsia="Arial" w:ascii="Arial"/>
          <w:b/>
          <w:color w:val="161519"/>
          <w:spacing w:val="0"/>
          <w:w w:val="100"/>
          <w:position w:val="-5"/>
          <w:sz w:val="23"/>
          <w:szCs w:val="23"/>
        </w:rPr>
        <w:t>C</w:t>
      </w:r>
      <w:r>
        <w:rPr>
          <w:rFonts w:cs="Arial" w:hAnsi="Arial" w:eastAsia="Arial" w:ascii="Arial"/>
          <w:b/>
          <w:color w:val="161519"/>
          <w:spacing w:val="0"/>
          <w:w w:val="100"/>
          <w:position w:val="-5"/>
          <w:sz w:val="23"/>
          <w:szCs w:val="23"/>
        </w:rPr>
        <w:t>O</w:t>
      </w:r>
      <w:r>
        <w:rPr>
          <w:rFonts w:cs="Arial" w:hAnsi="Arial" w:eastAsia="Arial" w:ascii="Arial"/>
          <w:b/>
          <w:color w:val="161519"/>
          <w:spacing w:val="0"/>
          <w:w w:val="100"/>
          <w:position w:val="-5"/>
          <w:sz w:val="23"/>
          <w:szCs w:val="23"/>
        </w:rPr>
        <w:t>N</w:t>
      </w:r>
      <w:r>
        <w:rPr>
          <w:rFonts w:cs="Arial" w:hAnsi="Arial" w:eastAsia="Arial" w:ascii="Arial"/>
          <w:b/>
          <w:color w:val="161519"/>
          <w:spacing w:val="0"/>
          <w:w w:val="100"/>
          <w:position w:val="-5"/>
          <w:sz w:val="23"/>
          <w:szCs w:val="23"/>
        </w:rPr>
        <w:t>S</w:t>
      </w:r>
      <w:r>
        <w:rPr>
          <w:rFonts w:cs="Arial" w:hAnsi="Arial" w:eastAsia="Arial" w:ascii="Arial"/>
          <w:b/>
          <w:color w:val="161519"/>
          <w:spacing w:val="0"/>
          <w:w w:val="100"/>
          <w:position w:val="-5"/>
          <w:sz w:val="23"/>
          <w:szCs w:val="23"/>
        </w:rPr>
        <w:t>EL</w:t>
      </w:r>
      <w:r>
        <w:rPr>
          <w:rFonts w:cs="Arial" w:hAnsi="Arial" w:eastAsia="Arial" w:ascii="Arial"/>
          <w:b/>
          <w:color w:val="161519"/>
          <w:spacing w:val="0"/>
          <w:w w:val="100"/>
          <w:position w:val="-5"/>
          <w:sz w:val="23"/>
          <w:szCs w:val="23"/>
        </w:rPr>
        <w:t>H</w:t>
      </w:r>
      <w:r>
        <w:rPr>
          <w:rFonts w:cs="Arial" w:hAnsi="Arial" w:eastAsia="Arial" w:ascii="Arial"/>
          <w:b/>
          <w:color w:val="161519"/>
          <w:spacing w:val="0"/>
          <w:w w:val="100"/>
          <w:position w:val="-5"/>
          <w:sz w:val="23"/>
          <w:szCs w:val="23"/>
        </w:rPr>
        <w:t>O</w:t>
      </w:r>
      <w:r>
        <w:rPr>
          <w:rFonts w:cs="Arial" w:hAnsi="Arial" w:eastAsia="Arial" w:ascii="Arial"/>
          <w:b/>
          <w:color w:val="161519"/>
          <w:spacing w:val="0"/>
          <w:w w:val="100"/>
          <w:position w:val="-5"/>
          <w:sz w:val="23"/>
          <w:szCs w:val="23"/>
        </w:rPr>
        <w:t> </w:t>
      </w:r>
      <w:r>
        <w:rPr>
          <w:rFonts w:cs="Arial" w:hAnsi="Arial" w:eastAsia="Arial" w:ascii="Arial"/>
          <w:b/>
          <w:color w:val="161519"/>
          <w:spacing w:val="6"/>
          <w:w w:val="100"/>
          <w:position w:val="-5"/>
          <w:sz w:val="23"/>
          <w:szCs w:val="23"/>
        </w:rPr>
        <w:t> </w:t>
      </w:r>
      <w:r>
        <w:rPr>
          <w:rFonts w:cs="Arial" w:hAnsi="Arial" w:eastAsia="Arial" w:ascii="Arial"/>
          <w:b/>
          <w:color w:val="161519"/>
          <w:spacing w:val="0"/>
          <w:w w:val="100"/>
          <w:position w:val="-5"/>
          <w:sz w:val="23"/>
          <w:szCs w:val="23"/>
        </w:rPr>
        <w:t>E</w:t>
      </w:r>
      <w:r>
        <w:rPr>
          <w:rFonts w:cs="Arial" w:hAnsi="Arial" w:eastAsia="Arial" w:ascii="Arial"/>
          <w:b/>
          <w:color w:val="161519"/>
          <w:spacing w:val="0"/>
          <w:w w:val="100"/>
          <w:position w:val="-5"/>
          <w:sz w:val="23"/>
          <w:szCs w:val="23"/>
        </w:rPr>
        <w:t>S</w:t>
      </w:r>
      <w:r>
        <w:rPr>
          <w:rFonts w:cs="Arial" w:hAnsi="Arial" w:eastAsia="Arial" w:ascii="Arial"/>
          <w:b/>
          <w:color w:val="28282B"/>
          <w:spacing w:val="0"/>
          <w:w w:val="100"/>
          <w:position w:val="-5"/>
          <w:sz w:val="23"/>
          <w:szCs w:val="23"/>
        </w:rPr>
        <w:t>T</w:t>
      </w:r>
      <w:r>
        <w:rPr>
          <w:rFonts w:cs="Arial" w:hAnsi="Arial" w:eastAsia="Arial" w:ascii="Arial"/>
          <w:b/>
          <w:color w:val="161519"/>
          <w:spacing w:val="0"/>
          <w:w w:val="100"/>
          <w:position w:val="-5"/>
          <w:sz w:val="23"/>
          <w:szCs w:val="23"/>
        </w:rPr>
        <w:t>A</w:t>
      </w:r>
      <w:r>
        <w:rPr>
          <w:rFonts w:cs="Arial" w:hAnsi="Arial" w:eastAsia="Arial" w:ascii="Arial"/>
          <w:b/>
          <w:color w:val="161519"/>
          <w:spacing w:val="0"/>
          <w:w w:val="100"/>
          <w:position w:val="-5"/>
          <w:sz w:val="23"/>
          <w:szCs w:val="23"/>
        </w:rPr>
        <w:t>DU</w:t>
      </w:r>
      <w:r>
        <w:rPr>
          <w:rFonts w:cs="Arial" w:hAnsi="Arial" w:eastAsia="Arial" w:ascii="Arial"/>
          <w:b/>
          <w:color w:val="161519"/>
          <w:spacing w:val="0"/>
          <w:w w:val="100"/>
          <w:position w:val="-5"/>
          <w:sz w:val="23"/>
          <w:szCs w:val="23"/>
        </w:rPr>
        <w:t>A</w:t>
      </w:r>
      <w:r>
        <w:rPr>
          <w:rFonts w:cs="Arial" w:hAnsi="Arial" w:eastAsia="Arial" w:ascii="Arial"/>
          <w:b/>
          <w:color w:val="161519"/>
          <w:spacing w:val="0"/>
          <w:w w:val="100"/>
          <w:position w:val="-5"/>
          <w:sz w:val="23"/>
          <w:szCs w:val="23"/>
        </w:rPr>
        <w:t>L</w:t>
      </w:r>
      <w:r>
        <w:rPr>
          <w:rFonts w:cs="Arial" w:hAnsi="Arial" w:eastAsia="Arial" w:ascii="Arial"/>
          <w:b/>
          <w:color w:val="161519"/>
          <w:spacing w:val="62"/>
          <w:w w:val="100"/>
          <w:position w:val="-5"/>
          <w:sz w:val="23"/>
          <w:szCs w:val="23"/>
        </w:rPr>
        <w:t> </w:t>
      </w:r>
      <w:r>
        <w:rPr>
          <w:rFonts w:cs="Arial" w:hAnsi="Arial" w:eastAsia="Arial" w:ascii="Arial"/>
          <w:b/>
          <w:color w:val="161519"/>
          <w:spacing w:val="0"/>
          <w:w w:val="100"/>
          <w:position w:val="-5"/>
          <w:sz w:val="23"/>
          <w:szCs w:val="23"/>
        </w:rPr>
        <w:t>D</w:t>
      </w:r>
      <w:r>
        <w:rPr>
          <w:rFonts w:cs="Arial" w:hAnsi="Arial" w:eastAsia="Arial" w:ascii="Arial"/>
          <w:b/>
          <w:color w:val="161519"/>
          <w:spacing w:val="0"/>
          <w:w w:val="100"/>
          <w:position w:val="-5"/>
          <w:sz w:val="23"/>
          <w:szCs w:val="23"/>
        </w:rPr>
        <w:t>E</w:t>
      </w:r>
      <w:r>
        <w:rPr>
          <w:rFonts w:cs="Arial" w:hAnsi="Arial" w:eastAsia="Arial" w:ascii="Arial"/>
          <w:b/>
          <w:color w:val="161519"/>
          <w:spacing w:val="19"/>
          <w:w w:val="100"/>
          <w:position w:val="-5"/>
          <w:sz w:val="23"/>
          <w:szCs w:val="23"/>
        </w:rPr>
        <w:t> </w:t>
      </w:r>
      <w:r>
        <w:rPr>
          <w:rFonts w:cs="Arial" w:hAnsi="Arial" w:eastAsia="Arial" w:ascii="Arial"/>
          <w:b/>
          <w:color w:val="161519"/>
          <w:spacing w:val="0"/>
          <w:w w:val="84"/>
          <w:position w:val="-5"/>
          <w:sz w:val="23"/>
          <w:szCs w:val="23"/>
        </w:rPr>
        <w:t>E</w:t>
      </w:r>
      <w:r>
        <w:rPr>
          <w:rFonts w:cs="Arial" w:hAnsi="Arial" w:eastAsia="Arial" w:ascii="Arial"/>
          <w:b/>
          <w:color w:val="161519"/>
          <w:spacing w:val="0"/>
          <w:w w:val="106"/>
          <w:position w:val="-5"/>
          <w:sz w:val="23"/>
          <w:szCs w:val="23"/>
        </w:rPr>
        <w:t>D</w:t>
      </w:r>
      <w:r>
        <w:rPr>
          <w:rFonts w:cs="Arial" w:hAnsi="Arial" w:eastAsia="Arial" w:ascii="Arial"/>
          <w:b/>
          <w:color w:val="28282B"/>
          <w:spacing w:val="0"/>
          <w:w w:val="101"/>
          <w:position w:val="-5"/>
          <w:sz w:val="23"/>
          <w:szCs w:val="23"/>
        </w:rPr>
        <w:t>U</w:t>
      </w:r>
      <w:r>
        <w:rPr>
          <w:rFonts w:cs="Arial" w:hAnsi="Arial" w:eastAsia="Arial" w:ascii="Arial"/>
          <w:b/>
          <w:color w:val="28282B"/>
          <w:spacing w:val="0"/>
          <w:w w:val="106"/>
          <w:position w:val="-5"/>
          <w:sz w:val="23"/>
          <w:szCs w:val="23"/>
        </w:rPr>
        <w:t>C</w:t>
      </w:r>
      <w:r>
        <w:rPr>
          <w:rFonts w:cs="Arial" w:hAnsi="Arial" w:eastAsia="Arial" w:ascii="Arial"/>
          <w:b/>
          <w:color w:val="28282B"/>
          <w:spacing w:val="0"/>
          <w:w w:val="109"/>
          <w:position w:val="-5"/>
          <w:sz w:val="23"/>
          <w:szCs w:val="23"/>
        </w:rPr>
        <w:t>A</w:t>
      </w:r>
      <w:r>
        <w:rPr>
          <w:rFonts w:cs="Arial" w:hAnsi="Arial" w:eastAsia="Arial" w:ascii="Arial"/>
          <w:b/>
          <w:color w:val="28282B"/>
          <w:spacing w:val="0"/>
          <w:w w:val="77"/>
          <w:position w:val="-5"/>
          <w:sz w:val="23"/>
          <w:szCs w:val="23"/>
        </w:rPr>
        <w:t>&lt;;</w:t>
      </w:r>
      <w:r>
        <w:rPr>
          <w:rFonts w:cs="Arial" w:hAnsi="Arial" w:eastAsia="Arial" w:ascii="Arial"/>
          <w:b/>
          <w:color w:val="3A393D"/>
          <w:spacing w:val="0"/>
          <w:w w:val="109"/>
          <w:position w:val="-5"/>
          <w:sz w:val="23"/>
          <w:szCs w:val="23"/>
        </w:rPr>
        <w:t>A</w:t>
      </w:r>
      <w:r>
        <w:rPr>
          <w:rFonts w:cs="Arial" w:hAnsi="Arial" w:eastAsia="Arial" w:ascii="Arial"/>
          <w:b/>
          <w:color w:val="3A393D"/>
          <w:spacing w:val="0"/>
          <w:w w:val="133"/>
          <w:position w:val="-5"/>
          <w:sz w:val="23"/>
          <w:szCs w:val="23"/>
        </w:rPr>
        <w:t>o</w:t>
      </w:r>
      <w:r>
        <w:rPr>
          <w:rFonts w:cs="Arial" w:hAnsi="Arial" w:eastAsia="Arial" w:ascii="Arial"/>
          <w:b/>
          <w:color w:val="3A393D"/>
          <w:spacing w:val="28"/>
          <w:w w:val="100"/>
          <w:position w:val="-5"/>
          <w:sz w:val="23"/>
          <w:szCs w:val="23"/>
        </w:rPr>
        <w:t> </w:t>
      </w:r>
      <w:r>
        <w:rPr>
          <w:rFonts w:cs="Arial" w:hAnsi="Arial" w:eastAsia="Arial" w:ascii="Arial"/>
          <w:b/>
          <w:color w:val="3A393D"/>
          <w:spacing w:val="0"/>
          <w:w w:val="100"/>
          <w:position w:val="-5"/>
          <w:sz w:val="23"/>
          <w:szCs w:val="23"/>
        </w:rPr>
        <w:t>D</w:t>
      </w:r>
      <w:r>
        <w:rPr>
          <w:rFonts w:cs="Arial" w:hAnsi="Arial" w:eastAsia="Arial" w:ascii="Arial"/>
          <w:b/>
          <w:color w:val="28282B"/>
          <w:spacing w:val="0"/>
          <w:w w:val="100"/>
          <w:position w:val="-5"/>
          <w:sz w:val="23"/>
          <w:szCs w:val="23"/>
        </w:rPr>
        <w:t>O</w:t>
      </w:r>
      <w:r>
        <w:rPr>
          <w:rFonts w:cs="Arial" w:hAnsi="Arial" w:eastAsia="Arial" w:ascii="Arial"/>
          <w:b/>
          <w:color w:val="28282B"/>
          <w:spacing w:val="17"/>
          <w:w w:val="100"/>
          <w:position w:val="-5"/>
          <w:sz w:val="23"/>
          <w:szCs w:val="23"/>
        </w:rPr>
        <w:t> </w:t>
      </w:r>
      <w:r>
        <w:rPr>
          <w:rFonts w:cs="Arial" w:hAnsi="Arial" w:eastAsia="Arial" w:ascii="Arial"/>
          <w:b/>
          <w:color w:val="28282B"/>
          <w:spacing w:val="0"/>
          <w:w w:val="100"/>
          <w:position w:val="-5"/>
          <w:sz w:val="23"/>
          <w:szCs w:val="23"/>
        </w:rPr>
        <w:t>A</w:t>
      </w:r>
      <w:r>
        <w:rPr>
          <w:rFonts w:cs="Arial" w:hAnsi="Arial" w:eastAsia="Arial" w:ascii="Arial"/>
          <w:b/>
          <w:color w:val="28282B"/>
          <w:spacing w:val="0"/>
          <w:w w:val="100"/>
          <w:position w:val="-5"/>
          <w:sz w:val="23"/>
          <w:szCs w:val="23"/>
        </w:rPr>
        <w:t>M</w:t>
      </w:r>
      <w:r>
        <w:rPr>
          <w:rFonts w:cs="Arial" w:hAnsi="Arial" w:eastAsia="Arial" w:ascii="Arial"/>
          <w:b/>
          <w:color w:val="28282B"/>
          <w:spacing w:val="0"/>
          <w:w w:val="100"/>
          <w:position w:val="-5"/>
          <w:sz w:val="23"/>
          <w:szCs w:val="23"/>
        </w:rPr>
        <w:t>A</w:t>
      </w:r>
      <w:r>
        <w:rPr>
          <w:rFonts w:cs="Arial" w:hAnsi="Arial" w:eastAsia="Arial" w:ascii="Arial"/>
          <w:b/>
          <w:color w:val="28282B"/>
          <w:spacing w:val="0"/>
          <w:w w:val="100"/>
          <w:position w:val="-5"/>
          <w:sz w:val="23"/>
          <w:szCs w:val="23"/>
        </w:rPr>
        <w:t>Z</w:t>
      </w:r>
      <w:r>
        <w:rPr>
          <w:rFonts w:cs="Arial" w:hAnsi="Arial" w:eastAsia="Arial" w:ascii="Arial"/>
          <w:b/>
          <w:color w:val="161519"/>
          <w:spacing w:val="0"/>
          <w:w w:val="100"/>
          <w:position w:val="-5"/>
          <w:sz w:val="23"/>
          <w:szCs w:val="23"/>
        </w:rPr>
        <w:t>O</w:t>
      </w:r>
      <w:r>
        <w:rPr>
          <w:rFonts w:cs="Arial" w:hAnsi="Arial" w:eastAsia="Arial" w:ascii="Arial"/>
          <w:b/>
          <w:color w:val="161519"/>
          <w:spacing w:val="0"/>
          <w:w w:val="100"/>
          <w:position w:val="-5"/>
          <w:sz w:val="23"/>
          <w:szCs w:val="23"/>
        </w:rPr>
        <w:t>N</w:t>
      </w:r>
      <w:r>
        <w:rPr>
          <w:rFonts w:cs="Arial" w:hAnsi="Arial" w:eastAsia="Arial" w:ascii="Arial"/>
          <w:b/>
          <w:color w:val="161519"/>
          <w:spacing w:val="0"/>
          <w:w w:val="100"/>
          <w:position w:val="-5"/>
          <w:sz w:val="23"/>
          <w:szCs w:val="23"/>
        </w:rPr>
        <w:t>A</w:t>
      </w:r>
      <w:r>
        <w:rPr>
          <w:rFonts w:cs="Arial" w:hAnsi="Arial" w:eastAsia="Arial" w:ascii="Arial"/>
          <w:b/>
          <w:color w:val="161519"/>
          <w:spacing w:val="0"/>
          <w:w w:val="100"/>
          <w:position w:val="-5"/>
          <w:sz w:val="23"/>
          <w:szCs w:val="23"/>
        </w:rPr>
        <w:t>S</w:t>
      </w:r>
      <w:r>
        <w:rPr>
          <w:rFonts w:cs="Arial" w:hAnsi="Arial" w:eastAsia="Arial" w:ascii="Arial"/>
          <w:b/>
          <w:color w:val="161519"/>
          <w:spacing w:val="0"/>
          <w:w w:val="100"/>
          <w:position w:val="-5"/>
          <w:sz w:val="23"/>
          <w:szCs w:val="23"/>
        </w:rPr>
        <w:t>     </w:t>
      </w:r>
      <w:r>
        <w:rPr>
          <w:rFonts w:cs="Arial" w:hAnsi="Arial" w:eastAsia="Arial" w:ascii="Arial"/>
          <w:b/>
          <w:color w:val="161519"/>
          <w:spacing w:val="42"/>
          <w:w w:val="100"/>
          <w:position w:val="-5"/>
          <w:sz w:val="23"/>
          <w:szCs w:val="23"/>
        </w:rPr>
        <w:t> </w:t>
      </w:r>
      <w:r>
        <w:rPr>
          <w:rFonts w:cs="Malgun Gothic" w:hAnsi="Malgun Gothic" w:eastAsia="Malgun Gothic" w:ascii="Malgun Gothic"/>
          <w:color w:val="5F83CF"/>
          <w:spacing w:val="0"/>
          <w:w w:val="70"/>
          <w:position w:val="-5"/>
          <w:sz w:val="26"/>
          <w:szCs w:val="26"/>
        </w:rPr>
        <w:t>�</w:t>
      </w:r>
      <w:r>
        <w:rPr>
          <w:rFonts w:cs="Arial" w:hAnsi="Arial" w:eastAsia="Arial" w:ascii="Arial"/>
          <w:b/>
          <w:color w:val="5F83CF"/>
          <w:spacing w:val="0"/>
          <w:w w:val="100"/>
          <w:position w:val="-5"/>
          <w:sz w:val="26"/>
          <w:szCs w:val="26"/>
        </w:rPr>
        <w:t>I</w:t>
      </w:r>
      <w:r>
        <w:rPr>
          <w:rFonts w:cs="Arial" w:hAnsi="Arial" w:eastAsia="Arial" w:ascii="Arial"/>
          <w:b/>
          <w:color w:val="5F83CF"/>
          <w:spacing w:val="0"/>
          <w:w w:val="100"/>
          <w:position w:val="-5"/>
          <w:sz w:val="26"/>
          <w:szCs w:val="26"/>
        </w:rPr>
        <w:t>  </w:t>
      </w:r>
      <w:r>
        <w:rPr>
          <w:rFonts w:cs="Arial" w:hAnsi="Arial" w:eastAsia="Arial" w:ascii="Arial"/>
          <w:b/>
          <w:color w:val="5F83CF"/>
          <w:spacing w:val="-10"/>
          <w:w w:val="100"/>
          <w:position w:val="-5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b/>
          <w:color w:val="4474C9"/>
          <w:spacing w:val="0"/>
          <w:w w:val="100"/>
          <w:position w:val="-5"/>
          <w:sz w:val="34"/>
          <w:szCs w:val="34"/>
        </w:rPr>
        <w:t>C</w:t>
      </w:r>
      <w:r>
        <w:rPr>
          <w:rFonts w:cs="Times New Roman" w:hAnsi="Times New Roman" w:eastAsia="Times New Roman" w:ascii="Times New Roman"/>
          <w:b/>
          <w:color w:val="4474C9"/>
          <w:spacing w:val="0"/>
          <w:w w:val="100"/>
          <w:position w:val="-5"/>
          <w:sz w:val="34"/>
          <w:szCs w:val="34"/>
        </w:rPr>
        <w:t>E</w:t>
      </w:r>
      <w:r>
        <w:rPr>
          <w:rFonts w:cs="Times New Roman" w:hAnsi="Times New Roman" w:eastAsia="Times New Roman" w:ascii="Times New Roman"/>
          <w:b/>
          <w:color w:val="4474C9"/>
          <w:spacing w:val="0"/>
          <w:w w:val="100"/>
          <w:position w:val="-5"/>
          <w:sz w:val="34"/>
          <w:szCs w:val="34"/>
        </w:rPr>
        <w:t>E</w:t>
      </w:r>
      <w:r>
        <w:rPr>
          <w:rFonts w:cs="Times New Roman" w:hAnsi="Times New Roman" w:eastAsia="Times New Roman" w:ascii="Times New Roman"/>
          <w:b/>
          <w:color w:val="4474C9"/>
          <w:spacing w:val="0"/>
          <w:w w:val="100"/>
          <w:position w:val="-5"/>
          <w:sz w:val="34"/>
          <w:szCs w:val="34"/>
        </w:rPr>
        <w:t>-</w:t>
      </w:r>
      <w:r>
        <w:rPr>
          <w:rFonts w:cs="Times New Roman" w:hAnsi="Times New Roman" w:eastAsia="Times New Roman" w:ascii="Times New Roman"/>
          <w:b/>
          <w:color w:val="5F83CF"/>
          <w:spacing w:val="0"/>
          <w:w w:val="100"/>
          <w:position w:val="-5"/>
          <w:sz w:val="34"/>
          <w:szCs w:val="34"/>
        </w:rPr>
        <w:t>A</w:t>
      </w:r>
      <w:r>
        <w:rPr>
          <w:rFonts w:cs="Times New Roman" w:hAnsi="Times New Roman" w:eastAsia="Times New Roman" w:ascii="Times New Roman"/>
          <w:b/>
          <w:color w:val="4474C9"/>
          <w:spacing w:val="0"/>
          <w:w w:val="100"/>
          <w:position w:val="-5"/>
          <w:sz w:val="34"/>
          <w:szCs w:val="34"/>
        </w:rPr>
        <w:t>M</w:t>
      </w:r>
      <w:r>
        <w:rPr>
          <w:rFonts w:cs="Times New Roman" w:hAnsi="Times New Roman" w:eastAsia="Times New Roman" w:ascii="Times New Roman"/>
          <w:b/>
          <w:color w:val="4474C9"/>
          <w:spacing w:val="0"/>
          <w:w w:val="100"/>
          <w:position w:val="-5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b/>
          <w:color w:val="4474C9"/>
          <w:spacing w:val="23"/>
          <w:w w:val="100"/>
          <w:position w:val="-5"/>
          <w:sz w:val="34"/>
          <w:szCs w:val="34"/>
        </w:rPr>
        <w:t> </w:t>
      </w:r>
      <w:r>
        <w:rPr>
          <w:rFonts w:cs="Arial" w:hAnsi="Arial" w:eastAsia="Arial" w:ascii="Arial"/>
          <w:b/>
          <w:color w:val="5F83CF"/>
          <w:spacing w:val="0"/>
          <w:w w:val="60"/>
          <w:position w:val="-5"/>
          <w:sz w:val="23"/>
          <w:szCs w:val="23"/>
        </w:rPr>
        <w:t>I</w:t>
      </w:r>
      <w:r>
        <w:rPr>
          <w:rFonts w:cs="Malgun Gothic" w:hAnsi="Malgun Gothic" w:eastAsia="Malgun Gothic" w:ascii="Malgun Gothic"/>
          <w:color w:val="5F83CF"/>
          <w:spacing w:val="0"/>
          <w:w w:val="75"/>
          <w:position w:val="-5"/>
          <w:sz w:val="23"/>
          <w:szCs w:val="23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60"/>
        <w:ind w:right="117"/>
      </w:pPr>
      <w:r>
        <w:rPr>
          <w:rFonts w:cs="Courier New" w:hAnsi="Courier New" w:eastAsia="Courier New" w:ascii="Courier New"/>
          <w:b/>
          <w:color w:val="5F83CF"/>
          <w:spacing w:val="0"/>
          <w:w w:val="100"/>
          <w:position w:val="3"/>
          <w:sz w:val="34"/>
          <w:szCs w:val="34"/>
        </w:rPr>
        <w:t>0</w:t>
      </w:r>
      <w:r>
        <w:rPr>
          <w:rFonts w:cs="Courier New" w:hAnsi="Courier New" w:eastAsia="Courier New" w:ascii="Courier New"/>
          <w:b/>
          <w:color w:val="4474C9"/>
          <w:spacing w:val="0"/>
          <w:w w:val="100"/>
          <w:position w:val="3"/>
          <w:sz w:val="34"/>
          <w:szCs w:val="34"/>
        </w:rPr>
        <w:t>\</w:t>
      </w:r>
      <w:r>
        <w:rPr>
          <w:rFonts w:cs="Courier New" w:hAnsi="Courier New" w:eastAsia="Courier New" w:ascii="Courier New"/>
          <w:b/>
          <w:color w:val="4474C9"/>
          <w:spacing w:val="0"/>
          <w:w w:val="100"/>
          <w:position w:val="3"/>
          <w:sz w:val="34"/>
          <w:szCs w:val="34"/>
        </w:rPr>
        <w:t>      </w:t>
      </w:r>
      <w:r>
        <w:rPr>
          <w:rFonts w:cs="Courier New" w:hAnsi="Courier New" w:eastAsia="Courier New" w:ascii="Courier New"/>
          <w:b/>
          <w:color w:val="4474C9"/>
          <w:spacing w:val="203"/>
          <w:w w:val="100"/>
          <w:position w:val="3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b/>
          <w:color w:val="5F83CF"/>
          <w:spacing w:val="0"/>
          <w:w w:val="100"/>
          <w:position w:val="3"/>
          <w:sz w:val="22"/>
          <w:szCs w:val="22"/>
        </w:rPr>
        <w:t>.h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Malgun Gothic" w:hAnsi="Malgun Gothic" w:eastAsia="Malgun Gothic" w:ascii="Malgun Gothic"/>
          <w:sz w:val="23"/>
          <w:szCs w:val="23"/>
        </w:rPr>
        <w:jc w:val="right"/>
        <w:spacing w:lineRule="exact" w:line="200"/>
        <w:ind w:right="150"/>
        <w:sectPr>
          <w:pgMar w:header="0" w:footer="780" w:top="320" w:bottom="280" w:left="1700" w:right="80"/>
          <w:headerReference w:type="default" r:id="rId16"/>
          <w:pgSz w:w="12000" w:h="16920"/>
        </w:sectPr>
      </w:pPr>
      <w:r>
        <w:rPr>
          <w:rFonts w:cs="Arial" w:hAnsi="Arial" w:eastAsia="Arial" w:ascii="Arial"/>
          <w:b/>
          <w:color w:val="161519"/>
          <w:w w:val="84"/>
          <w:sz w:val="23"/>
          <w:szCs w:val="23"/>
        </w:rPr>
        <w:t>r,::::</w:t>
      </w:r>
      <w:r>
        <w:rPr>
          <w:rFonts w:cs="Arial" w:hAnsi="Arial" w:eastAsia="Arial" w:ascii="Arial"/>
          <w:b/>
          <w:color w:val="161519"/>
          <w:w w:val="102"/>
          <w:sz w:val="23"/>
          <w:szCs w:val="23"/>
        </w:rPr>
        <w:t>::::::::::::::::::::::::::::::::::::::::</w:t>
      </w:r>
      <w:r>
        <w:rPr>
          <w:rFonts w:cs="Arial" w:hAnsi="Arial" w:eastAsia="Arial" w:ascii="Arial"/>
          <w:b/>
          <w:color w:val="161519"/>
          <w:w w:val="257"/>
          <w:sz w:val="23"/>
          <w:szCs w:val="23"/>
        </w:rPr>
        <w:t>:</w:t>
      </w:r>
      <w:r>
        <w:rPr>
          <w:rFonts w:cs="Arial" w:hAnsi="Arial" w:eastAsia="Arial" w:ascii="Arial"/>
          <w:b/>
          <w:color w:val="161519"/>
          <w:w w:val="5"/>
          <w:sz w:val="23"/>
          <w:szCs w:val="23"/>
        </w:rPr>
        <w:t>C</w:t>
      </w:r>
      <w:r>
        <w:rPr>
          <w:rFonts w:cs="Arial" w:hAnsi="Arial" w:eastAsia="Arial" w:ascii="Arial"/>
          <w:b/>
          <w:color w:val="28282B"/>
          <w:spacing w:val="-19"/>
          <w:w w:val="244"/>
          <w:sz w:val="23"/>
          <w:szCs w:val="23"/>
        </w:rPr>
        <w:t>:</w:t>
      </w:r>
      <w:r>
        <w:rPr>
          <w:rFonts w:cs="Arial" w:hAnsi="Arial" w:eastAsia="Arial" w:ascii="Arial"/>
          <w:b/>
          <w:color w:val="28282B"/>
          <w:spacing w:val="-58"/>
          <w:w w:val="282"/>
          <w:sz w:val="23"/>
          <w:szCs w:val="23"/>
        </w:rPr>
        <w:t>:</w:t>
      </w:r>
      <w:r>
        <w:rPr>
          <w:rFonts w:cs="Arial" w:hAnsi="Arial" w:eastAsia="Arial" w:ascii="Arial"/>
          <w:b/>
          <w:color w:val="161519"/>
          <w:spacing w:val="0"/>
          <w:w w:val="120"/>
          <w:sz w:val="23"/>
          <w:szCs w:val="23"/>
        </w:rPr>
        <w:t>/</w:t>
      </w:r>
      <w:r>
        <w:rPr>
          <w:rFonts w:cs="Arial" w:hAnsi="Arial" w:eastAsia="Arial" w:ascii="Arial"/>
          <w:b/>
          <w:color w:val="28282B"/>
          <w:spacing w:val="-10"/>
          <w:w w:val="231"/>
          <w:sz w:val="23"/>
          <w:szCs w:val="23"/>
        </w:rPr>
        <w:t>:</w:t>
      </w:r>
      <w:r>
        <w:rPr>
          <w:rFonts w:cs="Arial" w:hAnsi="Arial" w:eastAsia="Arial" w:ascii="Arial"/>
          <w:b/>
          <w:color w:val="28282B"/>
          <w:spacing w:val="-14"/>
          <w:w w:val="269"/>
          <w:sz w:val="23"/>
          <w:szCs w:val="23"/>
        </w:rPr>
        <w:t>:</w:t>
      </w:r>
      <w:r>
        <w:rPr>
          <w:rFonts w:cs="Arial" w:hAnsi="Arial" w:eastAsia="Arial" w:ascii="Arial"/>
          <w:b/>
          <w:color w:val="28282B"/>
          <w:spacing w:val="0"/>
          <w:w w:val="106"/>
          <w:sz w:val="23"/>
          <w:szCs w:val="23"/>
        </w:rPr>
        <w:t>:::::</w:t>
      </w:r>
      <w:r>
        <w:rPr>
          <w:rFonts w:cs="Arial" w:hAnsi="Arial" w:eastAsia="Arial" w:ascii="Arial"/>
          <w:b/>
          <w:color w:val="28282B"/>
          <w:spacing w:val="0"/>
          <w:w w:val="102"/>
          <w:sz w:val="23"/>
          <w:szCs w:val="23"/>
        </w:rPr>
        <w:t>:::::</w:t>
      </w:r>
      <w:r>
        <w:rPr>
          <w:rFonts w:cs="Arial" w:hAnsi="Arial" w:eastAsia="Arial" w:ascii="Arial"/>
          <w:b/>
          <w:color w:val="3A393D"/>
          <w:spacing w:val="0"/>
          <w:w w:val="102"/>
          <w:sz w:val="23"/>
          <w:szCs w:val="23"/>
        </w:rPr>
        <w:t>::::::::::</w:t>
      </w:r>
      <w:r>
        <w:rPr>
          <w:rFonts w:cs="Arial" w:hAnsi="Arial" w:eastAsia="Arial" w:ascii="Arial"/>
          <w:b/>
          <w:color w:val="161519"/>
          <w:spacing w:val="0"/>
          <w:w w:val="102"/>
          <w:sz w:val="23"/>
          <w:szCs w:val="23"/>
        </w:rPr>
        <w:t>::::::::::::::::::::</w:t>
      </w:r>
      <w:r>
        <w:rPr>
          <w:rFonts w:cs="Arial" w:hAnsi="Arial" w:eastAsia="Arial" w:ascii="Arial"/>
          <w:b/>
          <w:color w:val="161519"/>
          <w:spacing w:val="0"/>
          <w:w w:val="257"/>
          <w:sz w:val="23"/>
          <w:szCs w:val="23"/>
        </w:rPr>
        <w:t>:</w:t>
      </w:r>
      <w:r>
        <w:rPr>
          <w:rFonts w:cs="Malgun Gothic" w:hAnsi="Malgun Gothic" w:eastAsia="Malgun Gothic" w:ascii="Malgun Gothic"/>
          <w:color w:val="4474C9"/>
          <w:spacing w:val="-10"/>
          <w:w w:val="43"/>
          <w:sz w:val="23"/>
          <w:szCs w:val="23"/>
        </w:rPr>
        <w:t>�</w:t>
      </w:r>
      <w:r>
        <w:rPr>
          <w:rFonts w:cs="Arial" w:hAnsi="Arial" w:eastAsia="Arial" w:ascii="Arial"/>
          <w:b/>
          <w:color w:val="5F83CF"/>
          <w:spacing w:val="-43"/>
          <w:w w:val="68"/>
          <w:sz w:val="23"/>
          <w:szCs w:val="23"/>
        </w:rPr>
        <w:t>·</w:t>
      </w:r>
      <w:r>
        <w:rPr>
          <w:rFonts w:cs="Malgun Gothic" w:hAnsi="Malgun Gothic" w:eastAsia="Malgun Gothic" w:ascii="Malgun Gothic"/>
          <w:color w:val="323A57"/>
          <w:spacing w:val="-53"/>
          <w:w w:val="41"/>
          <w:sz w:val="23"/>
          <w:szCs w:val="23"/>
        </w:rPr>
        <w:t>�</w:t>
      </w:r>
      <w:r>
        <w:rPr>
          <w:rFonts w:cs="Malgun Gothic" w:hAnsi="Malgun Gothic" w:eastAsia="Malgun Gothic" w:ascii="Malgun Gothic"/>
          <w:color w:val="323A57"/>
          <w:spacing w:val="0"/>
          <w:w w:val="129"/>
          <w:sz w:val="23"/>
          <w:szCs w:val="23"/>
        </w:rPr>
        <w:t>�</w:t>
      </w:r>
      <w:r>
        <w:rPr>
          <w:rFonts w:cs="Malgun Gothic" w:hAnsi="Malgun Gothic" w:eastAsia="Malgun Gothic" w:ascii="Malgun Gothic"/>
          <w:color w:val="5F83CF"/>
          <w:spacing w:val="0"/>
          <w:w w:val="37"/>
          <w:sz w:val="23"/>
          <w:szCs w:val="23"/>
        </w:rPr>
        <w:t>�</w:t>
      </w:r>
      <w:r>
        <w:rPr>
          <w:rFonts w:cs="Malgun Gothic" w:hAnsi="Malgun Gothic" w:eastAsia="Malgun Gothic" w:ascii="Malgun Gothic"/>
          <w:color w:val="5F83CF"/>
          <w:spacing w:val="0"/>
          <w:w w:val="100"/>
          <w:sz w:val="23"/>
          <w:szCs w:val="23"/>
        </w:rPr>
        <w:t>            </w:t>
      </w:r>
      <w:r>
        <w:rPr>
          <w:rFonts w:cs="Malgun Gothic" w:hAnsi="Malgun Gothic" w:eastAsia="Malgun Gothic" w:ascii="Malgun Gothic"/>
          <w:color w:val="5F83CF"/>
          <w:spacing w:val="21"/>
          <w:w w:val="100"/>
          <w:sz w:val="23"/>
          <w:szCs w:val="23"/>
        </w:rPr>
        <w:t> </w:t>
      </w:r>
      <w:r>
        <w:rPr>
          <w:rFonts w:cs="Malgun Gothic" w:hAnsi="Malgun Gothic" w:eastAsia="Malgun Gothic" w:ascii="Malgun Gothic"/>
          <w:color w:val="5F83CF"/>
          <w:spacing w:val="0"/>
          <w:w w:val="127"/>
          <w:sz w:val="23"/>
          <w:szCs w:val="23"/>
        </w:rPr>
        <w:t>�</w:t>
      </w:r>
      <w:r>
        <w:rPr>
          <w:rFonts w:cs="Malgun Gothic" w:hAnsi="Malgun Gothic" w:eastAsia="Malgun Gothic" w:ascii="Malgun Gothic"/>
          <w:color w:val="5F83CF"/>
          <w:spacing w:val="0"/>
          <w:w w:val="60"/>
          <w:sz w:val="23"/>
          <w:szCs w:val="23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20"/>
        <w:ind w:left="922" w:right="-49"/>
      </w:pPr>
      <w:r>
        <w:rPr>
          <w:rFonts w:cs="Arial" w:hAnsi="Arial" w:eastAsia="Arial" w:ascii="Arial"/>
          <w:color w:val="28282B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61519"/>
          <w:w w:val="83"/>
          <w:sz w:val="19"/>
          <w:szCs w:val="19"/>
        </w:rPr>
        <w:t>)</w:t>
      </w:r>
      <w:r>
        <w:rPr>
          <w:rFonts w:cs="Arial" w:hAnsi="Arial" w:eastAsia="Arial" w:ascii="Arial"/>
          <w:color w:val="1615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li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01"/>
          <w:sz w:val="19"/>
          <w:szCs w:val="19"/>
        </w:rPr>
        <w:t>z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6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rti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31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8282B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8282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8282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31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8282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8282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3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Malgun Gothic" w:hAnsi="Malgun Gothic" w:eastAsia="Malgun Gothic" w:ascii="Malgun Gothic"/>
          <w:color w:val="323A57"/>
          <w:spacing w:val="0"/>
          <w:w w:val="111"/>
          <w:sz w:val="19"/>
          <w:szCs w:val="19"/>
        </w:rPr>
        <w:t>�</w:t>
      </w:r>
      <w:r>
        <w:rPr>
          <w:rFonts w:cs="Malgun Gothic" w:hAnsi="Malgun Gothic" w:eastAsia="Malgun Gothic" w:ascii="Malgun Gothic"/>
          <w:color w:val="323A57"/>
          <w:spacing w:val="0"/>
          <w:w w:val="100"/>
          <w:sz w:val="19"/>
          <w:szCs w:val="19"/>
        </w:rPr>
        <w:t>  </w:t>
      </w:r>
      <w:r>
        <w:rPr>
          <w:rFonts w:cs="Malgun Gothic" w:hAnsi="Malgun Gothic" w:eastAsia="Malgun Gothic" w:ascii="Malgun Gothic"/>
          <w:color w:val="323A57"/>
          <w:spacing w:val="-27"/>
          <w:w w:val="100"/>
          <w:sz w:val="19"/>
          <w:szCs w:val="19"/>
        </w:rPr>
        <w:t> </w:t>
      </w:r>
      <w:r>
        <w:rPr>
          <w:rFonts w:cs="Malgun Gothic" w:hAnsi="Malgun Gothic" w:eastAsia="Malgun Gothic" w:ascii="Malgun Gothic"/>
          <w:color w:val="5F83CF"/>
          <w:spacing w:val="0"/>
          <w:w w:val="161"/>
          <w:sz w:val="19"/>
          <w:szCs w:val="19"/>
        </w:rPr>
        <w:t>�</w:t>
      </w:r>
      <w:r>
        <w:rPr>
          <w:rFonts w:cs="Malgun Gothic" w:hAnsi="Malgun Gothic" w:eastAsia="Malgun Gothic" w:ascii="Malgun Gothic"/>
          <w:color w:val="5F83CF"/>
          <w:spacing w:val="0"/>
          <w:w w:val="78"/>
          <w:sz w:val="19"/>
          <w:szCs w:val="19"/>
        </w:rPr>
        <w:t>�</w:t>
      </w:r>
      <w:r>
        <w:rPr>
          <w:rFonts w:cs="Malgun Gothic" w:hAnsi="Malgun Gothic" w:eastAsia="Malgun Gothic" w:ascii="Malgun Gothic"/>
          <w:color w:val="5F83CF"/>
          <w:spacing w:val="-43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F83CF"/>
          <w:spacing w:val="0"/>
          <w:w w:val="127"/>
          <w:sz w:val="19"/>
          <w:szCs w:val="19"/>
        </w:rPr>
        <w:t>_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20"/>
        <w:sectPr>
          <w:type w:val="continuous"/>
          <w:pgSz w:w="12000" w:h="16920"/>
          <w:pgMar w:top="440" w:bottom="280" w:left="1700" w:right="80"/>
          <w:cols w:num="2" w:equalWidth="off">
            <w:col w:w="9066" w:space="115"/>
            <w:col w:w="1039"/>
          </w:cols>
        </w:sectPr>
      </w:pPr>
      <w:r>
        <w:br w:type="column"/>
      </w:r>
      <w:r>
        <w:rPr>
          <w:rFonts w:cs="Arial" w:hAnsi="Arial" w:eastAsia="Arial" w:ascii="Arial"/>
          <w:b/>
          <w:color w:val="4474C9"/>
          <w:spacing w:val="0"/>
          <w:w w:val="79"/>
          <w:sz w:val="23"/>
          <w:szCs w:val="23"/>
        </w:rPr>
        <w:t>'Q</w:t>
      </w:r>
      <w:r>
        <w:rPr>
          <w:rFonts w:cs="Malgun Gothic" w:hAnsi="Malgun Gothic" w:eastAsia="Malgun Gothic" w:ascii="Malgun Gothic"/>
          <w:color w:val="4474C9"/>
          <w:spacing w:val="0"/>
          <w:w w:val="79"/>
          <w:sz w:val="23"/>
          <w:szCs w:val="23"/>
        </w:rPr>
        <w:t>�</w:t>
      </w:r>
      <w:r>
        <w:rPr>
          <w:rFonts w:cs="Arial" w:hAnsi="Arial" w:eastAsia="Arial" w:ascii="Arial"/>
          <w:b/>
          <w:color w:val="5F83CF"/>
          <w:spacing w:val="0"/>
          <w:w w:val="79"/>
          <w:sz w:val="23"/>
          <w:szCs w:val="23"/>
        </w:rPr>
        <w:t>O</w:t>
      </w:r>
      <w:r>
        <w:rPr>
          <w:rFonts w:cs="Arial" w:hAnsi="Arial" w:eastAsia="Arial" w:ascii="Arial"/>
          <w:b/>
          <w:color w:val="5F83CF"/>
          <w:spacing w:val="0"/>
          <w:w w:val="79"/>
          <w:sz w:val="23"/>
          <w:szCs w:val="23"/>
        </w:rPr>
        <w:t>'\,</w:t>
      </w:r>
      <w:r>
        <w:rPr>
          <w:rFonts w:cs="Arial" w:hAnsi="Arial" w:eastAsia="Arial" w:ascii="Arial"/>
          <w:b/>
          <w:color w:val="5F83CF"/>
          <w:spacing w:val="-4"/>
          <w:w w:val="79"/>
          <w:sz w:val="23"/>
          <w:szCs w:val="23"/>
        </w:rPr>
        <w:t> </w:t>
      </w:r>
      <w:r>
        <w:rPr>
          <w:rFonts w:cs="Arial" w:hAnsi="Arial" w:eastAsia="Arial" w:ascii="Arial"/>
          <w:b/>
          <w:color w:val="A8B6EC"/>
          <w:spacing w:val="0"/>
          <w:w w:val="43"/>
          <w:sz w:val="23"/>
          <w:szCs w:val="23"/>
        </w:rPr>
        <w:t>·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before="5"/>
        <w:ind w:left="350"/>
      </w:pPr>
      <w:r>
        <w:rPr>
          <w:rFonts w:cs="Arial" w:hAnsi="Arial" w:eastAsia="Arial" w:ascii="Arial"/>
          <w:color w:val="161519"/>
          <w:w w:val="63"/>
          <w:sz w:val="19"/>
          <w:szCs w:val="19"/>
        </w:rPr>
        <w:t>h</w:t>
      </w:r>
      <w:r>
        <w:rPr>
          <w:rFonts w:cs="Arial" w:hAnsi="Arial" w:eastAsia="Arial" w:ascii="Arial"/>
          <w:color w:val="28282B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9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w w:val="77"/>
          <w:sz w:val="19"/>
          <w:szCs w:val="19"/>
        </w:rPr>
        <w:t>6</w:t>
      </w:r>
      <w:r>
        <w:rPr>
          <w:rFonts w:cs="Arial" w:hAnsi="Arial" w:eastAsia="Arial" w:ascii="Arial"/>
          <w:color w:val="161519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6e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3A393D"/>
          <w:spacing w:val="0"/>
          <w:w w:val="81"/>
          <w:sz w:val="19"/>
          <w:szCs w:val="19"/>
        </w:rPr>
        <w:t>.</w:t>
      </w:r>
      <w:r>
        <w:rPr>
          <w:rFonts w:cs="Arial" w:hAnsi="Arial" w:eastAsia="Arial" w:ascii="Arial"/>
          <w:color w:val="3A393D"/>
          <w:spacing w:val="0"/>
          <w:w w:val="81"/>
          <w:sz w:val="19"/>
          <w:szCs w:val="19"/>
        </w:rPr>
        <w:t>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3A393D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4474C9"/>
          <w:spacing w:val="0"/>
          <w:w w:val="100"/>
          <w:position w:val="8"/>
          <w:sz w:val="23"/>
          <w:szCs w:val="23"/>
        </w:rPr>
        <w:t>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22"/>
      </w:pPr>
      <w:r>
        <w:rPr>
          <w:rFonts w:cs="Arial" w:hAnsi="Arial" w:eastAsia="Arial" w:ascii="Arial"/>
          <w:b/>
          <w:color w:val="161519"/>
          <w:spacing w:val="0"/>
          <w:w w:val="72"/>
          <w:sz w:val="19"/>
          <w:szCs w:val="19"/>
        </w:rPr>
        <w:t>5.</w:t>
      </w:r>
      <w:r>
        <w:rPr>
          <w:rFonts w:cs="Arial" w:hAnsi="Arial" w:eastAsia="Arial" w:ascii="Arial"/>
          <w:b/>
          <w:color w:val="161519"/>
          <w:spacing w:val="3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en</w:t>
      </w:r>
      <w:r>
        <w:rPr>
          <w:rFonts w:cs="Arial" w:hAnsi="Arial" w:eastAsia="Arial" w:ascii="Arial"/>
          <w:color w:val="1615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b/>
          <w:color w:val="161519"/>
          <w:spacing w:val="0"/>
          <w:w w:val="86"/>
          <w:sz w:val="19"/>
          <w:szCs w:val="19"/>
        </w:rPr>
        <w:t>s</w:t>
      </w:r>
      <w:r>
        <w:rPr>
          <w:rFonts w:cs="Arial" w:hAnsi="Arial" w:eastAsia="Arial" w:ascii="Arial"/>
          <w:b/>
          <w:color w:val="161519"/>
          <w:spacing w:val="0"/>
          <w:w w:val="87"/>
          <w:sz w:val="19"/>
          <w:szCs w:val="19"/>
        </w:rPr>
        <w:t>p</w:t>
      </w:r>
      <w:r>
        <w:rPr>
          <w:rFonts w:cs="Arial" w:hAnsi="Arial" w:eastAsia="Arial" w:ascii="Arial"/>
          <w:b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b/>
          <w:color w:val="161519"/>
          <w:spacing w:val="0"/>
          <w:w w:val="86"/>
          <w:sz w:val="19"/>
          <w:szCs w:val="19"/>
        </w:rPr>
        <w:t>c</w:t>
      </w:r>
      <w:r>
        <w:rPr>
          <w:rFonts w:cs="Arial" w:hAnsi="Arial" w:eastAsia="Arial" w:ascii="Arial"/>
          <w:b/>
          <w:color w:val="161519"/>
          <w:spacing w:val="0"/>
          <w:w w:val="91"/>
          <w:sz w:val="19"/>
          <w:szCs w:val="19"/>
        </w:rPr>
        <w:t>if</w:t>
      </w:r>
      <w:r>
        <w:rPr>
          <w:rFonts w:cs="Arial" w:hAnsi="Arial" w:eastAsia="Arial" w:ascii="Arial"/>
          <w:b/>
          <w:color w:val="161519"/>
          <w:spacing w:val="0"/>
          <w:w w:val="63"/>
          <w:sz w:val="19"/>
          <w:szCs w:val="19"/>
        </w:rPr>
        <w:t>i</w:t>
      </w:r>
      <w:r>
        <w:rPr>
          <w:rFonts w:cs="Arial" w:hAnsi="Arial" w:eastAsia="Arial" w:ascii="Arial"/>
          <w:b/>
          <w:color w:val="16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b/>
          <w:color w:val="161519"/>
          <w:spacing w:val="0"/>
          <w:w w:val="86"/>
          <w:sz w:val="19"/>
          <w:szCs w:val="19"/>
        </w:rPr>
        <w:t>as</w:t>
      </w:r>
      <w:r>
        <w:rPr>
          <w:rFonts w:cs="Arial" w:hAnsi="Arial" w:eastAsia="Arial" w:ascii="Arial"/>
          <w:b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b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b/>
          <w:color w:val="16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b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b/>
          <w:color w:val="161519"/>
          <w:spacing w:val="29"/>
          <w:w w:val="80"/>
          <w:sz w:val="19"/>
          <w:szCs w:val="19"/>
        </w:rPr>
        <w:t> </w:t>
      </w:r>
      <w:r>
        <w:rPr>
          <w:rFonts w:cs="Arial" w:hAnsi="Arial" w:eastAsia="Arial" w:ascii="Arial"/>
          <w:b/>
          <w:color w:val="161519"/>
          <w:spacing w:val="0"/>
          <w:w w:val="69"/>
          <w:sz w:val="19"/>
          <w:szCs w:val="19"/>
        </w:rPr>
        <w:t>M</w:t>
      </w:r>
      <w:r>
        <w:rPr>
          <w:rFonts w:cs="Arial" w:hAnsi="Arial" w:eastAsia="Arial" w:ascii="Arial"/>
          <w:b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161519"/>
          <w:spacing w:val="0"/>
          <w:w w:val="98"/>
          <w:sz w:val="19"/>
          <w:szCs w:val="19"/>
        </w:rPr>
        <w:t>t</w:t>
      </w:r>
      <w:r>
        <w:rPr>
          <w:rFonts w:cs="Arial" w:hAnsi="Arial" w:eastAsia="Arial" w:ascii="Arial"/>
          <w:b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b/>
          <w:color w:val="16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b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16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b/>
          <w:color w:val="161519"/>
          <w:spacing w:val="0"/>
          <w:w w:val="72"/>
          <w:sz w:val="19"/>
          <w:szCs w:val="19"/>
        </w:rPr>
        <w:t>i</w:t>
      </w:r>
      <w:r>
        <w:rPr>
          <w:rFonts w:cs="Arial" w:hAnsi="Arial" w:eastAsia="Arial" w:ascii="Arial"/>
          <w:b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b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b/>
          <w:color w:val="161519"/>
          <w:spacing w:val="0"/>
          <w:w w:val="75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auto" w:line="307"/>
        <w:ind w:left="346" w:right="1914" w:firstLine="576"/>
      </w:pP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61519"/>
          <w:spacing w:val="28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9"/>
          <w:sz w:val="20"/>
          <w:szCs w:val="20"/>
        </w:rPr>
        <w:t>M</w:t>
      </w:r>
      <w:r>
        <w:rPr>
          <w:rFonts w:cs="Arial" w:hAnsi="Arial" w:eastAsia="Arial" w:ascii="Arial"/>
          <w:color w:val="161519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161519"/>
          <w:spacing w:val="0"/>
          <w:w w:val="95"/>
          <w:sz w:val="20"/>
          <w:szCs w:val="20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20"/>
          <w:szCs w:val="20"/>
        </w:rPr>
        <w:t>e</w:t>
      </w:r>
      <w:r>
        <w:rPr>
          <w:rFonts w:cs="Arial" w:hAnsi="Arial" w:eastAsia="Arial" w:ascii="Arial"/>
          <w:color w:val="161519"/>
          <w:spacing w:val="0"/>
          <w:w w:val="75"/>
          <w:sz w:val="20"/>
          <w:szCs w:val="20"/>
        </w:rPr>
        <w:t>rn</w:t>
      </w:r>
      <w:r>
        <w:rPr>
          <w:rFonts w:cs="Arial" w:hAnsi="Arial" w:eastAsia="Arial" w:ascii="Arial"/>
          <w:color w:val="161519"/>
          <w:spacing w:val="0"/>
          <w:w w:val="86"/>
          <w:sz w:val="20"/>
          <w:szCs w:val="20"/>
        </w:rPr>
        <w:t>a</w:t>
      </w:r>
      <w:r>
        <w:rPr>
          <w:rFonts w:cs="Arial" w:hAnsi="Arial" w:eastAsia="Arial" w:ascii="Arial"/>
          <w:color w:val="161519"/>
          <w:spacing w:val="0"/>
          <w:w w:val="118"/>
          <w:sz w:val="20"/>
          <w:szCs w:val="20"/>
        </w:rPr>
        <w:t>l</w:t>
      </w:r>
      <w:r>
        <w:rPr>
          <w:rFonts w:cs="Arial" w:hAnsi="Arial" w:eastAsia="Arial" w:ascii="Arial"/>
          <w:color w:val="161519"/>
          <w:spacing w:val="0"/>
          <w:w w:val="54"/>
          <w:sz w:val="20"/>
          <w:szCs w:val="20"/>
        </w:rPr>
        <w:t>i</w:t>
      </w:r>
      <w:r>
        <w:rPr>
          <w:rFonts w:cs="Arial" w:hAnsi="Arial" w:eastAsia="Arial" w:ascii="Arial"/>
          <w:color w:val="161519"/>
          <w:spacing w:val="0"/>
          <w:w w:val="91"/>
          <w:sz w:val="20"/>
          <w:szCs w:val="20"/>
        </w:rPr>
        <w:t>c</w:t>
      </w:r>
      <w:r>
        <w:rPr>
          <w:rFonts w:cs="Arial" w:hAnsi="Arial" w:eastAsia="Arial" w:ascii="Arial"/>
          <w:color w:val="161519"/>
          <w:spacing w:val="0"/>
          <w:w w:val="77"/>
          <w:sz w:val="20"/>
          <w:szCs w:val="20"/>
        </w:rPr>
        <w:t>a</w:t>
      </w:r>
      <w:r>
        <w:rPr>
          <w:rFonts w:cs="Arial" w:hAnsi="Arial" w:eastAsia="Arial" w:ascii="Arial"/>
          <w:color w:val="161519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161519"/>
          <w:spacing w:val="0"/>
          <w:w w:val="55"/>
          <w:sz w:val="31"/>
          <w:szCs w:val="31"/>
        </w:rPr>
        <w:t>e</w:t>
      </w:r>
      <w:r>
        <w:rPr>
          <w:rFonts w:cs="Times New Roman" w:hAnsi="Times New Roman" w:eastAsia="Times New Roman" w:ascii="Times New Roman"/>
          <w:color w:val="161519"/>
          <w:spacing w:val="25"/>
          <w:w w:val="55"/>
          <w:sz w:val="31"/>
          <w:szCs w:val="31"/>
        </w:rPr>
        <w:t> </w:t>
      </w:r>
      <w:r>
        <w:rPr>
          <w:rFonts w:cs="Arial" w:hAnsi="Arial" w:eastAsia="Arial" w:ascii="Arial"/>
          <w:color w:val="161519"/>
          <w:spacing w:val="0"/>
          <w:w w:val="63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2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4F4D52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F4D52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2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3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8282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8282B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2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3A393D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8282B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2828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3"/>
          <w:sz w:val="19"/>
          <w:szCs w:val="19"/>
        </w:rPr>
        <w:t>h</w:t>
      </w:r>
      <w:r>
        <w:rPr>
          <w:rFonts w:cs="Arial" w:hAnsi="Arial" w:eastAsia="Arial" w:ascii="Arial"/>
          <w:color w:val="3A393D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3A393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3A393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4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32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4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31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8282B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3A393D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3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8282B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2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72" w:lineRule="auto" w:line="385"/>
        <w:ind w:left="350" w:right="1938"/>
      </w:pP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b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5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fi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6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3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2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28282B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28282B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rt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3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28282B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28282B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A393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22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pac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do</w:t>
      </w:r>
      <w:r>
        <w:rPr>
          <w:rFonts w:cs="Arial" w:hAnsi="Arial" w:eastAsia="Arial" w:ascii="Arial"/>
          <w:color w:val="161519"/>
          <w:spacing w:val="2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3A393D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3" w:lineRule="auto" w:line="379"/>
        <w:ind w:left="350" w:right="1928" w:firstLine="571"/>
      </w:pP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b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5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21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18"/>
          <w:sz w:val="19"/>
          <w:szCs w:val="19"/>
        </w:rPr>
        <w:t>1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6g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4F4D52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F4D52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F4D52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4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8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28282B"/>
          <w:spacing w:val="0"/>
          <w:w w:val="101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8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28282B"/>
          <w:spacing w:val="0"/>
          <w:w w:val="86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4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4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16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4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4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6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pa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od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gu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28282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8282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en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1"/>
          <w:sz w:val="19"/>
          <w:szCs w:val="19"/>
        </w:rPr>
        <w:t>rn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8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4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350"/>
      </w:pPr>
      <w:r>
        <w:rPr>
          <w:rFonts w:cs="Arial" w:hAnsi="Arial" w:eastAsia="Arial" w:ascii="Arial"/>
          <w:color w:val="161519"/>
          <w:w w:val="75"/>
          <w:position w:val="-1"/>
          <w:sz w:val="19"/>
          <w:szCs w:val="19"/>
        </w:rPr>
        <w:t>m</w:t>
      </w:r>
      <w:r>
        <w:rPr>
          <w:rFonts w:cs="Arial" w:hAnsi="Arial" w:eastAsia="Arial" w:ascii="Arial"/>
          <w:color w:val="161519"/>
          <w:w w:val="81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161519"/>
          <w:w w:val="86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-33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3A393D"/>
          <w:spacing w:val="0"/>
          <w:w w:val="72"/>
          <w:position w:val="-1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17"/>
      </w:pP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c)</w:t>
      </w:r>
      <w:r>
        <w:rPr>
          <w:rFonts w:cs="Arial" w:hAnsi="Arial" w:eastAsia="Arial" w:ascii="Arial"/>
          <w:color w:val="161519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on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2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3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8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296"/>
        <w:ind w:left="346" w:right="1920" w:firstLine="5"/>
      </w:pPr>
      <w:r>
        <w:rPr>
          <w:rFonts w:cs="Arial" w:hAnsi="Arial" w:eastAsia="Arial" w:ascii="Arial"/>
          <w:color w:val="161519"/>
          <w:w w:val="53"/>
          <w:sz w:val="19"/>
          <w:szCs w:val="19"/>
        </w:rPr>
        <w:t>(</w:t>
      </w:r>
      <w:r>
        <w:rPr>
          <w:rFonts w:cs="Arial" w:hAnsi="Arial" w:eastAsia="Arial" w:ascii="Arial"/>
          <w:color w:val="161519"/>
          <w:w w:val="91"/>
          <w:sz w:val="19"/>
          <w:szCs w:val="19"/>
        </w:rPr>
        <w:t>Ar</w:t>
      </w:r>
      <w:r>
        <w:rPr>
          <w:rFonts w:cs="Arial" w:hAnsi="Arial" w:eastAsia="Arial" w:ascii="Arial"/>
          <w:color w:val="28282B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w w:val="76"/>
          <w:sz w:val="19"/>
          <w:szCs w:val="19"/>
        </w:rPr>
        <w:t>rn</w:t>
      </w:r>
      <w:r>
        <w:rPr>
          <w:rFonts w:cs="Arial" w:hAnsi="Arial" w:eastAsia="Arial" w:ascii="Arial"/>
          <w:color w:val="161519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61519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9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3A393D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1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b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4F4D52"/>
          <w:spacing w:val="0"/>
          <w:w w:val="84"/>
          <w:sz w:val="19"/>
          <w:szCs w:val="19"/>
        </w:rPr>
        <w:t>,</w:t>
      </w:r>
      <w:r>
        <w:rPr>
          <w:rFonts w:cs="Arial" w:hAnsi="Arial" w:eastAsia="Arial" w:ascii="Arial"/>
          <w:color w:val="4F4D52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4F4D52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1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8282B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3A393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33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3A393D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8282B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3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28282B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bab</w:t>
      </w:r>
      <w:r>
        <w:rPr>
          <w:rFonts w:cs="Arial" w:hAnsi="Arial" w:eastAsia="Arial" w:ascii="Arial"/>
          <w:color w:val="28282B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28282B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28282B"/>
          <w:spacing w:val="0"/>
          <w:w w:val="80"/>
          <w:sz w:val="19"/>
          <w:szCs w:val="19"/>
        </w:rPr>
        <w:t>)</w:t>
      </w:r>
      <w:r>
        <w:rPr>
          <w:rFonts w:cs="Arial" w:hAnsi="Arial" w:eastAsia="Arial" w:ascii="Arial"/>
          <w:color w:val="28282B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28282B"/>
          <w:spacing w:val="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3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28282B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8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3A393D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8282B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3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4F4D52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F4D52"/>
          <w:spacing w:val="33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eq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61519"/>
          <w:spacing w:val="0"/>
          <w:w w:val="59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color w:val="161519"/>
          <w:spacing w:val="25"/>
          <w:w w:val="59"/>
          <w:sz w:val="29"/>
          <w:szCs w:val="2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pa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28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28282B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2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p</w:t>
      </w:r>
      <w:r>
        <w:rPr>
          <w:rFonts w:cs="Arial" w:hAnsi="Arial" w:eastAsia="Arial" w:ascii="Arial"/>
          <w:color w:val="28282B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1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28282B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28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28282B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71"/>
          <w:sz w:val="19"/>
          <w:szCs w:val="19"/>
        </w:rPr>
        <w:t>rn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8282B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8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8282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8282B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au</w:t>
      </w:r>
      <w:r>
        <w:rPr>
          <w:rFonts w:cs="Arial" w:hAnsi="Arial" w:eastAsia="Arial" w:ascii="Arial"/>
          <w:color w:val="16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an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3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sc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2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F4D52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82" w:lineRule="auto" w:line="379"/>
        <w:ind w:left="341" w:right="1942" w:firstLine="571"/>
      </w:pP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)</w:t>
      </w:r>
      <w:r>
        <w:rPr>
          <w:rFonts w:cs="Arial" w:hAnsi="Arial" w:eastAsia="Arial" w:ascii="Arial"/>
          <w:color w:val="1615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z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3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28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8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2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3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pe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q</w:t>
      </w:r>
      <w:r>
        <w:rPr>
          <w:rFonts w:cs="Arial" w:hAnsi="Arial" w:eastAsia="Arial" w:ascii="Arial"/>
          <w:color w:val="28282B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828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8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8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8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8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8282B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8282B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8282B"/>
          <w:spacing w:val="2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35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3A393D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28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28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3A393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2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8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2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2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9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3A393D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19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3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4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21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1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8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ga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3A393D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19"/>
          <w:w w:val="5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3A393D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19"/>
          <w:w w:val="54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8282B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A393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1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8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28282B"/>
          <w:spacing w:val="0"/>
          <w:w w:val="63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28282B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28282B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-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8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3A393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4F4D52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F4D52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od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01"/>
          <w:sz w:val="19"/>
          <w:szCs w:val="19"/>
        </w:rPr>
        <w:t>z</w:t>
      </w:r>
      <w:r>
        <w:rPr>
          <w:rFonts w:cs="Arial" w:hAnsi="Arial" w:eastAsia="Arial" w:ascii="Arial"/>
          <w:color w:val="28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3A393D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828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8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28282B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8282B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28282B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8282B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28282B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A393D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8" w:lineRule="auto" w:line="374"/>
        <w:ind w:left="336" w:right="1947" w:firstLine="571"/>
      </w:pP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6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3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li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39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4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4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rn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3A393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3A393D"/>
          <w:spacing w:val="2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8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28282B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8282B"/>
          <w:spacing w:val="49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85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28282B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g</w:t>
      </w:r>
      <w:r>
        <w:rPr>
          <w:rFonts w:cs="Arial" w:hAnsi="Arial" w:eastAsia="Arial" w:ascii="Arial"/>
          <w:color w:val="28282B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39"/>
          <w:w w:val="9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po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8282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8282B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2828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28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A393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8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3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9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8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3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28282B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8282B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28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28282B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4F4D52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F4D52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dand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1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8282B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3A393D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40"/>
        <w:ind w:left="903"/>
      </w:pPr>
      <w:r>
        <w:rPr>
          <w:rFonts w:cs="Arial" w:hAnsi="Arial" w:eastAsia="Arial" w:ascii="Arial"/>
          <w:color w:val="161519"/>
          <w:spacing w:val="0"/>
          <w:w w:val="47"/>
          <w:sz w:val="25"/>
          <w:szCs w:val="25"/>
        </w:rPr>
        <w:t>D</w:t>
      </w:r>
      <w:r>
        <w:rPr>
          <w:rFonts w:cs="Arial" w:hAnsi="Arial" w:eastAsia="Arial" w:ascii="Arial"/>
          <w:color w:val="161519"/>
          <w:spacing w:val="0"/>
          <w:w w:val="47"/>
          <w:sz w:val="25"/>
          <w:szCs w:val="25"/>
        </w:rPr>
        <w:t>  </w:t>
      </w:r>
      <w:r>
        <w:rPr>
          <w:rFonts w:cs="Arial" w:hAnsi="Arial" w:eastAsia="Arial" w:ascii="Arial"/>
          <w:color w:val="161519"/>
          <w:spacing w:val="8"/>
          <w:w w:val="47"/>
          <w:sz w:val="25"/>
          <w:szCs w:val="25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3A393D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A393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A393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8282B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nd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ac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oe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6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color w:val="3A393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82"/>
        <w:ind w:left="336" w:right="1952"/>
      </w:pPr>
      <w:r>
        <w:rPr>
          <w:rFonts w:cs="Arial" w:hAnsi="Arial" w:eastAsia="Arial" w:ascii="Arial"/>
          <w:color w:val="161519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9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9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9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1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pe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13"/>
          <w:sz w:val="19"/>
          <w:szCs w:val="19"/>
        </w:rPr>
        <w:t>l</w:t>
      </w:r>
      <w:r>
        <w:rPr>
          <w:rFonts w:cs="Arial" w:hAnsi="Arial" w:eastAsia="Arial" w:ascii="Arial"/>
          <w:color w:val="3A393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28282B"/>
          <w:spacing w:val="0"/>
          <w:w w:val="118"/>
          <w:sz w:val="19"/>
          <w:szCs w:val="19"/>
        </w:rPr>
        <w:t>tf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8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4F4D52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F4D52"/>
          <w:spacing w:val="17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8282B"/>
          <w:spacing w:val="0"/>
          <w:w w:val="82"/>
          <w:sz w:val="19"/>
          <w:szCs w:val="19"/>
        </w:rPr>
        <w:t>x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28282B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ss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28282B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28282B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28282B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28282B"/>
          <w:spacing w:val="0"/>
          <w:w w:val="82"/>
          <w:sz w:val="19"/>
          <w:szCs w:val="19"/>
        </w:rPr>
        <w:t>as</w:t>
      </w:r>
      <w:r>
        <w:rPr>
          <w:rFonts w:cs="Arial" w:hAnsi="Arial" w:eastAsia="Arial" w:ascii="Arial"/>
          <w:color w:val="28282B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3A393D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po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28282B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28282B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3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3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so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A393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28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3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eg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tr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2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3A393D"/>
          <w:spacing w:val="0"/>
          <w:w w:val="72"/>
          <w:sz w:val="19"/>
          <w:szCs w:val="19"/>
        </w:rPr>
        <w:t>:</w:t>
      </w:r>
      <w:r>
        <w:rPr>
          <w:rFonts w:cs="Arial" w:hAnsi="Arial" w:eastAsia="Arial" w:ascii="Arial"/>
          <w:color w:val="3A393D"/>
          <w:spacing w:val="33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afi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A393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38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be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3A393D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3A393D"/>
          <w:spacing w:val="1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3A393D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3A393D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rn</w:t>
      </w:r>
      <w:r>
        <w:rPr>
          <w:rFonts w:cs="Arial" w:hAnsi="Arial" w:eastAsia="Arial" w:ascii="Arial"/>
          <w:color w:val="161519"/>
          <w:spacing w:val="3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3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8282B"/>
          <w:spacing w:val="0"/>
          <w:w w:val="81"/>
          <w:sz w:val="19"/>
          <w:szCs w:val="19"/>
        </w:rPr>
        <w:t>x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33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33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28282B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8282B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28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2828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A393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8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3"/>
          <w:sz w:val="19"/>
          <w:szCs w:val="19"/>
        </w:rPr>
        <w:t>ft</w:t>
      </w:r>
      <w:r>
        <w:rPr>
          <w:rFonts w:cs="Arial" w:hAnsi="Arial" w:eastAsia="Arial" w:ascii="Arial"/>
          <w:color w:val="28282B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28282B"/>
          <w:spacing w:val="0"/>
          <w:w w:val="96"/>
          <w:sz w:val="19"/>
          <w:szCs w:val="19"/>
        </w:rPr>
        <w:t>x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8282B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2828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8282B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A393D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903"/>
      </w:pP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61519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1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1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/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sc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8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j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bo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3A393D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3A393D"/>
          <w:spacing w:val="1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8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3A393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A393D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28282B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4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3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3A393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A393D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4"/>
        <w:ind w:left="336" w:right="1952"/>
      </w:pP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3A393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828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28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8282B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A393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28282B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3A393D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A393D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1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8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828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8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103"/>
          <w:sz w:val="19"/>
          <w:szCs w:val="19"/>
        </w:rPr>
        <w:t>fd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F4D52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F4D52"/>
          <w:spacing w:val="1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28282B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2828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8282B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28282B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28282B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3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3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du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g</w:t>
      </w:r>
      <w:r>
        <w:rPr>
          <w:rFonts w:cs="Arial" w:hAnsi="Arial" w:eastAsia="Arial" w:ascii="Arial"/>
          <w:color w:val="16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8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F4D52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F4D52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2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on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3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qu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29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8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2828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8282B"/>
          <w:spacing w:val="0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3A393D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3" w:lineRule="auto" w:line="379"/>
        <w:ind w:left="331" w:right="1957" w:firstLine="576"/>
      </w:pPr>
      <w:r>
        <w:rPr>
          <w:rFonts w:cs="Arial" w:hAnsi="Arial" w:eastAsia="Arial" w:ascii="Arial"/>
          <w:color w:val="161519"/>
          <w:spacing w:val="0"/>
          <w:w w:val="73"/>
          <w:sz w:val="19"/>
          <w:szCs w:val="19"/>
        </w:rPr>
        <w:t>h</w:t>
      </w:r>
      <w:r>
        <w:rPr>
          <w:rFonts w:cs="Arial" w:hAnsi="Arial" w:eastAsia="Arial" w:ascii="Arial"/>
          <w:color w:val="161519"/>
          <w:spacing w:val="0"/>
          <w:w w:val="73"/>
          <w:sz w:val="19"/>
          <w:szCs w:val="19"/>
        </w:rPr>
        <w:t>)</w:t>
      </w:r>
      <w:r>
        <w:rPr>
          <w:rFonts w:cs="Arial" w:hAnsi="Arial" w:eastAsia="Arial" w:ascii="Arial"/>
          <w:color w:val="161519"/>
          <w:spacing w:val="0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3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ag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2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31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f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3A393D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41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ba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h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28282B"/>
          <w:spacing w:val="0"/>
          <w:w w:val="84"/>
          <w:sz w:val="19"/>
          <w:szCs w:val="19"/>
        </w:rPr>
        <w:t>do</w:t>
      </w:r>
      <w:r>
        <w:rPr>
          <w:rFonts w:cs="Arial" w:hAnsi="Arial" w:eastAsia="Arial" w:ascii="Arial"/>
          <w:color w:val="28282B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8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3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8282B"/>
          <w:spacing w:val="0"/>
          <w:w w:val="79"/>
          <w:sz w:val="19"/>
          <w:szCs w:val="19"/>
        </w:rPr>
        <w:t>j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3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28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28282B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4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2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po</w:t>
      </w:r>
      <w:r>
        <w:rPr>
          <w:rFonts w:cs="Arial" w:hAnsi="Arial" w:eastAsia="Arial" w:ascii="Arial"/>
          <w:color w:val="2828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de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2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28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2828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28282B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28282B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82"/>
          <w:sz w:val="19"/>
          <w:szCs w:val="19"/>
        </w:rPr>
        <w:t>b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28282B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28282B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3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2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ob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F4D52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F4D52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8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41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5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fi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pe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3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ou</w:t>
      </w:r>
      <w:r>
        <w:rPr>
          <w:rFonts w:cs="Arial" w:hAnsi="Arial" w:eastAsia="Arial" w:ascii="Arial"/>
          <w:color w:val="161519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ao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28282B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8282B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28282B"/>
          <w:spacing w:val="0"/>
          <w:w w:val="84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28282B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27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q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28282B"/>
          <w:spacing w:val="0"/>
          <w:w w:val="84"/>
          <w:sz w:val="19"/>
          <w:szCs w:val="19"/>
        </w:rPr>
        <w:t>,</w:t>
      </w:r>
      <w:r>
        <w:rPr>
          <w:rFonts w:cs="Arial" w:hAnsi="Arial" w:eastAsia="Arial" w:ascii="Arial"/>
          <w:color w:val="28282B"/>
          <w:spacing w:val="25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1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2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eg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en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do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8282B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2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28282B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03"/>
      </w:pPr>
      <w:r>
        <w:rPr>
          <w:rFonts w:cs="Arial" w:hAnsi="Arial" w:eastAsia="Arial" w:ascii="Arial"/>
          <w:b/>
          <w:color w:val="161519"/>
          <w:spacing w:val="0"/>
          <w:w w:val="75"/>
          <w:sz w:val="19"/>
          <w:szCs w:val="19"/>
        </w:rPr>
        <w:t>6</w:t>
      </w:r>
      <w:r>
        <w:rPr>
          <w:rFonts w:cs="Arial" w:hAnsi="Arial" w:eastAsia="Arial" w:ascii="Arial"/>
          <w:b/>
          <w:color w:val="161519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b/>
          <w:color w:val="161519"/>
          <w:spacing w:val="29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rn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0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b/>
          <w:color w:val="161519"/>
          <w:spacing w:val="0"/>
          <w:w w:val="86"/>
          <w:sz w:val="19"/>
          <w:szCs w:val="19"/>
        </w:rPr>
        <w:t>s</w:t>
      </w:r>
      <w:r>
        <w:rPr>
          <w:rFonts w:cs="Arial" w:hAnsi="Arial" w:eastAsia="Arial" w:ascii="Arial"/>
          <w:b/>
          <w:color w:val="161519"/>
          <w:spacing w:val="0"/>
          <w:w w:val="87"/>
          <w:sz w:val="19"/>
          <w:szCs w:val="19"/>
        </w:rPr>
        <w:t>p</w:t>
      </w:r>
      <w:r>
        <w:rPr>
          <w:rFonts w:cs="Arial" w:hAnsi="Arial" w:eastAsia="Arial" w:ascii="Arial"/>
          <w:b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b/>
          <w:color w:val="161519"/>
          <w:spacing w:val="0"/>
          <w:w w:val="86"/>
          <w:sz w:val="19"/>
          <w:szCs w:val="19"/>
        </w:rPr>
        <w:t>c</w:t>
      </w:r>
      <w:r>
        <w:rPr>
          <w:rFonts w:cs="Arial" w:hAnsi="Arial" w:eastAsia="Arial" w:ascii="Arial"/>
          <w:b/>
          <w:color w:val="16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b/>
          <w:color w:val="28282B"/>
          <w:spacing w:val="0"/>
          <w:w w:val="98"/>
          <w:sz w:val="19"/>
          <w:szCs w:val="19"/>
        </w:rPr>
        <w:t>f</w:t>
      </w:r>
      <w:r>
        <w:rPr>
          <w:rFonts w:cs="Arial" w:hAnsi="Arial" w:eastAsia="Arial" w:ascii="Arial"/>
          <w:b/>
          <w:color w:val="161519"/>
          <w:spacing w:val="0"/>
          <w:w w:val="63"/>
          <w:sz w:val="19"/>
          <w:szCs w:val="19"/>
        </w:rPr>
        <w:t>i</w:t>
      </w:r>
      <w:r>
        <w:rPr>
          <w:rFonts w:cs="Arial" w:hAnsi="Arial" w:eastAsia="Arial" w:ascii="Arial"/>
          <w:b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b/>
          <w:color w:val="161519"/>
          <w:spacing w:val="0"/>
          <w:w w:val="86"/>
          <w:sz w:val="19"/>
          <w:szCs w:val="19"/>
        </w:rPr>
        <w:t>as</w:t>
      </w:r>
      <w:r>
        <w:rPr>
          <w:rFonts w:cs="Arial" w:hAnsi="Arial" w:eastAsia="Arial" w:ascii="Arial"/>
          <w:b/>
          <w:color w:val="16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615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b/>
          <w:color w:val="16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b/>
          <w:color w:val="1615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b/>
          <w:color w:val="16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b/>
          <w:color w:val="161519"/>
          <w:spacing w:val="25"/>
          <w:w w:val="79"/>
          <w:sz w:val="19"/>
          <w:szCs w:val="19"/>
        </w:rPr>
        <w:t> </w:t>
      </w:r>
      <w:r>
        <w:rPr>
          <w:rFonts w:cs="Arial" w:hAnsi="Arial" w:eastAsia="Arial" w:ascii="Arial"/>
          <w:b/>
          <w:color w:val="161519"/>
          <w:spacing w:val="0"/>
          <w:w w:val="70"/>
          <w:sz w:val="19"/>
          <w:szCs w:val="19"/>
        </w:rPr>
        <w:t>C</w:t>
      </w:r>
      <w:r>
        <w:rPr>
          <w:rFonts w:cs="Arial" w:hAnsi="Arial" w:eastAsia="Arial" w:ascii="Arial"/>
          <w:b/>
          <w:color w:val="16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b/>
          <w:color w:val="16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b/>
          <w:color w:val="161519"/>
          <w:spacing w:val="0"/>
          <w:w w:val="78"/>
          <w:sz w:val="19"/>
          <w:szCs w:val="19"/>
        </w:rPr>
        <w:t>n</w:t>
      </w:r>
      <w:r>
        <w:rPr>
          <w:rFonts w:cs="Arial" w:hAnsi="Arial" w:eastAsia="Arial" w:ascii="Arial"/>
          <w:b/>
          <w:color w:val="16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b/>
          <w:color w:val="161519"/>
          <w:spacing w:val="0"/>
          <w:w w:val="72"/>
          <w:sz w:val="19"/>
          <w:szCs w:val="19"/>
        </w:rPr>
        <w:t>i</w:t>
      </w:r>
      <w:r>
        <w:rPr>
          <w:rFonts w:cs="Arial" w:hAnsi="Arial" w:eastAsia="Arial" w:ascii="Arial"/>
          <w:b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161519"/>
          <w:spacing w:val="0"/>
          <w:w w:val="86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9"/>
        <w:ind w:left="331" w:right="1962" w:firstLine="571"/>
        <w:sectPr>
          <w:type w:val="continuous"/>
          <w:pgSz w:w="12000" w:h="16920"/>
          <w:pgMar w:top="440" w:bottom="280" w:left="1700" w:right="80"/>
        </w:sectPr>
      </w:pP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)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61519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4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0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3A393D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1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2828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28282B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28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3"/>
          <w:sz w:val="19"/>
          <w:szCs w:val="19"/>
        </w:rPr>
        <w:t>h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3A393D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3A393D"/>
          <w:spacing w:val="1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4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25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4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31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6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6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2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86"/>
          <w:sz w:val="19"/>
          <w:szCs w:val="19"/>
        </w:rPr>
        <w:t>6</w:t>
      </w:r>
      <w:r>
        <w:rPr>
          <w:rFonts w:cs="Arial" w:hAnsi="Arial" w:eastAsia="Arial" w:ascii="Arial"/>
          <w:color w:val="16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8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3A393D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A393D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6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6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61519"/>
          <w:spacing w:val="2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61519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28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6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61519"/>
          <w:spacing w:val="0"/>
          <w:w w:val="77"/>
          <w:sz w:val="19"/>
          <w:szCs w:val="19"/>
        </w:rPr>
        <w:t>6</w:t>
      </w:r>
      <w:r>
        <w:rPr>
          <w:rFonts w:cs="Arial" w:hAnsi="Arial" w:eastAsia="Arial" w:ascii="Arial"/>
          <w:color w:val="16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8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615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6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4F4D52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7"/>
          <w:szCs w:val="27"/>
        </w:rPr>
        <w:jc w:val="right"/>
        <w:ind w:right="614"/>
      </w:pPr>
      <w:r>
        <w:rPr>
          <w:rFonts w:cs="Malgun Gothic" w:hAnsi="Malgun Gothic" w:eastAsia="Malgun Gothic" w:ascii="Malgun Gothic"/>
          <w:color w:val="6585CC"/>
          <w:w w:val="72"/>
          <w:sz w:val="25"/>
          <w:szCs w:val="25"/>
        </w:rPr>
        <w:t>�</w:t>
      </w:r>
      <w:r>
        <w:rPr>
          <w:rFonts w:cs="Times New Roman" w:hAnsi="Times New Roman" w:eastAsia="Times New Roman" w:ascii="Times New Roman"/>
          <w:b/>
          <w:color w:val="6585CC"/>
          <w:w w:val="98"/>
          <w:sz w:val="25"/>
          <w:szCs w:val="25"/>
        </w:rPr>
        <w:t>O</w:t>
      </w:r>
      <w:r>
        <w:rPr>
          <w:rFonts w:cs="Times New Roman" w:hAnsi="Times New Roman" w:eastAsia="Times New Roman" w:ascii="Times New Roman"/>
          <w:b/>
          <w:color w:val="6585CC"/>
          <w:w w:val="103"/>
          <w:sz w:val="25"/>
          <w:szCs w:val="25"/>
        </w:rPr>
        <w:t>E</w:t>
      </w:r>
      <w:r>
        <w:rPr>
          <w:rFonts w:cs="Times New Roman" w:hAnsi="Times New Roman" w:eastAsia="Times New Roman" w:ascii="Times New Roman"/>
          <w:b/>
          <w:color w:val="6585CC"/>
          <w:spacing w:val="19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b/>
          <w:i/>
          <w:color w:val="6585CC"/>
          <w:spacing w:val="0"/>
          <w:w w:val="74"/>
          <w:sz w:val="27"/>
          <w:szCs w:val="27"/>
        </w:rPr>
        <w:t>E</w:t>
      </w:r>
      <w:r>
        <w:rPr>
          <w:rFonts w:cs="Times New Roman" w:hAnsi="Times New Roman" w:eastAsia="Times New Roman" w:ascii="Times New Roman"/>
          <w:b/>
          <w:i/>
          <w:color w:val="6585CC"/>
          <w:spacing w:val="0"/>
          <w:w w:val="91"/>
          <w:sz w:val="27"/>
          <w:szCs w:val="27"/>
        </w:rPr>
        <w:t>D</w:t>
      </w:r>
      <w:r>
        <w:rPr>
          <w:rFonts w:cs="Times New Roman" w:hAnsi="Times New Roman" w:eastAsia="Times New Roman" w:ascii="Times New Roman"/>
          <w:b/>
          <w:i/>
          <w:color w:val="6585CC"/>
          <w:spacing w:val="0"/>
          <w:w w:val="62"/>
          <w:sz w:val="27"/>
          <w:szCs w:val="27"/>
        </w:rPr>
        <w:t>I.J</w:t>
      </w:r>
      <w:r>
        <w:rPr>
          <w:rFonts w:cs="Times New Roman" w:hAnsi="Times New Roman" w:eastAsia="Times New Roman" w:ascii="Times New Roman"/>
          <w:b/>
          <w:i/>
          <w:color w:val="6585CC"/>
          <w:spacing w:val="0"/>
          <w:w w:val="54"/>
          <w:sz w:val="27"/>
          <w:szCs w:val="27"/>
        </w:rPr>
        <w:t>c,.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7"/>
          <w:szCs w:val="27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spacing w:lineRule="exact" w:line="220"/>
        <w:ind w:right="211"/>
      </w:pPr>
      <w:r>
        <w:rPr>
          <w:rFonts w:cs="Times New Roman" w:hAnsi="Times New Roman" w:eastAsia="Times New Roman" w:ascii="Times New Roman"/>
          <w:b/>
          <w:color w:val="6585CC"/>
          <w:spacing w:val="0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6585CC"/>
          <w:spacing w:val="0"/>
          <w:w w:val="100"/>
          <w:position w:val="-1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6585CC"/>
          <w:spacing w:val="19"/>
          <w:w w:val="100"/>
          <w:position w:val="-1"/>
          <w:sz w:val="20"/>
          <w:szCs w:val="20"/>
        </w:rPr>
        <w:t> </w:t>
      </w:r>
      <w:r>
        <w:rPr>
          <w:rFonts w:cs="Arial" w:hAnsi="Arial" w:eastAsia="Arial" w:ascii="Arial"/>
          <w:b/>
          <w:color w:val="6585CC"/>
          <w:spacing w:val="0"/>
          <w:w w:val="55"/>
          <w:position w:val="-1"/>
          <w:sz w:val="21"/>
          <w:szCs w:val="21"/>
        </w:rPr>
        <w:t>"9.:</w:t>
      </w:r>
      <w:r>
        <w:rPr>
          <w:rFonts w:cs="Arial" w:hAnsi="Arial" w:eastAsia="Arial" w:ascii="Arial"/>
          <w:b/>
          <w:color w:val="5A6D98"/>
          <w:spacing w:val="0"/>
          <w:w w:val="41"/>
          <w:position w:val="-1"/>
          <w:sz w:val="21"/>
          <w:szCs w:val="21"/>
        </w:rPr>
        <w:t>,.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1"/>
          <w:szCs w:val="21"/>
        </w:rPr>
      </w:r>
    </w:p>
    <w:p>
      <w:pPr>
        <w:rPr>
          <w:rFonts w:cs="Courier New" w:hAnsi="Courier New" w:eastAsia="Courier New" w:ascii="Courier New"/>
          <w:sz w:val="26"/>
          <w:szCs w:val="26"/>
        </w:rPr>
        <w:jc w:val="right"/>
        <w:spacing w:lineRule="exact" w:line="260"/>
        <w:ind w:right="172"/>
        <w:sectPr>
          <w:pgNumType w:start="13"/>
          <w:pgMar w:header="0" w:footer="785" w:top="0" w:bottom="280" w:left="1700" w:right="140"/>
          <w:headerReference w:type="default" r:id="rId17"/>
          <w:footerReference w:type="default" r:id="rId18"/>
          <w:pgSz w:w="12000" w:h="16920"/>
        </w:sectPr>
      </w:pPr>
      <w:r>
        <w:rPr>
          <w:rFonts w:cs="Times New Roman" w:hAnsi="Times New Roman" w:eastAsia="Times New Roman" w:ascii="Times New Roman"/>
          <w:i/>
          <w:color w:val="6585CC"/>
          <w:spacing w:val="0"/>
          <w:w w:val="113"/>
          <w:position w:val="2"/>
          <w:sz w:val="25"/>
          <w:szCs w:val="25"/>
        </w:rPr>
        <w:t>{!</w:t>
      </w:r>
      <w:r>
        <w:rPr>
          <w:rFonts w:cs="Times New Roman" w:hAnsi="Times New Roman" w:eastAsia="Times New Roman" w:ascii="Times New Roman"/>
          <w:i/>
          <w:color w:val="6585CC"/>
          <w:spacing w:val="0"/>
          <w:w w:val="113"/>
          <w:position w:val="2"/>
          <w:sz w:val="25"/>
          <w:szCs w:val="25"/>
        </w:rPr>
        <w:t>                         </w:t>
      </w:r>
      <w:r>
        <w:rPr>
          <w:rFonts w:cs="Times New Roman" w:hAnsi="Times New Roman" w:eastAsia="Times New Roman" w:ascii="Times New Roman"/>
          <w:i/>
          <w:color w:val="6585CC"/>
          <w:spacing w:val="12"/>
          <w:w w:val="113"/>
          <w:position w:val="2"/>
          <w:sz w:val="25"/>
          <w:szCs w:val="25"/>
        </w:rPr>
        <w:t> </w:t>
      </w:r>
      <w:r>
        <w:rPr>
          <w:rFonts w:cs="Courier New" w:hAnsi="Courier New" w:eastAsia="Courier New" w:ascii="Courier New"/>
          <w:b/>
          <w:color w:val="6585CC"/>
          <w:spacing w:val="0"/>
          <w:w w:val="113"/>
          <w:position w:val="2"/>
          <w:sz w:val="26"/>
          <w:szCs w:val="26"/>
        </w:rPr>
        <w:t>0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26"/>
          <w:szCs w:val="26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exact" w:line="240"/>
        <w:ind w:left="979" w:right="-55"/>
      </w:pPr>
      <w:r>
        <w:pict>
          <v:shape type="#_x0000_t202" style="position:absolute;margin-left:279.472pt;margin-top:1.22152pt;width:280.987pt;height:89.3442pt;mso-position-horizontal-relative:page;mso-position-vertical-relative:page;z-index:-1341" filled="f" stroked="f">
            <v:textbox inset="0,0,0,0">
              <w:txbxContent>
                <w:p>
                  <w:pPr>
                    <w:rPr>
                      <w:rFonts w:cs="Malgun Gothic" w:hAnsi="Malgun Gothic" w:eastAsia="Malgun Gothic" w:ascii="Malgun Gothic"/>
                      <w:sz w:val="114"/>
                      <w:szCs w:val="114"/>
                    </w:rPr>
                    <w:jc w:val="left"/>
                    <w:spacing w:lineRule="exact" w:line="1780"/>
                    <w:ind w:right="-288"/>
                  </w:pPr>
                  <w:r>
                    <w:rPr>
                      <w:rFonts w:cs="Courier New" w:hAnsi="Courier New" w:eastAsia="Courier New" w:ascii="Courier New"/>
                      <w:color w:val="49484C"/>
                      <w:spacing w:val="0"/>
                      <w:w w:val="100"/>
                      <w:position w:val="-5"/>
                      <w:sz w:val="114"/>
                      <w:szCs w:val="114"/>
                    </w:rPr>
                    <w:t>6</w:t>
                  </w:r>
                  <w:r>
                    <w:rPr>
                      <w:rFonts w:cs="Courier New" w:hAnsi="Courier New" w:eastAsia="Courier New" w:ascii="Courier New"/>
                      <w:color w:val="49484C"/>
                      <w:spacing w:val="0"/>
                      <w:w w:val="100"/>
                      <w:position w:val="-5"/>
                      <w:sz w:val="114"/>
                      <w:szCs w:val="114"/>
                    </w:rPr>
                    <w:t>   </w:t>
                  </w:r>
                  <w:r>
                    <w:rPr>
                      <w:rFonts w:cs="Courier New" w:hAnsi="Courier New" w:eastAsia="Courier New" w:ascii="Courier New"/>
                      <w:color w:val="49484C"/>
                      <w:spacing w:val="673"/>
                      <w:w w:val="100"/>
                      <w:position w:val="-5"/>
                      <w:sz w:val="114"/>
                      <w:szCs w:val="114"/>
                    </w:rPr>
                    <w:t> </w:t>
                  </w:r>
                  <w:r>
                    <w:rPr>
                      <w:rFonts w:cs="Malgun Gothic" w:hAnsi="Malgun Gothic" w:eastAsia="Malgun Gothic" w:ascii="Malgun Gothic"/>
                      <w:color w:val="6585CC"/>
                      <w:spacing w:val="0"/>
                      <w:w w:val="15"/>
                      <w:position w:val="49"/>
                      <w:sz w:val="114"/>
                      <w:szCs w:val="114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6585CC"/>
                      <w:spacing w:val="0"/>
                      <w:w w:val="15"/>
                      <w:position w:val="49"/>
                      <w:sz w:val="114"/>
                      <w:szCs w:val="114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6585CC"/>
                      <w:spacing w:val="0"/>
                      <w:w w:val="15"/>
                      <w:position w:val="49"/>
                      <w:sz w:val="114"/>
                      <w:szCs w:val="114"/>
                    </w:rPr>
                    <w:t>                  </w:t>
                  </w:r>
                  <w:r>
                    <w:rPr>
                      <w:rFonts w:cs="Malgun Gothic" w:hAnsi="Malgun Gothic" w:eastAsia="Malgun Gothic" w:ascii="Malgun Gothic"/>
                      <w:color w:val="6585CC"/>
                      <w:spacing w:val="7"/>
                      <w:w w:val="15"/>
                      <w:position w:val="49"/>
                      <w:sz w:val="114"/>
                      <w:szCs w:val="114"/>
                    </w:rPr>
                    <w:t> </w:t>
                  </w:r>
                  <w:r>
                    <w:rPr>
                      <w:rFonts w:cs="Malgun Gothic" w:hAnsi="Malgun Gothic" w:eastAsia="Malgun Gothic" w:ascii="Malgun Gothic"/>
                      <w:color w:val="6585CC"/>
                      <w:spacing w:val="-306"/>
                      <w:w w:val="28"/>
                      <w:position w:val="49"/>
                      <w:sz w:val="114"/>
                      <w:szCs w:val="114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000000"/>
                      <w:spacing w:val="0"/>
                      <w:w w:val="100"/>
                      <w:position w:val="0"/>
                      <w:sz w:val="114"/>
                      <w:szCs w:val="11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181619"/>
          <w:spacing w:val="0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color w:val="181619"/>
          <w:spacing w:val="0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color w:val="181619"/>
          <w:spacing w:val="0"/>
          <w:w w:val="100"/>
          <w:position w:val="-1"/>
          <w:sz w:val="23"/>
          <w:szCs w:val="23"/>
        </w:rPr>
        <w:t>N</w:t>
      </w:r>
      <w:r>
        <w:rPr>
          <w:rFonts w:cs="Arial" w:hAnsi="Arial" w:eastAsia="Arial" w:ascii="Arial"/>
          <w:b/>
          <w:color w:val="181619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b/>
          <w:color w:val="181619"/>
          <w:spacing w:val="0"/>
          <w:w w:val="100"/>
          <w:position w:val="-1"/>
          <w:sz w:val="23"/>
          <w:szCs w:val="23"/>
        </w:rPr>
        <w:t>EL</w:t>
      </w:r>
      <w:r>
        <w:rPr>
          <w:rFonts w:cs="Arial" w:hAnsi="Arial" w:eastAsia="Arial" w:ascii="Arial"/>
          <w:b/>
          <w:color w:val="181619"/>
          <w:spacing w:val="0"/>
          <w:w w:val="100"/>
          <w:position w:val="-1"/>
          <w:sz w:val="23"/>
          <w:szCs w:val="23"/>
        </w:rPr>
        <w:t>H</w:t>
      </w:r>
      <w:r>
        <w:rPr>
          <w:rFonts w:cs="Arial" w:hAnsi="Arial" w:eastAsia="Arial" w:ascii="Arial"/>
          <w:b/>
          <w:color w:val="181619"/>
          <w:spacing w:val="0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color w:val="181619"/>
          <w:spacing w:val="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color w:val="181619"/>
          <w:spacing w:val="6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color w:val="181619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color w:val="181619"/>
          <w:spacing w:val="0"/>
          <w:w w:val="100"/>
          <w:position w:val="-1"/>
          <w:sz w:val="23"/>
          <w:szCs w:val="23"/>
        </w:rPr>
        <w:t>S</w:t>
      </w:r>
      <w:r>
        <w:rPr>
          <w:rFonts w:cs="Arial" w:hAnsi="Arial" w:eastAsia="Arial" w:ascii="Arial"/>
          <w:b/>
          <w:color w:val="2C2B2F"/>
          <w:spacing w:val="0"/>
          <w:w w:val="100"/>
          <w:position w:val="-1"/>
          <w:sz w:val="23"/>
          <w:szCs w:val="23"/>
        </w:rPr>
        <w:t>T</w:t>
      </w:r>
      <w:r>
        <w:rPr>
          <w:rFonts w:cs="Arial" w:hAnsi="Arial" w:eastAsia="Arial" w:ascii="Arial"/>
          <w:b/>
          <w:color w:val="181619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color w:val="181619"/>
          <w:spacing w:val="0"/>
          <w:w w:val="100"/>
          <w:position w:val="-1"/>
          <w:sz w:val="23"/>
          <w:szCs w:val="23"/>
        </w:rPr>
        <w:t>DU</w:t>
      </w:r>
      <w:r>
        <w:rPr>
          <w:rFonts w:cs="Arial" w:hAnsi="Arial" w:eastAsia="Arial" w:ascii="Arial"/>
          <w:b/>
          <w:color w:val="181619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color w:val="2C2B2F"/>
          <w:spacing w:val="0"/>
          <w:w w:val="100"/>
          <w:position w:val="-1"/>
          <w:sz w:val="23"/>
          <w:szCs w:val="23"/>
        </w:rPr>
        <w:t>L</w:t>
      </w:r>
      <w:r>
        <w:rPr>
          <w:rFonts w:cs="Arial" w:hAnsi="Arial" w:eastAsia="Arial" w:ascii="Arial"/>
          <w:b/>
          <w:color w:val="2C2B2F"/>
          <w:spacing w:val="62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color w:val="2C2B2F"/>
          <w:spacing w:val="0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b/>
          <w:color w:val="181619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color w:val="181619"/>
          <w:spacing w:val="19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color w:val="181619"/>
          <w:spacing w:val="0"/>
          <w:w w:val="100"/>
          <w:position w:val="-1"/>
          <w:sz w:val="23"/>
          <w:szCs w:val="23"/>
        </w:rPr>
        <w:t>E</w:t>
      </w:r>
      <w:r>
        <w:rPr>
          <w:rFonts w:cs="Arial" w:hAnsi="Arial" w:eastAsia="Arial" w:ascii="Arial"/>
          <w:b/>
          <w:color w:val="2C2B2F"/>
          <w:spacing w:val="0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b/>
          <w:color w:val="2C2B2F"/>
          <w:spacing w:val="0"/>
          <w:w w:val="100"/>
          <w:position w:val="-1"/>
          <w:sz w:val="23"/>
          <w:szCs w:val="23"/>
        </w:rPr>
        <w:t>U</w:t>
      </w:r>
      <w:r>
        <w:rPr>
          <w:rFonts w:cs="Arial" w:hAnsi="Arial" w:eastAsia="Arial" w:ascii="Arial"/>
          <w:b/>
          <w:color w:val="2C2B2F"/>
          <w:spacing w:val="0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color w:val="2C2B2F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color w:val="2C2B2F"/>
          <w:spacing w:val="0"/>
          <w:w w:val="100"/>
          <w:position w:val="-1"/>
          <w:sz w:val="23"/>
          <w:szCs w:val="23"/>
        </w:rPr>
        <w:t>C</w:t>
      </w:r>
      <w:r>
        <w:rPr>
          <w:rFonts w:cs="Arial" w:hAnsi="Arial" w:eastAsia="Arial" w:ascii="Arial"/>
          <w:b/>
          <w:color w:val="2C2B2F"/>
          <w:spacing w:val="0"/>
          <w:w w:val="100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color w:val="2C2B2F"/>
          <w:spacing w:val="0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color w:val="2C2B2F"/>
          <w:spacing w:val="60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color w:val="2C2B2F"/>
          <w:spacing w:val="0"/>
          <w:w w:val="100"/>
          <w:position w:val="-1"/>
          <w:sz w:val="23"/>
          <w:szCs w:val="23"/>
        </w:rPr>
        <w:t>D</w:t>
      </w:r>
      <w:r>
        <w:rPr>
          <w:rFonts w:cs="Arial" w:hAnsi="Arial" w:eastAsia="Arial" w:ascii="Arial"/>
          <w:b/>
          <w:color w:val="2C2B2F"/>
          <w:spacing w:val="0"/>
          <w:w w:val="100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color w:val="2C2B2F"/>
          <w:spacing w:val="17"/>
          <w:w w:val="100"/>
          <w:position w:val="-1"/>
          <w:sz w:val="23"/>
          <w:szCs w:val="23"/>
        </w:rPr>
        <w:t> </w:t>
      </w:r>
      <w:r>
        <w:rPr>
          <w:rFonts w:cs="Arial" w:hAnsi="Arial" w:eastAsia="Arial" w:ascii="Arial"/>
          <w:b/>
          <w:color w:val="2C2B2F"/>
          <w:spacing w:val="0"/>
          <w:w w:val="95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color w:val="2C2B2F"/>
          <w:spacing w:val="0"/>
          <w:w w:val="100"/>
          <w:position w:val="-1"/>
          <w:sz w:val="23"/>
          <w:szCs w:val="23"/>
        </w:rPr>
        <w:t>M</w:t>
      </w:r>
      <w:r>
        <w:rPr>
          <w:rFonts w:cs="Arial" w:hAnsi="Arial" w:eastAsia="Arial" w:ascii="Arial"/>
          <w:b/>
          <w:color w:val="2C2B2F"/>
          <w:spacing w:val="0"/>
          <w:w w:val="109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color w:val="2C2B2F"/>
          <w:spacing w:val="0"/>
          <w:w w:val="106"/>
          <w:position w:val="-1"/>
          <w:sz w:val="23"/>
          <w:szCs w:val="23"/>
        </w:rPr>
        <w:t>Z</w:t>
      </w:r>
      <w:r>
        <w:rPr>
          <w:rFonts w:cs="Arial" w:hAnsi="Arial" w:eastAsia="Arial" w:ascii="Arial"/>
          <w:b/>
          <w:color w:val="181619"/>
          <w:spacing w:val="0"/>
          <w:w w:val="102"/>
          <w:position w:val="-1"/>
          <w:sz w:val="23"/>
          <w:szCs w:val="23"/>
        </w:rPr>
        <w:t>O</w:t>
      </w:r>
      <w:r>
        <w:rPr>
          <w:rFonts w:cs="Arial" w:hAnsi="Arial" w:eastAsia="Arial" w:ascii="Arial"/>
          <w:b/>
          <w:color w:val="181619"/>
          <w:spacing w:val="0"/>
          <w:w w:val="101"/>
          <w:position w:val="-1"/>
          <w:sz w:val="23"/>
          <w:szCs w:val="23"/>
        </w:rPr>
        <w:t>N</w:t>
      </w:r>
      <w:r>
        <w:rPr>
          <w:rFonts w:cs="Arial" w:hAnsi="Arial" w:eastAsia="Arial" w:ascii="Arial"/>
          <w:b/>
          <w:color w:val="181619"/>
          <w:spacing w:val="0"/>
          <w:w w:val="112"/>
          <w:position w:val="-1"/>
          <w:sz w:val="23"/>
          <w:szCs w:val="23"/>
        </w:rPr>
        <w:t>A</w:t>
      </w:r>
      <w:r>
        <w:rPr>
          <w:rFonts w:cs="Arial" w:hAnsi="Arial" w:eastAsia="Arial" w:ascii="Arial"/>
          <w:b/>
          <w:color w:val="181619"/>
          <w:spacing w:val="0"/>
          <w:w w:val="97"/>
          <w:position w:val="-1"/>
          <w:sz w:val="23"/>
          <w:szCs w:val="23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3"/>
          <w:szCs w:val="23"/>
        </w:rPr>
      </w:r>
    </w:p>
    <w:p>
      <w:pPr>
        <w:rPr>
          <w:rFonts w:cs="Times New Roman" w:hAnsi="Times New Roman" w:eastAsia="Times New Roman" w:ascii="Times New Roman"/>
          <w:sz w:val="25"/>
          <w:szCs w:val="25"/>
        </w:rPr>
        <w:jc w:val="left"/>
        <w:spacing w:lineRule="exact" w:line="380"/>
        <w:sectPr>
          <w:type w:val="continuous"/>
          <w:pgSz w:w="12000" w:h="16920"/>
          <w:pgMar w:top="440" w:bottom="280" w:left="1700" w:right="140"/>
          <w:cols w:num="2" w:equalWidth="off">
            <w:col w:w="7463" w:space="264"/>
            <w:col w:w="2433"/>
          </w:cols>
        </w:sectPr>
      </w:pPr>
      <w:r>
        <w:br w:type="column"/>
      </w:r>
      <w:r>
        <w:rPr>
          <w:rFonts w:cs="Arial" w:hAnsi="Arial" w:eastAsia="Arial" w:ascii="Arial"/>
          <w:color w:val="6585CC"/>
          <w:w w:val="76"/>
          <w:position w:val="1"/>
          <w:sz w:val="19"/>
          <w:szCs w:val="19"/>
        </w:rPr>
        <w:t>UJ</w:t>
      </w:r>
      <w:r>
        <w:rPr>
          <w:rFonts w:cs="Arial" w:hAnsi="Arial" w:eastAsia="Arial" w:ascii="Arial"/>
          <w:color w:val="6585CC"/>
          <w:w w:val="9"/>
          <w:position w:val="3"/>
          <w:sz w:val="19"/>
          <w:szCs w:val="19"/>
        </w:rPr>
        <w:t>"'</w:t>
      </w:r>
      <w:r>
        <w:rPr>
          <w:rFonts w:cs="Arial" w:hAnsi="Arial" w:eastAsia="Arial" w:ascii="Arial"/>
          <w:color w:val="6585CC"/>
          <w:w w:val="100"/>
          <w:position w:val="3"/>
          <w:sz w:val="19"/>
          <w:szCs w:val="19"/>
        </w:rPr>
        <w:t>    </w:t>
      </w:r>
      <w:r>
        <w:rPr>
          <w:rFonts w:cs="Arial" w:hAnsi="Arial" w:eastAsia="Arial" w:ascii="Arial"/>
          <w:color w:val="6585CC"/>
          <w:spacing w:val="11"/>
          <w:w w:val="100"/>
          <w:position w:val="3"/>
          <w:sz w:val="19"/>
          <w:szCs w:val="19"/>
        </w:rPr>
        <w:t> </w:t>
      </w:r>
      <w:r>
        <w:rPr>
          <w:rFonts w:cs="Arial" w:hAnsi="Arial" w:eastAsia="Arial" w:ascii="Arial"/>
          <w:b/>
          <w:color w:val="3368C7"/>
          <w:spacing w:val="0"/>
          <w:w w:val="100"/>
          <w:position w:val="3"/>
          <w:sz w:val="35"/>
          <w:szCs w:val="35"/>
        </w:rPr>
        <w:t>C</w:t>
      </w:r>
      <w:r>
        <w:rPr>
          <w:rFonts w:cs="Arial" w:hAnsi="Arial" w:eastAsia="Arial" w:ascii="Arial"/>
          <w:b/>
          <w:color w:val="3368C7"/>
          <w:spacing w:val="0"/>
          <w:w w:val="100"/>
          <w:position w:val="3"/>
          <w:sz w:val="35"/>
          <w:szCs w:val="35"/>
        </w:rPr>
        <w:t>E</w:t>
      </w:r>
      <w:r>
        <w:rPr>
          <w:rFonts w:cs="Arial" w:hAnsi="Arial" w:eastAsia="Arial" w:ascii="Arial"/>
          <w:b/>
          <w:color w:val="3368C7"/>
          <w:spacing w:val="0"/>
          <w:w w:val="100"/>
          <w:position w:val="3"/>
          <w:sz w:val="35"/>
          <w:szCs w:val="35"/>
        </w:rPr>
        <w:t>E</w:t>
      </w:r>
      <w:r>
        <w:rPr>
          <w:rFonts w:cs="Arial" w:hAnsi="Arial" w:eastAsia="Arial" w:ascii="Arial"/>
          <w:b/>
          <w:color w:val="3368C7"/>
          <w:spacing w:val="0"/>
          <w:w w:val="100"/>
          <w:position w:val="3"/>
          <w:sz w:val="35"/>
          <w:szCs w:val="35"/>
        </w:rPr>
        <w:t>-</w:t>
      </w:r>
      <w:r>
        <w:rPr>
          <w:rFonts w:cs="Arial" w:hAnsi="Arial" w:eastAsia="Arial" w:ascii="Arial"/>
          <w:b/>
          <w:color w:val="3368C7"/>
          <w:spacing w:val="0"/>
          <w:w w:val="100"/>
          <w:position w:val="3"/>
          <w:sz w:val="35"/>
          <w:szCs w:val="35"/>
        </w:rPr>
        <w:t>AM</w:t>
      </w:r>
      <w:r>
        <w:rPr>
          <w:rFonts w:cs="Arial" w:hAnsi="Arial" w:eastAsia="Arial" w:ascii="Arial"/>
          <w:b/>
          <w:color w:val="3368C7"/>
          <w:spacing w:val="0"/>
          <w:w w:val="100"/>
          <w:position w:val="3"/>
          <w:sz w:val="35"/>
          <w:szCs w:val="35"/>
        </w:rPr>
        <w:t> </w:t>
      </w:r>
      <w:r>
        <w:rPr>
          <w:rFonts w:cs="Arial" w:hAnsi="Arial" w:eastAsia="Arial" w:ascii="Arial"/>
          <w:b/>
          <w:color w:val="3368C7"/>
          <w:spacing w:val="96"/>
          <w:w w:val="100"/>
          <w:position w:val="3"/>
          <w:sz w:val="35"/>
          <w:szCs w:val="35"/>
        </w:rPr>
        <w:t> </w:t>
      </w:r>
      <w:r>
        <w:rPr>
          <w:rFonts w:cs="Arial" w:hAnsi="Arial" w:eastAsia="Arial" w:ascii="Arial"/>
          <w:color w:val="6585CC"/>
          <w:spacing w:val="0"/>
          <w:w w:val="155"/>
          <w:position w:val="1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6585CC"/>
          <w:spacing w:val="0"/>
          <w:w w:val="3"/>
          <w:position w:val="-6"/>
          <w:sz w:val="25"/>
          <w:szCs w:val="25"/>
        </w:rPr>
        <w:t>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Arial" w:hAnsi="Arial" w:eastAsia="Arial" w:ascii="Arial"/>
          <w:sz w:val="32"/>
          <w:szCs w:val="32"/>
        </w:rPr>
        <w:jc w:val="both"/>
        <w:spacing w:before="53" w:lineRule="auto" w:line="159"/>
        <w:ind w:left="168" w:right="85" w:firstLine="3597"/>
      </w:pPr>
      <w:r>
        <w:rPr>
          <w:rFonts w:cs="Arial" w:hAnsi="Arial" w:eastAsia="Arial" w:ascii="Arial"/>
          <w:b/>
          <w:color w:val="181619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181619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181619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181619"/>
          <w:spacing w:val="0"/>
          <w:w w:val="100"/>
          <w:sz w:val="23"/>
          <w:szCs w:val="23"/>
        </w:rPr>
        <w:t>/</w:t>
      </w:r>
      <w:r>
        <w:rPr>
          <w:rFonts w:cs="Arial" w:hAnsi="Arial" w:eastAsia="Arial" w:ascii="Arial"/>
          <w:b/>
          <w:color w:val="181619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2C2B2F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color w:val="2C2B2F"/>
          <w:spacing w:val="0"/>
          <w:w w:val="100"/>
          <w:sz w:val="23"/>
          <w:szCs w:val="23"/>
        </w:rPr>
        <w:t>                                               </w:t>
      </w:r>
      <w:r>
        <w:rPr>
          <w:rFonts w:cs="Arial" w:hAnsi="Arial" w:eastAsia="Arial" w:ascii="Arial"/>
          <w:b/>
          <w:color w:val="2C2B2F"/>
          <w:spacing w:val="45"/>
          <w:w w:val="100"/>
          <w:sz w:val="23"/>
          <w:szCs w:val="23"/>
        </w:rPr>
        <w:t> </w:t>
      </w:r>
      <w:r>
        <w:rPr>
          <w:rFonts w:cs="Times New Roman" w:hAnsi="Times New Roman" w:eastAsia="Times New Roman" w:ascii="Times New Roman"/>
          <w:b/>
          <w:color w:val="6585CC"/>
          <w:spacing w:val="0"/>
          <w:w w:val="100"/>
          <w:sz w:val="29"/>
          <w:szCs w:val="29"/>
        </w:rPr>
        <w:t>9,</w:t>
      </w:r>
      <w:r>
        <w:rPr>
          <w:rFonts w:cs="Times New Roman" w:hAnsi="Times New Roman" w:eastAsia="Times New Roman" w:ascii="Times New Roman"/>
          <w:b/>
          <w:color w:val="6585CC"/>
          <w:spacing w:val="-28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b/>
          <w:color w:val="497BD2"/>
          <w:spacing w:val="0"/>
          <w:w w:val="122"/>
          <w:sz w:val="29"/>
          <w:szCs w:val="29"/>
        </w:rPr>
        <w:t>\</w:t>
      </w:r>
      <w:r>
        <w:rPr>
          <w:rFonts w:cs="Times New Roman" w:hAnsi="Times New Roman" w:eastAsia="Times New Roman" w:ascii="Times New Roman"/>
          <w:b/>
          <w:color w:val="497BD2"/>
          <w:spacing w:val="0"/>
          <w:w w:val="122"/>
          <w:sz w:val="29"/>
          <w:szCs w:val="29"/>
        </w:rPr>
        <w:t>                 </w:t>
      </w:r>
      <w:r>
        <w:rPr>
          <w:rFonts w:cs="Times New Roman" w:hAnsi="Times New Roman" w:eastAsia="Times New Roman" w:ascii="Times New Roman"/>
          <w:b/>
          <w:color w:val="497BD2"/>
          <w:spacing w:val="81"/>
          <w:w w:val="122"/>
          <w:sz w:val="29"/>
          <w:szCs w:val="29"/>
        </w:rPr>
        <w:t> </w:t>
      </w:r>
      <w:r>
        <w:rPr>
          <w:rFonts w:cs="Arial" w:hAnsi="Arial" w:eastAsia="Arial" w:ascii="Arial"/>
          <w:b/>
          <w:color w:val="6585CC"/>
          <w:spacing w:val="0"/>
          <w:w w:val="122"/>
          <w:sz w:val="20"/>
          <w:szCs w:val="20"/>
        </w:rPr>
        <w:t>.h</w:t>
      </w:r>
      <w:r>
        <w:rPr>
          <w:rFonts w:cs="Arial" w:hAnsi="Arial" w:eastAsia="Arial" w:ascii="Arial"/>
          <w:b/>
          <w:color w:val="6585CC"/>
          <w:spacing w:val="0"/>
          <w:w w:val="122"/>
          <w:sz w:val="20"/>
          <w:szCs w:val="20"/>
        </w:rPr>
        <w:t> </w:t>
      </w:r>
      <w:r>
        <w:rPr>
          <w:rFonts w:cs="Arial" w:hAnsi="Arial" w:eastAsia="Arial" w:ascii="Arial"/>
          <w:b/>
          <w:color w:val="181619"/>
          <w:spacing w:val="0"/>
          <w:w w:val="62"/>
          <w:sz w:val="36"/>
          <w:szCs w:val="36"/>
        </w:rPr>
        <w:t>r.:</w:t>
      </w:r>
      <w:r>
        <w:rPr>
          <w:rFonts w:cs="Arial" w:hAnsi="Arial" w:eastAsia="Arial" w:ascii="Arial"/>
          <w:b/>
          <w:color w:val="181619"/>
          <w:spacing w:val="0"/>
          <w:w w:val="109"/>
          <w:sz w:val="36"/>
          <w:szCs w:val="36"/>
        </w:rPr>
        <w:t>==</w:t>
      </w:r>
      <w:r>
        <w:rPr>
          <w:rFonts w:cs="Arial" w:hAnsi="Arial" w:eastAsia="Arial" w:ascii="Arial"/>
          <w:b/>
          <w:color w:val="181619"/>
          <w:spacing w:val="0"/>
          <w:w w:val="54"/>
          <w:sz w:val="36"/>
          <w:szCs w:val="36"/>
        </w:rPr>
        <w:t>=</w:t>
      </w:r>
      <w:r>
        <w:rPr>
          <w:rFonts w:cs="Arial" w:hAnsi="Arial" w:eastAsia="Arial" w:ascii="Arial"/>
          <w:b/>
          <w:color w:val="181619"/>
          <w:spacing w:val="0"/>
          <w:w w:val="13"/>
          <w:sz w:val="36"/>
          <w:szCs w:val="36"/>
        </w:rPr>
        <w:t>b</w:t>
      </w:r>
      <w:r>
        <w:rPr>
          <w:rFonts w:cs="Arial" w:hAnsi="Arial" w:eastAsia="Arial" w:ascii="Arial"/>
          <w:b/>
          <w:color w:val="181619"/>
          <w:spacing w:val="0"/>
          <w:w w:val="41"/>
          <w:sz w:val="36"/>
          <w:szCs w:val="36"/>
        </w:rPr>
        <w:t>=</w:t>
      </w:r>
      <w:r>
        <w:rPr>
          <w:rFonts w:cs="Arial" w:hAnsi="Arial" w:eastAsia="Arial" w:ascii="Arial"/>
          <w:color w:val="181619"/>
          <w:spacing w:val="0"/>
          <w:w w:val="218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-24"/>
          <w:w w:val="209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-24"/>
          <w:w w:val="108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145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-14"/>
          <w:w w:val="200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127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2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-24"/>
          <w:w w:val="164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264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1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-19"/>
          <w:w w:val="200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136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1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-67"/>
          <w:w w:val="191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34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-62"/>
          <w:w w:val="169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u</w:t>
      </w:r>
      <w:r>
        <w:rPr>
          <w:rFonts w:cs="Arial" w:hAnsi="Arial" w:eastAsia="Arial" w:ascii="Arial"/>
          <w:color w:val="2C2B2F"/>
          <w:spacing w:val="-10"/>
          <w:w w:val="200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-34"/>
          <w:w w:val="237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5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59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31"/>
          <w:sz w:val="19"/>
          <w:szCs w:val="19"/>
        </w:rPr>
        <w:t>n</w:t>
      </w:r>
      <w:r>
        <w:rPr>
          <w:rFonts w:cs="Arial" w:hAnsi="Arial" w:eastAsia="Arial" w:ascii="Arial"/>
          <w:color w:val="2C2B2F"/>
          <w:spacing w:val="-29"/>
          <w:w w:val="155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-24"/>
          <w:w w:val="109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C2B2F"/>
          <w:spacing w:val="-10"/>
          <w:w w:val="151"/>
          <w:sz w:val="19"/>
          <w:szCs w:val="19"/>
        </w:rPr>
        <w:t>=</w:t>
      </w:r>
      <w:r>
        <w:rPr>
          <w:rFonts w:cs="Arial" w:hAnsi="Arial" w:eastAsia="Arial" w:ascii="Arial"/>
          <w:color w:val="2C2B2F"/>
          <w:spacing w:val="0"/>
          <w:w w:val="237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36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145"/>
          <w:sz w:val="19"/>
          <w:szCs w:val="19"/>
        </w:rPr>
        <w:t>:</w:t>
      </w:r>
      <w:r>
        <w:rPr>
          <w:rFonts w:cs="Arial" w:hAnsi="Arial" w:eastAsia="Arial" w:ascii="Arial"/>
          <w:color w:val="2C2B2F"/>
          <w:spacing w:val="-62"/>
          <w:w w:val="218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2C2B2F"/>
          <w:spacing w:val="-38"/>
          <w:w w:val="237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C2B2F"/>
          <w:spacing w:val="-19"/>
          <w:w w:val="182"/>
          <w:sz w:val="19"/>
          <w:szCs w:val="19"/>
        </w:rPr>
        <w:t>:</w:t>
      </w:r>
      <w:r>
        <w:rPr>
          <w:rFonts w:cs="Arial" w:hAnsi="Arial" w:eastAsia="Arial" w:ascii="Arial"/>
          <w:color w:val="2C2B2F"/>
          <w:spacing w:val="-67"/>
          <w:w w:val="255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-14"/>
          <w:w w:val="182"/>
          <w:sz w:val="19"/>
          <w:szCs w:val="19"/>
        </w:rPr>
        <w:t>:</w:t>
      </w:r>
      <w:r>
        <w:rPr>
          <w:rFonts w:cs="Arial" w:hAnsi="Arial" w:eastAsia="Arial" w:ascii="Arial"/>
          <w:color w:val="2C2B2F"/>
          <w:spacing w:val="0"/>
          <w:w w:val="246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31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155"/>
          <w:sz w:val="19"/>
          <w:szCs w:val="19"/>
        </w:rPr>
        <w:t>:</w:t>
      </w:r>
      <w:r>
        <w:rPr>
          <w:rFonts w:cs="Arial" w:hAnsi="Arial" w:eastAsia="Arial" w:ascii="Arial"/>
          <w:color w:val="2C2B2F"/>
          <w:spacing w:val="-24"/>
          <w:w w:val="218"/>
          <w:sz w:val="19"/>
          <w:szCs w:val="19"/>
        </w:rPr>
        <w:t>:</w:t>
      </w:r>
      <w:r>
        <w:rPr>
          <w:rFonts w:cs="Arial" w:hAnsi="Arial" w:eastAsia="Arial" w:ascii="Arial"/>
          <w:color w:val="2C2B2F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C2B2F"/>
          <w:spacing w:val="-72"/>
          <w:w w:val="200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2C2B2F"/>
          <w:spacing w:val="-10"/>
          <w:w w:val="191"/>
          <w:sz w:val="19"/>
          <w:szCs w:val="19"/>
        </w:rPr>
        <w:t>:</w:t>
      </w:r>
      <w:r>
        <w:rPr>
          <w:rFonts w:cs="Arial" w:hAnsi="Arial" w:eastAsia="Arial" w:ascii="Arial"/>
          <w:color w:val="2C2B2F"/>
          <w:spacing w:val="-77"/>
          <w:w w:val="237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2C2B2F"/>
          <w:spacing w:val="0"/>
          <w:w w:val="136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13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-19"/>
          <w:w w:val="191"/>
          <w:sz w:val="19"/>
          <w:szCs w:val="19"/>
        </w:rPr>
        <w:t>:</w:t>
      </w:r>
      <w:r>
        <w:rPr>
          <w:rFonts w:cs="Arial" w:hAnsi="Arial" w:eastAsia="Arial" w:ascii="Arial"/>
          <w:color w:val="2C2B2F"/>
          <w:spacing w:val="0"/>
          <w:w w:val="255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22"/>
          <w:sz w:val="19"/>
          <w:szCs w:val="19"/>
        </w:rPr>
        <w:t>d</w:t>
      </w:r>
      <w:r>
        <w:rPr>
          <w:rFonts w:cs="Arial" w:hAnsi="Arial" w:eastAsia="Arial" w:ascii="Arial"/>
          <w:color w:val="2C2B2F"/>
          <w:spacing w:val="0"/>
          <w:w w:val="173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4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0"/>
          <w:w w:val="209"/>
          <w:sz w:val="19"/>
          <w:szCs w:val="19"/>
        </w:rPr>
        <w:t>:</w:t>
      </w:r>
      <w:r>
        <w:rPr>
          <w:rFonts w:cs="Arial" w:hAnsi="Arial" w:eastAsia="Arial" w:ascii="Arial"/>
          <w:color w:val="2C2B2F"/>
          <w:spacing w:val="0"/>
          <w:w w:val="104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c</w:t>
      </w:r>
      <w:r>
        <w:rPr>
          <w:rFonts w:cs="Arial" w:hAnsi="Arial" w:eastAsia="Arial" w:ascii="Arial"/>
          <w:color w:val="2C2B2F"/>
          <w:spacing w:val="-38"/>
          <w:w w:val="65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27"/>
          <w:sz w:val="19"/>
          <w:szCs w:val="19"/>
        </w:rPr>
        <w:t>n</w:t>
      </w:r>
      <w:r>
        <w:rPr>
          <w:rFonts w:cs="Arial" w:hAnsi="Arial" w:eastAsia="Arial" w:ascii="Arial"/>
          <w:color w:val="2C2B2F"/>
          <w:spacing w:val="0"/>
          <w:w w:val="164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5"/>
          <w:sz w:val="19"/>
          <w:szCs w:val="19"/>
        </w:rPr>
        <w:t>c</w:t>
      </w:r>
      <w:r>
        <w:rPr>
          <w:rFonts w:cs="Arial" w:hAnsi="Arial" w:eastAsia="Arial" w:ascii="Arial"/>
          <w:color w:val="2C2B2F"/>
          <w:spacing w:val="-82"/>
          <w:w w:val="209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-19"/>
          <w:w w:val="191"/>
          <w:sz w:val="19"/>
          <w:szCs w:val="19"/>
        </w:rPr>
        <w:t>:</w:t>
      </w:r>
      <w:r>
        <w:rPr>
          <w:rFonts w:cs="Arial" w:hAnsi="Arial" w:eastAsia="Arial" w:ascii="Arial"/>
          <w:color w:val="2C2B2F"/>
          <w:spacing w:val="0"/>
          <w:w w:val="255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18"/>
          <w:sz w:val="19"/>
          <w:szCs w:val="19"/>
        </w:rPr>
        <w:t>d</w:t>
      </w:r>
      <w:r>
        <w:rPr>
          <w:rFonts w:cs="Arial" w:hAnsi="Arial" w:eastAsia="Arial" w:ascii="Arial"/>
          <w:color w:val="2C2B2F"/>
          <w:spacing w:val="0"/>
          <w:w w:val="182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218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49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-14"/>
          <w:w w:val="127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2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-10"/>
          <w:w w:val="191"/>
          <w:sz w:val="19"/>
          <w:szCs w:val="19"/>
        </w:rPr>
        <w:t>: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34"/>
          <w:sz w:val="19"/>
          <w:szCs w:val="19"/>
        </w:rPr>
        <w:t>=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60"/>
          <w:sz w:val="19"/>
          <w:szCs w:val="19"/>
        </w:rPr>
        <w:t>=</w:t>
      </w:r>
      <w:r>
        <w:rPr>
          <w:rFonts w:cs="Malgun Gothic" w:hAnsi="Malgun Gothic" w:eastAsia="Malgun Gothic" w:ascii="Malgun Gothic"/>
          <w:color w:val="323B5B"/>
          <w:spacing w:val="0"/>
          <w:w w:val="46"/>
          <w:sz w:val="25"/>
          <w:szCs w:val="25"/>
        </w:rPr>
        <w:t>�</w:t>
      </w:r>
      <w:r>
        <w:rPr>
          <w:rFonts w:cs="Times New Roman" w:hAnsi="Times New Roman" w:eastAsia="Times New Roman" w:ascii="Times New Roman"/>
          <w:b/>
          <w:color w:val="323B5B"/>
          <w:spacing w:val="0"/>
          <w:w w:val="53"/>
          <w:sz w:val="25"/>
          <w:szCs w:val="25"/>
        </w:rPr>
        <w:t>oen</w:t>
      </w:r>
      <w:r>
        <w:rPr>
          <w:rFonts w:cs="Times New Roman" w:hAnsi="Times New Roman" w:eastAsia="Times New Roman" w:ascii="Times New Roman"/>
          <w:b/>
          <w:color w:val="323B5B"/>
          <w:spacing w:val="-3"/>
          <w:w w:val="53"/>
          <w:sz w:val="25"/>
          <w:szCs w:val="25"/>
        </w:rPr>
        <w:t>.</w:t>
      </w:r>
      <w:r>
        <w:rPr>
          <w:rFonts w:cs="Times New Roman" w:hAnsi="Times New Roman" w:eastAsia="Times New Roman" w:ascii="Times New Roman"/>
          <w:b/>
          <w:color w:val="2C2B2F"/>
          <w:spacing w:val="-62"/>
          <w:w w:val="94"/>
          <w:sz w:val="25"/>
          <w:szCs w:val="25"/>
        </w:rPr>
        <w:t>i</w:t>
      </w:r>
      <w:r>
        <w:rPr>
          <w:rFonts w:cs="Times New Roman" w:hAnsi="Times New Roman" w:eastAsia="Times New Roman" w:ascii="Times New Roman"/>
          <w:b/>
          <w:color w:val="323B5B"/>
          <w:spacing w:val="0"/>
          <w:w w:val="53"/>
          <w:sz w:val="25"/>
          <w:szCs w:val="25"/>
        </w:rPr>
        <w:t>;</w:t>
      </w:r>
      <w:r>
        <w:rPr>
          <w:rFonts w:cs="Times New Roman" w:hAnsi="Times New Roman" w:eastAsia="Times New Roman" w:ascii="Times New Roman"/>
          <w:b/>
          <w:color w:val="323B5B"/>
          <w:spacing w:val="-45"/>
          <w:w w:val="100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b/>
          <w:color w:val="2C2B2F"/>
          <w:spacing w:val="0"/>
          <w:w w:val="87"/>
          <w:sz w:val="25"/>
          <w:szCs w:val="25"/>
        </w:rPr>
        <w:t>il</w:t>
      </w:r>
      <w:r>
        <w:rPr>
          <w:rFonts w:cs="Times New Roman" w:hAnsi="Times New Roman" w:eastAsia="Times New Roman" w:ascii="Times New Roman"/>
          <w:b/>
          <w:color w:val="6585CC"/>
          <w:spacing w:val="0"/>
          <w:w w:val="87"/>
          <w:sz w:val="25"/>
          <w:szCs w:val="25"/>
        </w:rPr>
        <w:t>..</w:t>
      </w:r>
      <w:r>
        <w:rPr>
          <w:rFonts w:cs="Times New Roman" w:hAnsi="Times New Roman" w:eastAsia="Times New Roman" w:ascii="Times New Roman"/>
          <w:b/>
          <w:color w:val="6585CC"/>
          <w:spacing w:val="0"/>
          <w:w w:val="87"/>
          <w:sz w:val="25"/>
          <w:szCs w:val="25"/>
        </w:rPr>
        <w:t>                 </w:t>
      </w:r>
      <w:r>
        <w:rPr>
          <w:rFonts w:cs="Times New Roman" w:hAnsi="Times New Roman" w:eastAsia="Times New Roman" w:ascii="Times New Roman"/>
          <w:b/>
          <w:color w:val="6585CC"/>
          <w:spacing w:val="11"/>
          <w:w w:val="87"/>
          <w:sz w:val="25"/>
          <w:szCs w:val="25"/>
        </w:rPr>
        <w:t> </w:t>
      </w:r>
      <w:r>
        <w:rPr>
          <w:rFonts w:cs="Malgun Gothic" w:hAnsi="Malgun Gothic" w:eastAsia="Malgun Gothic" w:ascii="Malgun Gothic"/>
          <w:color w:val="6585CC"/>
          <w:spacing w:val="0"/>
          <w:w w:val="113"/>
          <w:sz w:val="25"/>
          <w:szCs w:val="25"/>
        </w:rPr>
        <w:t>�</w:t>
      </w:r>
      <w:r>
        <w:rPr>
          <w:rFonts w:cs="Malgun Gothic" w:hAnsi="Malgun Gothic" w:eastAsia="Malgun Gothic" w:ascii="Malgun Gothic"/>
          <w:color w:val="6585CC"/>
          <w:spacing w:val="0"/>
          <w:w w:val="57"/>
          <w:sz w:val="25"/>
          <w:szCs w:val="25"/>
        </w:rPr>
        <w:t>�</w:t>
      </w:r>
      <w:r>
        <w:rPr>
          <w:rFonts w:cs="Malgun Gothic" w:hAnsi="Malgun Gothic" w:eastAsia="Malgun Gothic" w:ascii="Malgun Gothic"/>
          <w:color w:val="6585CC"/>
          <w:spacing w:val="0"/>
          <w:w w:val="57"/>
          <w:sz w:val="25"/>
          <w:szCs w:val="25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3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ss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49484C"/>
          <w:spacing w:val="0"/>
          <w:w w:val="83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4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3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C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9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4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9</w:t>
      </w:r>
      <w:r>
        <w:rPr>
          <w:rFonts w:cs="Malgun Gothic" w:hAnsi="Malgun Gothic" w:eastAsia="Malgun Gothic" w:ascii="Malgun Gothic"/>
          <w:color w:val="323B5B"/>
          <w:spacing w:val="0"/>
          <w:w w:val="48"/>
          <w:sz w:val="19"/>
          <w:szCs w:val="19"/>
        </w:rPr>
        <w:t>�</w:t>
      </w:r>
      <w:r>
        <w:rPr>
          <w:rFonts w:cs="Malgun Gothic" w:hAnsi="Malgun Gothic" w:eastAsia="Malgun Gothic" w:ascii="Malgun Gothic"/>
          <w:color w:val="323B5B"/>
          <w:spacing w:val="0"/>
          <w:w w:val="100"/>
          <w:sz w:val="19"/>
          <w:szCs w:val="19"/>
        </w:rPr>
        <w:t>  </w:t>
      </w:r>
      <w:r>
        <w:rPr>
          <w:rFonts w:cs="Malgun Gothic" w:hAnsi="Malgun Gothic" w:eastAsia="Malgun Gothic" w:ascii="Malgun Gothic"/>
          <w:color w:val="323B5B"/>
          <w:spacing w:val="-13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6585CC"/>
          <w:spacing w:val="14"/>
          <w:w w:val="130"/>
          <w:sz w:val="25"/>
          <w:szCs w:val="25"/>
        </w:rPr>
        <w:t>0</w:t>
      </w:r>
      <w:r>
        <w:rPr>
          <w:rFonts w:cs="Times New Roman" w:hAnsi="Times New Roman" w:eastAsia="Times New Roman" w:ascii="Times New Roman"/>
          <w:b/>
          <w:color w:val="497BD2"/>
          <w:spacing w:val="-38"/>
          <w:w w:val="126"/>
          <w:sz w:val="25"/>
          <w:szCs w:val="25"/>
        </w:rPr>
        <w:t>0</w:t>
      </w:r>
      <w:r>
        <w:rPr>
          <w:rFonts w:cs="Arial" w:hAnsi="Arial" w:eastAsia="Arial" w:ascii="Arial"/>
          <w:b/>
          <w:color w:val="497BD2"/>
          <w:spacing w:val="0"/>
          <w:w w:val="175"/>
          <w:sz w:val="32"/>
          <w:szCs w:val="32"/>
        </w:rPr>
        <w:t>s</w:t>
      </w:r>
      <w:r>
        <w:rPr>
          <w:rFonts w:cs="Arial" w:hAnsi="Arial" w:eastAsia="Arial" w:ascii="Arial"/>
          <w:b/>
          <w:color w:val="497BD2"/>
          <w:spacing w:val="0"/>
          <w:w w:val="58"/>
          <w:sz w:val="32"/>
          <w:szCs w:val="32"/>
        </w:rPr>
        <w:t>'d</w:t>
      </w:r>
      <w:r>
        <w:rPr>
          <w:rFonts w:cs="Malgun Gothic" w:hAnsi="Malgun Gothic" w:eastAsia="Malgun Gothic" w:ascii="Malgun Gothic"/>
          <w:color w:val="497BD2"/>
          <w:spacing w:val="0"/>
          <w:w w:val="64"/>
          <w:sz w:val="32"/>
          <w:szCs w:val="32"/>
        </w:rPr>
        <w:t>�</w:t>
      </w:r>
      <w:r>
        <w:rPr>
          <w:rFonts w:cs="Arial" w:hAnsi="Arial" w:eastAsia="Arial" w:ascii="Arial"/>
          <w:b/>
          <w:color w:val="6585CC"/>
          <w:spacing w:val="0"/>
          <w:w w:val="78"/>
          <w:sz w:val="32"/>
          <w:szCs w:val="32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9"/>
        <w:ind w:left="350" w:right="1868"/>
      </w:pPr>
      <w:r>
        <w:rPr>
          <w:rFonts w:cs="Arial" w:hAnsi="Arial" w:eastAsia="Arial" w:ascii="Arial"/>
          <w:color w:val="181619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7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C2B2F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C2B2F"/>
          <w:spacing w:val="1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g</w:t>
      </w:r>
      <w:r>
        <w:rPr>
          <w:rFonts w:cs="Arial" w:hAnsi="Arial" w:eastAsia="Arial" w:ascii="Arial"/>
          <w:color w:val="2C2B2F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2C2B2F"/>
          <w:spacing w:val="0"/>
          <w:w w:val="84"/>
          <w:sz w:val="19"/>
          <w:szCs w:val="19"/>
        </w:rPr>
        <w:t>,</w:t>
      </w:r>
      <w:r>
        <w:rPr>
          <w:rFonts w:cs="Arial" w:hAnsi="Arial" w:eastAsia="Arial" w:ascii="Arial"/>
          <w:color w:val="2C2B2F"/>
          <w:spacing w:val="25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2C2B2F"/>
          <w:spacing w:val="0"/>
          <w:w w:val="80"/>
          <w:sz w:val="19"/>
          <w:szCs w:val="19"/>
        </w:rPr>
        <w:t>,</w:t>
      </w:r>
      <w:r>
        <w:rPr>
          <w:rFonts w:cs="Arial" w:hAnsi="Arial" w:eastAsia="Arial" w:ascii="Arial"/>
          <w:color w:val="2C2B2F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C2B2F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C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bo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2C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de</w:t>
      </w:r>
      <w:r>
        <w:rPr>
          <w:rFonts w:cs="Arial" w:hAnsi="Arial" w:eastAsia="Arial" w:ascii="Arial"/>
          <w:color w:val="181619"/>
          <w:spacing w:val="-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j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C2B2F"/>
          <w:spacing w:val="0"/>
          <w:w w:val="85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49484C"/>
          <w:spacing w:val="0"/>
          <w:w w:val="85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1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2C2B2F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8" w:lineRule="auto" w:line="385"/>
        <w:ind w:left="346" w:right="1878" w:firstLine="571"/>
      </w:pP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c)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9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49484C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4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de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2C2B2F"/>
          <w:spacing w:val="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3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li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C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4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80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1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2C2B2F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C2B2F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2C2B2F"/>
          <w:spacing w:val="1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3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53"/>
          <w:sz w:val="19"/>
          <w:szCs w:val="19"/>
        </w:rPr>
        <w:t>(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81619"/>
          <w:spacing w:val="2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)</w:t>
      </w:r>
      <w:r>
        <w:rPr>
          <w:rFonts w:cs="Arial" w:hAnsi="Arial" w:eastAsia="Arial" w:ascii="Arial"/>
          <w:color w:val="2C2B2F"/>
          <w:spacing w:val="0"/>
          <w:w w:val="80"/>
          <w:sz w:val="19"/>
          <w:szCs w:val="19"/>
        </w:rPr>
        <w:t>,</w:t>
      </w:r>
      <w:r>
        <w:rPr>
          <w:rFonts w:cs="Arial" w:hAnsi="Arial" w:eastAsia="Arial" w:ascii="Arial"/>
          <w:color w:val="2C2B2F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3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0"/>
          <w:sz w:val="19"/>
          <w:szCs w:val="19"/>
        </w:rPr>
        <w:t>r</w:t>
      </w:r>
      <w:r>
        <w:rPr>
          <w:rFonts w:cs="Arial" w:hAnsi="Arial" w:eastAsia="Arial" w:ascii="Arial"/>
          <w:color w:val="2C2B2F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C2B2F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C2B2F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96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de</w:t>
      </w:r>
      <w:r>
        <w:rPr>
          <w:rFonts w:cs="Arial" w:hAnsi="Arial" w:eastAsia="Arial" w:ascii="Arial"/>
          <w:color w:val="1816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39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9484C"/>
          <w:spacing w:val="-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6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24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2C2B2F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3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0"/>
          <w:sz w:val="19"/>
          <w:szCs w:val="19"/>
        </w:rPr>
        <w:t>(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)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3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as</w:t>
      </w:r>
      <w:r>
        <w:rPr>
          <w:rFonts w:cs="Arial" w:hAnsi="Arial" w:eastAsia="Arial" w:ascii="Arial"/>
          <w:color w:val="181619"/>
          <w:spacing w:val="2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2C2B2F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9484C"/>
          <w:spacing w:val="0"/>
          <w:w w:val="8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8" w:lineRule="auto" w:line="385"/>
        <w:ind w:left="346" w:right="1878" w:firstLine="615"/>
      </w:pP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)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2C2B2F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C2B2F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4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C2B2F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C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47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2C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2C2B2F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8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C2B2F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8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2C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3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9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po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29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fi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und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2C2B2F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2C2B2F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C2B2F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23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C2B2F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81619"/>
          <w:spacing w:val="14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5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ba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49484C"/>
          <w:spacing w:val="0"/>
          <w:w w:val="63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912"/>
      </w:pP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)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2C2B2F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49484C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49484C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2C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2C2B2F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2C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9484C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2C2B2F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2C2B2F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6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C2B2F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9484C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4"/>
        <w:ind w:left="346" w:right="1882"/>
      </w:pPr>
      <w:r>
        <w:rPr>
          <w:rFonts w:cs="Arial" w:hAnsi="Arial" w:eastAsia="Arial" w:ascii="Arial"/>
          <w:color w:val="181619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81619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81619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C2B2F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2C2B2F"/>
          <w:spacing w:val="28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13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31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3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2C2B2F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C2B2F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C2B2F"/>
          <w:spacing w:val="33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1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2C2B2F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6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12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49484C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3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6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8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1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2C2B2F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2C2B2F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58575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58575B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58575B"/>
          <w:spacing w:val="16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6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49484C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29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49484C"/>
          <w:spacing w:val="0"/>
          <w:w w:val="63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40"/>
        <w:ind w:left="907"/>
      </w:pPr>
      <w:r>
        <w:rPr>
          <w:rFonts w:cs="Arial" w:hAnsi="Arial" w:eastAsia="Arial" w:ascii="Arial"/>
          <w:color w:val="181619"/>
          <w:spacing w:val="0"/>
          <w:w w:val="47"/>
          <w:sz w:val="25"/>
          <w:szCs w:val="25"/>
        </w:rPr>
        <w:t>D</w:t>
      </w:r>
      <w:r>
        <w:rPr>
          <w:rFonts w:cs="Arial" w:hAnsi="Arial" w:eastAsia="Arial" w:ascii="Arial"/>
          <w:color w:val="181619"/>
          <w:spacing w:val="0"/>
          <w:w w:val="47"/>
          <w:sz w:val="25"/>
          <w:szCs w:val="25"/>
        </w:rPr>
        <w:t>  </w:t>
      </w:r>
      <w:r>
        <w:rPr>
          <w:rFonts w:cs="Arial" w:hAnsi="Arial" w:eastAsia="Arial" w:ascii="Arial"/>
          <w:color w:val="181619"/>
          <w:spacing w:val="27"/>
          <w:w w:val="47"/>
          <w:sz w:val="25"/>
          <w:szCs w:val="25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2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78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2C2B2F"/>
          <w:spacing w:val="0"/>
          <w:w w:val="7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g</w:t>
      </w:r>
      <w:r>
        <w:rPr>
          <w:rFonts w:cs="Arial" w:hAnsi="Arial" w:eastAsia="Arial" w:ascii="Arial"/>
          <w:color w:val="2C2B2F"/>
          <w:spacing w:val="0"/>
          <w:w w:val="7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   </w:t>
      </w:r>
      <w:r>
        <w:rPr>
          <w:rFonts w:cs="Arial" w:hAnsi="Arial" w:eastAsia="Arial" w:ascii="Arial"/>
          <w:color w:val="181619"/>
          <w:spacing w:val="16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2C2B2F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3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85"/>
        <w:ind w:left="336" w:right="1887"/>
      </w:pPr>
      <w:r>
        <w:rPr>
          <w:rFonts w:cs="Arial" w:hAnsi="Arial" w:eastAsia="Arial" w:ascii="Arial"/>
          <w:color w:val="181619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w w:val="86"/>
          <w:sz w:val="19"/>
          <w:szCs w:val="19"/>
        </w:rPr>
        <w:t>un</w:t>
      </w:r>
      <w:r>
        <w:rPr>
          <w:rFonts w:cs="Arial" w:hAnsi="Arial" w:eastAsia="Arial" w:ascii="Arial"/>
          <w:color w:val="181619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C2B2F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2C2B2F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1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2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27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9484C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C2B2F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C2B2F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2C2B2F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2C2B2F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C2B2F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2C2B2F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C2B2F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2C2B2F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b</w:t>
      </w:r>
      <w:r>
        <w:rPr>
          <w:rFonts w:cs="Arial" w:hAnsi="Arial" w:eastAsia="Arial" w:ascii="Arial"/>
          <w:color w:val="2C2B2F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as</w:t>
      </w:r>
      <w:r>
        <w:rPr>
          <w:rFonts w:cs="Arial" w:hAnsi="Arial" w:eastAsia="Arial" w:ascii="Arial"/>
          <w:color w:val="181619"/>
          <w:spacing w:val="4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2C2B2F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C2B2F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2C2B2F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gn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C2B2F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fle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0"/>
          <w:w w:val="72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903"/>
      </w:pP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)</w:t>
      </w:r>
      <w:r>
        <w:rPr>
          <w:rFonts w:cs="Arial" w:hAnsi="Arial" w:eastAsia="Arial" w:ascii="Arial"/>
          <w:color w:val="181619"/>
          <w:spacing w:val="3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49484C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9484C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2C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3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2C2B2F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C2B2F"/>
          <w:spacing w:val="0"/>
          <w:w w:val="79"/>
          <w:sz w:val="19"/>
          <w:szCs w:val="19"/>
        </w:rPr>
        <w:t>,</w:t>
      </w:r>
      <w:r>
        <w:rPr>
          <w:rFonts w:cs="Arial" w:hAnsi="Arial" w:eastAsia="Arial" w:ascii="Arial"/>
          <w:color w:val="2C2B2F"/>
          <w:spacing w:val="2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4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2C2B2F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C2B2F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58575B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58575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8575B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p</w:t>
      </w:r>
      <w:r>
        <w:rPr>
          <w:rFonts w:cs="Arial" w:hAnsi="Arial" w:eastAsia="Arial" w:ascii="Arial"/>
          <w:color w:val="2C2B2F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de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do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3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2C2B2F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dad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36" w:right="1887"/>
      </w:pPr>
      <w:r>
        <w:rPr>
          <w:rFonts w:cs="Arial" w:hAnsi="Arial" w:eastAsia="Arial" w:ascii="Arial"/>
          <w:color w:val="181619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81619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C2B2F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C2B2F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4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ou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58575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58575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8575B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C2B2F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2C2B2F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C2B2F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2C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41" w:right="7471"/>
      </w:pPr>
      <w:r>
        <w:rPr>
          <w:rFonts w:cs="Arial" w:hAnsi="Arial" w:eastAsia="Arial" w:ascii="Arial"/>
          <w:color w:val="181619"/>
          <w:w w:val="66"/>
          <w:sz w:val="19"/>
          <w:szCs w:val="19"/>
        </w:rPr>
        <w:t>N</w:t>
      </w:r>
      <w:r>
        <w:rPr>
          <w:rFonts w:cs="Arial" w:hAnsi="Arial" w:eastAsia="Arial" w:ascii="Arial"/>
          <w:color w:val="181619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619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619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181619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6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2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6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2C2B2F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81"/>
        <w:ind w:left="331" w:right="1887" w:firstLine="576"/>
      </w:pP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)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"/>
          <w:w w:val="7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2C2B2F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C2B2F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58575B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58575B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58575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58575B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2C2B2F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ab</w:t>
      </w:r>
      <w:r>
        <w:rPr>
          <w:rFonts w:cs="Arial" w:hAnsi="Arial" w:eastAsia="Arial" w:ascii="Arial"/>
          <w:color w:val="2C2B2F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2C2B2F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58575B"/>
          <w:spacing w:val="0"/>
          <w:w w:val="84"/>
          <w:sz w:val="19"/>
          <w:szCs w:val="19"/>
        </w:rPr>
        <w:t>,</w:t>
      </w:r>
      <w:r>
        <w:rPr>
          <w:rFonts w:cs="Arial" w:hAnsi="Arial" w:eastAsia="Arial" w:ascii="Arial"/>
          <w:color w:val="58575B"/>
          <w:spacing w:val="35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fl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il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58575B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58575B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58575B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8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25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6"/>
          <w:sz w:val="19"/>
          <w:szCs w:val="19"/>
        </w:rPr>
        <w:t>rn</w:t>
      </w:r>
      <w:r>
        <w:rPr>
          <w:rFonts w:cs="Arial" w:hAnsi="Arial" w:eastAsia="Arial" w:ascii="Arial"/>
          <w:color w:val="2C2B2F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2C2B2F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C2B2F"/>
          <w:spacing w:val="43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C2B2F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81619"/>
          <w:spacing w:val="33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4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7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3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6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6e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3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C2B2F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-t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2C2B2F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2C2B2F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5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4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7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74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17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2C2B2F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2C2B2F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2C2B2F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49484C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nd</w:t>
      </w:r>
      <w:r>
        <w:rPr>
          <w:rFonts w:cs="Arial" w:hAnsi="Arial" w:eastAsia="Arial" w:ascii="Arial"/>
          <w:color w:val="2C2B2F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2C2B2F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5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C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1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2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2C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C2B2F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2C2B2F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fd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903"/>
      </w:pPr>
      <w:r>
        <w:rPr>
          <w:rFonts w:cs="Arial" w:hAnsi="Arial" w:eastAsia="Arial" w:ascii="Arial"/>
          <w:b/>
          <w:color w:val="181619"/>
          <w:spacing w:val="0"/>
          <w:w w:val="76"/>
          <w:sz w:val="18"/>
          <w:szCs w:val="18"/>
        </w:rPr>
        <w:t>7</w:t>
      </w:r>
      <w:r>
        <w:rPr>
          <w:rFonts w:cs="Arial" w:hAnsi="Arial" w:eastAsia="Arial" w:ascii="Arial"/>
          <w:b/>
          <w:color w:val="181619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b/>
          <w:color w:val="181619"/>
          <w:spacing w:val="29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8"/>
          <w:szCs w:val="18"/>
        </w:rPr>
        <w:t>C</w:t>
      </w:r>
      <w:r>
        <w:rPr>
          <w:rFonts w:cs="Arial" w:hAnsi="Arial" w:eastAsia="Arial" w:ascii="Arial"/>
          <w:color w:val="181619"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color w:val="181619"/>
          <w:spacing w:val="0"/>
          <w:w w:val="96"/>
          <w:sz w:val="18"/>
          <w:szCs w:val="18"/>
        </w:rPr>
        <w:t>m</w:t>
      </w:r>
      <w:r>
        <w:rPr>
          <w:rFonts w:cs="Arial" w:hAnsi="Arial" w:eastAsia="Arial" w:ascii="Arial"/>
          <w:color w:val="181619"/>
          <w:spacing w:val="0"/>
          <w:w w:val="105"/>
          <w:sz w:val="18"/>
          <w:szCs w:val="18"/>
        </w:rPr>
        <w:t>p</w:t>
      </w:r>
      <w:r>
        <w:rPr>
          <w:rFonts w:cs="Arial" w:hAnsi="Arial" w:eastAsia="Arial" w:ascii="Arial"/>
          <w:color w:val="181619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181619"/>
          <w:spacing w:val="0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181619"/>
          <w:spacing w:val="0"/>
          <w:w w:val="91"/>
          <w:sz w:val="18"/>
          <w:szCs w:val="18"/>
        </w:rPr>
        <w:t>en</w:t>
      </w:r>
      <w:r>
        <w:rPr>
          <w:rFonts w:cs="Arial" w:hAnsi="Arial" w:eastAsia="Arial" w:ascii="Arial"/>
          <w:color w:val="181619"/>
          <w:spacing w:val="0"/>
          <w:w w:val="112"/>
          <w:sz w:val="18"/>
          <w:szCs w:val="18"/>
        </w:rPr>
        <w:t>c</w:t>
      </w:r>
      <w:r>
        <w:rPr>
          <w:rFonts w:cs="Arial" w:hAnsi="Arial" w:eastAsia="Arial" w:ascii="Arial"/>
          <w:color w:val="181619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color w:val="181619"/>
          <w:spacing w:val="0"/>
          <w:w w:val="101"/>
          <w:sz w:val="18"/>
          <w:szCs w:val="18"/>
        </w:rPr>
        <w:t>s</w:t>
      </w:r>
      <w:r>
        <w:rPr>
          <w:rFonts w:cs="Arial" w:hAnsi="Arial" w:eastAsia="Arial" w:ascii="Arial"/>
          <w:color w:val="181619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81619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b/>
          <w:color w:val="181619"/>
          <w:spacing w:val="0"/>
          <w:w w:val="91"/>
          <w:sz w:val="18"/>
          <w:szCs w:val="18"/>
        </w:rPr>
        <w:t>sp</w:t>
      </w:r>
      <w:r>
        <w:rPr>
          <w:rFonts w:cs="Arial" w:hAnsi="Arial" w:eastAsia="Arial" w:ascii="Arial"/>
          <w:b/>
          <w:color w:val="181619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b/>
          <w:color w:val="181619"/>
          <w:spacing w:val="0"/>
          <w:w w:val="91"/>
          <w:sz w:val="18"/>
          <w:szCs w:val="18"/>
        </w:rPr>
        <w:t>c</w:t>
      </w:r>
      <w:r>
        <w:rPr>
          <w:rFonts w:cs="Arial" w:hAnsi="Arial" w:eastAsia="Arial" w:ascii="Arial"/>
          <w:b/>
          <w:color w:val="181619"/>
          <w:spacing w:val="0"/>
          <w:w w:val="96"/>
          <w:sz w:val="18"/>
          <w:szCs w:val="18"/>
        </w:rPr>
        <w:t>if</w:t>
      </w:r>
      <w:r>
        <w:rPr>
          <w:rFonts w:cs="Arial" w:hAnsi="Arial" w:eastAsia="Arial" w:ascii="Arial"/>
          <w:b/>
          <w:color w:val="181619"/>
          <w:spacing w:val="0"/>
          <w:w w:val="67"/>
          <w:sz w:val="18"/>
          <w:szCs w:val="18"/>
        </w:rPr>
        <w:t>i</w:t>
      </w:r>
      <w:r>
        <w:rPr>
          <w:rFonts w:cs="Arial" w:hAnsi="Arial" w:eastAsia="Arial" w:ascii="Arial"/>
          <w:b/>
          <w:color w:val="181619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b/>
          <w:color w:val="181619"/>
          <w:spacing w:val="0"/>
          <w:w w:val="91"/>
          <w:sz w:val="18"/>
          <w:szCs w:val="18"/>
        </w:rPr>
        <w:t>as</w:t>
      </w:r>
      <w:r>
        <w:rPr>
          <w:rFonts w:cs="Arial" w:hAnsi="Arial" w:eastAsia="Arial" w:ascii="Arial"/>
          <w:b/>
          <w:color w:val="181619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81619"/>
          <w:spacing w:val="0"/>
          <w:w w:val="85"/>
          <w:sz w:val="18"/>
          <w:szCs w:val="18"/>
        </w:rPr>
        <w:t>p</w:t>
      </w:r>
      <w:r>
        <w:rPr>
          <w:rFonts w:cs="Arial" w:hAnsi="Arial" w:eastAsia="Arial" w:ascii="Arial"/>
          <w:b/>
          <w:color w:val="181619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b/>
          <w:color w:val="181619"/>
          <w:spacing w:val="0"/>
          <w:w w:val="85"/>
          <w:sz w:val="18"/>
          <w:szCs w:val="18"/>
        </w:rPr>
        <w:t>r</w:t>
      </w:r>
      <w:r>
        <w:rPr>
          <w:rFonts w:cs="Arial" w:hAnsi="Arial" w:eastAsia="Arial" w:ascii="Arial"/>
          <w:b/>
          <w:color w:val="181619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b/>
          <w:color w:val="181619"/>
          <w:spacing w:val="22"/>
          <w:w w:val="85"/>
          <w:sz w:val="18"/>
          <w:szCs w:val="18"/>
        </w:rPr>
        <w:t> </w:t>
      </w:r>
      <w:r>
        <w:rPr>
          <w:rFonts w:cs="Arial" w:hAnsi="Arial" w:eastAsia="Arial" w:ascii="Arial"/>
          <w:b/>
          <w:color w:val="181619"/>
          <w:spacing w:val="0"/>
          <w:w w:val="78"/>
          <w:sz w:val="18"/>
          <w:szCs w:val="18"/>
        </w:rPr>
        <w:t>G</w:t>
      </w:r>
      <w:r>
        <w:rPr>
          <w:rFonts w:cs="Arial" w:hAnsi="Arial" w:eastAsia="Arial" w:ascii="Arial"/>
          <w:b/>
          <w:color w:val="181619"/>
          <w:spacing w:val="0"/>
          <w:w w:val="95"/>
          <w:sz w:val="18"/>
          <w:szCs w:val="18"/>
        </w:rPr>
        <w:t>e</w:t>
      </w:r>
      <w:r>
        <w:rPr>
          <w:rFonts w:cs="Arial" w:hAnsi="Arial" w:eastAsia="Arial" w:ascii="Arial"/>
          <w:b/>
          <w:color w:val="181619"/>
          <w:spacing w:val="0"/>
          <w:w w:val="87"/>
          <w:sz w:val="18"/>
          <w:szCs w:val="18"/>
        </w:rPr>
        <w:t>o</w:t>
      </w:r>
      <w:r>
        <w:rPr>
          <w:rFonts w:cs="Arial" w:hAnsi="Arial" w:eastAsia="Arial" w:ascii="Arial"/>
          <w:b/>
          <w:color w:val="181619"/>
          <w:spacing w:val="0"/>
          <w:w w:val="91"/>
          <w:sz w:val="18"/>
          <w:szCs w:val="18"/>
        </w:rPr>
        <w:t>g</w:t>
      </w:r>
      <w:r>
        <w:rPr>
          <w:rFonts w:cs="Arial" w:hAnsi="Arial" w:eastAsia="Arial" w:ascii="Arial"/>
          <w:b/>
          <w:color w:val="181619"/>
          <w:spacing w:val="0"/>
          <w:w w:val="102"/>
          <w:sz w:val="18"/>
          <w:szCs w:val="18"/>
        </w:rPr>
        <w:t>r</w:t>
      </w:r>
      <w:r>
        <w:rPr>
          <w:rFonts w:cs="Arial" w:hAnsi="Arial" w:eastAsia="Arial" w:ascii="Arial"/>
          <w:b/>
          <w:color w:val="181619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b/>
          <w:color w:val="181619"/>
          <w:spacing w:val="0"/>
          <w:w w:val="104"/>
          <w:sz w:val="18"/>
          <w:szCs w:val="18"/>
        </w:rPr>
        <w:t>f</w:t>
      </w:r>
      <w:r>
        <w:rPr>
          <w:rFonts w:cs="Arial" w:hAnsi="Arial" w:eastAsia="Arial" w:ascii="Arial"/>
          <w:b/>
          <w:color w:val="181619"/>
          <w:spacing w:val="0"/>
          <w:w w:val="67"/>
          <w:sz w:val="18"/>
          <w:szCs w:val="18"/>
        </w:rPr>
        <w:t>i</w:t>
      </w:r>
      <w:r>
        <w:rPr>
          <w:rFonts w:cs="Arial" w:hAnsi="Arial" w:eastAsia="Arial" w:ascii="Arial"/>
          <w:b/>
          <w:color w:val="181619"/>
          <w:spacing w:val="0"/>
          <w:w w:val="95"/>
          <w:sz w:val="18"/>
          <w:szCs w:val="18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4"/>
        <w:ind w:left="331" w:right="1897" w:firstLine="567"/>
      </w:pPr>
      <w:r>
        <w:rPr>
          <w:rFonts w:cs="Arial" w:hAnsi="Arial" w:eastAsia="Arial" w:ascii="Arial"/>
          <w:color w:val="181619"/>
          <w:spacing w:val="0"/>
          <w:w w:val="7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81619"/>
          <w:spacing w:val="28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afi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5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2C2B2F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2C2B2F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C2B2F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/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C2B2F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C2B2F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5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9a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C2B2F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" w:lineRule="auto" w:line="385"/>
        <w:ind w:left="326" w:right="1906" w:firstLine="571"/>
      </w:pPr>
      <w:r>
        <w:rPr>
          <w:rFonts w:cs="Arial" w:hAnsi="Arial" w:eastAsia="Arial" w:ascii="Arial"/>
          <w:color w:val="181619"/>
          <w:spacing w:val="0"/>
          <w:w w:val="76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81619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be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39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84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4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C2B2F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39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2C2B2F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2C2B2F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4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C2B2F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2C2B2F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2C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2C2B2F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72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fi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on</w:t>
      </w:r>
      <w:r>
        <w:rPr>
          <w:rFonts w:cs="Arial" w:hAnsi="Arial" w:eastAsia="Arial" w:ascii="Arial"/>
          <w:color w:val="2C2B2F"/>
          <w:spacing w:val="0"/>
          <w:w w:val="80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2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5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j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28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so</w:t>
      </w:r>
      <w:r>
        <w:rPr>
          <w:rFonts w:cs="Arial" w:hAnsi="Arial" w:eastAsia="Arial" w:ascii="Arial"/>
          <w:color w:val="181619"/>
          <w:spacing w:val="1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go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2C2B2F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C2B2F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C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893"/>
      </w:pP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)</w:t>
      </w:r>
      <w:r>
        <w:rPr>
          <w:rFonts w:cs="Arial" w:hAnsi="Arial" w:eastAsia="Arial" w:ascii="Arial"/>
          <w:color w:val="181619"/>
          <w:spacing w:val="17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C2B2F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C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2C2B2F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2C2B2F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2C2B2F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2C2B2F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afi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C2B2F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9"/>
        <w:ind w:left="322" w:right="1911" w:firstLine="5"/>
      </w:pP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49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4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2C2B2F"/>
          <w:spacing w:val="0"/>
          <w:w w:val="80"/>
          <w:sz w:val="19"/>
          <w:szCs w:val="19"/>
        </w:rPr>
        <w:t>,</w:t>
      </w:r>
      <w:r>
        <w:rPr>
          <w:rFonts w:cs="Arial" w:hAnsi="Arial" w:eastAsia="Arial" w:ascii="Arial"/>
          <w:color w:val="2C2B2F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3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2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C2B2F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2C2B2F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2C2B2F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4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2C2B2F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2C2B2F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2C2B2F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C2B2F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C2B2F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C2B2F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tr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C2B2F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49484C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9484C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83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ao</w:t>
      </w:r>
      <w:r>
        <w:rPr>
          <w:rFonts w:cs="Arial" w:hAnsi="Arial" w:eastAsia="Arial" w:ascii="Arial"/>
          <w:color w:val="58575B"/>
          <w:spacing w:val="0"/>
          <w:w w:val="83"/>
          <w:sz w:val="19"/>
          <w:szCs w:val="19"/>
        </w:rPr>
        <w:t>,</w:t>
      </w:r>
      <w:r>
        <w:rPr>
          <w:rFonts w:cs="Arial" w:hAnsi="Arial" w:eastAsia="Arial" w:ascii="Arial"/>
          <w:color w:val="58575B"/>
          <w:spacing w:val="3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C2B2F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49484C"/>
          <w:spacing w:val="0"/>
          <w:w w:val="8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893"/>
      </w:pP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)</w:t>
      </w:r>
      <w:r>
        <w:rPr>
          <w:rFonts w:cs="Arial" w:hAnsi="Arial" w:eastAsia="Arial" w:ascii="Arial"/>
          <w:color w:val="181619"/>
          <w:spacing w:val="3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4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ng</w:t>
      </w:r>
      <w:r>
        <w:rPr>
          <w:rFonts w:cs="Arial" w:hAnsi="Arial" w:eastAsia="Arial" w:ascii="Arial"/>
          <w:color w:val="2C2B2F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2C2B2F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afi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q</w:t>
      </w:r>
      <w:r>
        <w:rPr>
          <w:rFonts w:cs="Arial" w:hAnsi="Arial" w:eastAsia="Arial" w:ascii="Arial"/>
          <w:color w:val="2C2B2F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fi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948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ind w:left="322" w:right="1915"/>
        <w:sectPr>
          <w:type w:val="continuous"/>
          <w:pgSz w:w="12000" w:h="16920"/>
          <w:pgMar w:top="440" w:bottom="280" w:left="1700" w:right="140"/>
        </w:sectPr>
      </w:pP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x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 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2C2B2F"/>
          <w:spacing w:val="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C2B2F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6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3"/>
          <w:szCs w:val="23"/>
        </w:rPr>
        <w:jc w:val="left"/>
        <w:spacing w:lineRule="auto" w:line="252"/>
        <w:ind w:left="3786" w:right="2629" w:hanging="2784"/>
      </w:pPr>
      <w:r>
        <w:pict>
          <v:shape type="#_x0000_t75" style="position:absolute;margin-left:469.377pt;margin-top:6.71745pt;width:117.104pt;height:117.076pt;mso-position-horizontal-relative:page;mso-position-vertical-relative:page;z-index:-1340">
            <v:imagedata o:title="" r:id="rId21"/>
          </v:shape>
        </w:pict>
      </w:r>
      <w:r>
        <w:pict>
          <v:shape type="#_x0000_t202" style="position:absolute;margin-left:279.803pt;margin-top:-43.7172pt;width:2.87961pt;height:72pt;mso-position-horizontal-relative:page;mso-position-vertical-relative:paragraph;z-index:-13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144"/>
                      <w:szCs w:val="144"/>
                    </w:rPr>
                    <w:jc w:val="left"/>
                    <w:spacing w:lineRule="exact" w:line="1440"/>
                    <w:ind w:right="-236"/>
                  </w:pPr>
                  <w:r>
                    <w:rPr>
                      <w:rFonts w:cs="Arial" w:hAnsi="Arial" w:eastAsia="Arial" w:ascii="Arial"/>
                      <w:color w:val="4C4B4C"/>
                      <w:spacing w:val="-595"/>
                      <w:w w:val="129"/>
                      <w:position w:val="-1"/>
                      <w:sz w:val="144"/>
                      <w:szCs w:val="144"/>
                    </w:rPr>
                    <w:t>•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N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SE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H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181519"/>
          <w:spacing w:val="5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T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L</w:t>
      </w:r>
      <w:r>
        <w:rPr>
          <w:rFonts w:cs="Arial" w:hAnsi="Arial" w:eastAsia="Arial" w:ascii="Arial"/>
          <w:b/>
          <w:color w:val="181519"/>
          <w:spacing w:val="6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181519"/>
          <w:spacing w:val="19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E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U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39373A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C</w:t>
      </w:r>
      <w:r>
        <w:rPr>
          <w:rFonts w:cs="Arial" w:hAnsi="Arial" w:eastAsia="Arial" w:ascii="Arial"/>
          <w:b/>
          <w:color w:val="39373A"/>
          <w:spacing w:val="0"/>
          <w:w w:val="100"/>
          <w:sz w:val="23"/>
          <w:szCs w:val="23"/>
        </w:rPr>
        <w:t>A</w:t>
      </w:r>
      <w:r>
        <w:rPr>
          <w:rFonts w:cs="Arial" w:hAnsi="Arial" w:eastAsia="Arial" w:ascii="Arial"/>
          <w:b/>
          <w:color w:val="39373A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39373A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39373A"/>
          <w:spacing w:val="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D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O</w:t>
      </w:r>
      <w:r>
        <w:rPr>
          <w:rFonts w:cs="Arial" w:hAnsi="Arial" w:eastAsia="Arial" w:ascii="Arial"/>
          <w:b/>
          <w:color w:val="2A282B"/>
          <w:spacing w:val="12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2A282B"/>
          <w:spacing w:val="0"/>
          <w:w w:val="98"/>
          <w:sz w:val="23"/>
          <w:szCs w:val="23"/>
        </w:rPr>
        <w:t>A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b/>
          <w:color w:val="2A282B"/>
          <w:spacing w:val="0"/>
          <w:w w:val="109"/>
          <w:sz w:val="23"/>
          <w:szCs w:val="23"/>
        </w:rPr>
        <w:t>A</w:t>
      </w:r>
      <w:r>
        <w:rPr>
          <w:rFonts w:cs="Arial" w:hAnsi="Arial" w:eastAsia="Arial" w:ascii="Arial"/>
          <w:b/>
          <w:color w:val="181519"/>
          <w:spacing w:val="0"/>
          <w:w w:val="106"/>
          <w:sz w:val="23"/>
          <w:szCs w:val="23"/>
        </w:rPr>
        <w:t>Z</w:t>
      </w:r>
      <w:r>
        <w:rPr>
          <w:rFonts w:cs="Arial" w:hAnsi="Arial" w:eastAsia="Arial" w:ascii="Arial"/>
          <w:b/>
          <w:color w:val="181519"/>
          <w:spacing w:val="0"/>
          <w:w w:val="102"/>
          <w:sz w:val="23"/>
          <w:szCs w:val="23"/>
        </w:rPr>
        <w:t>O</w:t>
      </w:r>
      <w:r>
        <w:rPr>
          <w:rFonts w:cs="Arial" w:hAnsi="Arial" w:eastAsia="Arial" w:ascii="Arial"/>
          <w:b/>
          <w:color w:val="181519"/>
          <w:spacing w:val="0"/>
          <w:w w:val="101"/>
          <w:sz w:val="23"/>
          <w:szCs w:val="23"/>
        </w:rPr>
        <w:t>N</w:t>
      </w:r>
      <w:r>
        <w:rPr>
          <w:rFonts w:cs="Arial" w:hAnsi="Arial" w:eastAsia="Arial" w:ascii="Arial"/>
          <w:b/>
          <w:color w:val="181519"/>
          <w:spacing w:val="0"/>
          <w:w w:val="112"/>
          <w:sz w:val="23"/>
          <w:szCs w:val="23"/>
        </w:rPr>
        <w:t>A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S</w:t>
      </w:r>
      <w:r>
        <w:rPr>
          <w:rFonts w:cs="Arial" w:hAnsi="Arial" w:eastAsia="Arial" w:ascii="Arial"/>
          <w:b/>
          <w:color w:val="181519"/>
          <w:spacing w:val="0"/>
          <w:w w:val="100"/>
          <w:sz w:val="23"/>
          <w:szCs w:val="23"/>
        </w:rPr>
        <w:t> </w:t>
      </w:r>
      <w:r>
        <w:rPr>
          <w:rFonts w:cs="Arial" w:hAnsi="Arial" w:eastAsia="Arial" w:ascii="Arial"/>
          <w:b/>
          <w:color w:val="181519"/>
          <w:spacing w:val="0"/>
          <w:w w:val="89"/>
          <w:sz w:val="23"/>
          <w:szCs w:val="23"/>
        </w:rPr>
        <w:t>C</w:t>
      </w:r>
      <w:r>
        <w:rPr>
          <w:rFonts w:cs="Arial" w:hAnsi="Arial" w:eastAsia="Arial" w:ascii="Arial"/>
          <w:b/>
          <w:color w:val="181519"/>
          <w:spacing w:val="0"/>
          <w:w w:val="109"/>
          <w:sz w:val="23"/>
          <w:szCs w:val="23"/>
        </w:rPr>
        <w:t>E</w:t>
      </w:r>
      <w:r>
        <w:rPr>
          <w:rFonts w:cs="Arial" w:hAnsi="Arial" w:eastAsia="Arial" w:ascii="Arial"/>
          <w:b/>
          <w:color w:val="181519"/>
          <w:spacing w:val="0"/>
          <w:w w:val="103"/>
          <w:sz w:val="23"/>
          <w:szCs w:val="23"/>
        </w:rPr>
        <w:t>E</w:t>
      </w:r>
      <w:r>
        <w:rPr>
          <w:rFonts w:cs="Arial" w:hAnsi="Arial" w:eastAsia="Arial" w:ascii="Arial"/>
          <w:b/>
          <w:color w:val="181519"/>
          <w:spacing w:val="0"/>
          <w:w w:val="120"/>
          <w:sz w:val="23"/>
          <w:szCs w:val="23"/>
        </w:rPr>
        <w:t>/</w:t>
      </w:r>
      <w:r>
        <w:rPr>
          <w:rFonts w:cs="Arial" w:hAnsi="Arial" w:eastAsia="Arial" w:ascii="Arial"/>
          <w:b/>
          <w:color w:val="181519"/>
          <w:spacing w:val="0"/>
          <w:w w:val="101"/>
          <w:sz w:val="23"/>
          <w:szCs w:val="23"/>
        </w:rPr>
        <w:t>A</w:t>
      </w:r>
      <w:r>
        <w:rPr>
          <w:rFonts w:cs="Arial" w:hAnsi="Arial" w:eastAsia="Arial" w:ascii="Arial"/>
          <w:b/>
          <w:color w:val="2A282B"/>
          <w:spacing w:val="0"/>
          <w:w w:val="100"/>
          <w:sz w:val="23"/>
          <w:szCs w:val="23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3"/>
          <w:szCs w:val="23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69"/>
      </w:pPr>
      <w:r>
        <w:rPr>
          <w:rFonts w:cs="Arial" w:hAnsi="Arial" w:eastAsia="Arial" w:ascii="Arial"/>
          <w:color w:val="181519"/>
          <w:w w:val="66"/>
          <w:sz w:val="19"/>
          <w:szCs w:val="19"/>
        </w:rPr>
        <w:t>m</w:t>
      </w:r>
      <w:r>
        <w:rPr>
          <w:rFonts w:cs="Arial" w:hAnsi="Arial" w:eastAsia="Arial" w:ascii="Arial"/>
          <w:color w:val="181519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81519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81519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ti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83"/>
        <w:ind w:left="365" w:right="1844" w:firstLine="576"/>
      </w:pP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17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C4B4C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C4B4C"/>
          <w:spacing w:val="19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6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39373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4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und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7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4C4B4C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C4B4C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4C4B4C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4C4B4C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C4B4C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4C4B4C"/>
          <w:spacing w:val="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4C4B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B4C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4C4B4C"/>
          <w:spacing w:val="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A282B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4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5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4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44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39373A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39373A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86"/>
          <w:sz w:val="19"/>
          <w:szCs w:val="19"/>
        </w:rPr>
        <w:t>fl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4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4C4B4C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C4B4C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4C4B4C"/>
          <w:spacing w:val="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49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6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2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53"/>
          <w:sz w:val="19"/>
          <w:szCs w:val="19"/>
        </w:rPr>
        <w:t>(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6g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3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eq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17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hec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4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4C4B4C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40"/>
        <w:ind w:left="936"/>
      </w:pPr>
      <w:r>
        <w:rPr>
          <w:rFonts w:cs="Arial" w:hAnsi="Arial" w:eastAsia="Arial" w:ascii="Arial"/>
          <w:color w:val="181519"/>
          <w:spacing w:val="0"/>
          <w:w w:val="59"/>
          <w:position w:val="1"/>
          <w:sz w:val="26"/>
          <w:szCs w:val="26"/>
        </w:rPr>
        <w:t>0</w:t>
      </w:r>
      <w:r>
        <w:rPr>
          <w:rFonts w:cs="Arial" w:hAnsi="Arial" w:eastAsia="Arial" w:ascii="Arial"/>
          <w:color w:val="181519"/>
          <w:spacing w:val="30"/>
          <w:w w:val="59"/>
          <w:position w:val="1"/>
          <w:sz w:val="26"/>
          <w:szCs w:val="26"/>
        </w:rPr>
        <w:t> 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24"/>
          <w:w w:val="85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position w:val="1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6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7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18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5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33"/>
          <w:w w:val="81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4"/>
          <w:w w:val="81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29"/>
          <w:w w:val="81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27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2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6"/>
          <w:position w:val="1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86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position w:val="1"/>
          <w:sz w:val="19"/>
          <w:szCs w:val="19"/>
        </w:rPr>
        <w:t>oe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5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position w:val="1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8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position w:val="1"/>
          <w:sz w:val="19"/>
          <w:szCs w:val="19"/>
        </w:rPr>
        <w:t>og</w:t>
      </w:r>
      <w:r>
        <w:rPr>
          <w:rFonts w:cs="Arial" w:hAnsi="Arial" w:eastAsia="Arial" w:ascii="Arial"/>
          <w:color w:val="181519"/>
          <w:spacing w:val="0"/>
          <w:w w:val="80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position w:val="1"/>
          <w:sz w:val="19"/>
          <w:szCs w:val="19"/>
        </w:rPr>
        <w:t>fi</w:t>
      </w:r>
      <w:r>
        <w:rPr>
          <w:rFonts w:cs="Arial" w:hAnsi="Arial" w:eastAsia="Arial" w:ascii="Arial"/>
          <w:color w:val="2A282B"/>
          <w:spacing w:val="0"/>
          <w:w w:val="80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4C4B4C"/>
          <w:spacing w:val="0"/>
          <w:w w:val="80"/>
          <w:position w:val="1"/>
          <w:sz w:val="19"/>
          <w:szCs w:val="19"/>
        </w:rPr>
        <w:t>,</w:t>
      </w:r>
      <w:r>
        <w:rPr>
          <w:rFonts w:cs="Arial" w:hAnsi="Arial" w:eastAsia="Arial" w:ascii="Arial"/>
          <w:color w:val="4C4B4C"/>
          <w:spacing w:val="0"/>
          <w:w w:val="8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4C4B4C"/>
          <w:spacing w:val="35"/>
          <w:w w:val="8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position w:val="1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6"/>
          <w:w w:val="8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8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18"/>
          <w:position w:val="1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position w:val="1"/>
          <w:sz w:val="19"/>
          <w:szCs w:val="19"/>
        </w:rPr>
        <w:t>de</w:t>
      </w:r>
      <w:r>
        <w:rPr>
          <w:rFonts w:cs="Arial" w:hAnsi="Arial" w:eastAsia="Arial" w:ascii="Arial"/>
          <w:color w:val="181519"/>
          <w:spacing w:val="0"/>
          <w:w w:val="91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15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68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position w:val="1"/>
          <w:sz w:val="19"/>
          <w:szCs w:val="19"/>
        </w:rPr>
        <w:t>as</w:t>
      </w:r>
      <w:r>
        <w:rPr>
          <w:rFonts w:cs="Arial" w:hAnsi="Arial" w:eastAsia="Arial" w:ascii="Arial"/>
          <w:color w:val="181519"/>
          <w:spacing w:val="15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4"/>
          <w:w w:val="72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position w:val="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0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19" w:lineRule="auto" w:line="318"/>
        <w:ind w:left="369" w:right="1842" w:hanging="5"/>
      </w:pP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39373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39373A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39373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2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81519"/>
          <w:spacing w:val="0"/>
          <w:w w:val="59"/>
          <w:sz w:val="29"/>
          <w:szCs w:val="29"/>
        </w:rPr>
        <w:t>a</w:t>
      </w:r>
      <w:r>
        <w:rPr>
          <w:rFonts w:cs="Times New Roman" w:hAnsi="Times New Roman" w:eastAsia="Times New Roman" w:ascii="Times New Roman"/>
          <w:color w:val="181519"/>
          <w:spacing w:val="25"/>
          <w:w w:val="59"/>
          <w:sz w:val="29"/>
          <w:szCs w:val="2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4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ou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39373A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9373A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qu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63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57" w:lineRule="auto" w:line="390"/>
        <w:ind w:left="365" w:right="1849" w:firstLine="576"/>
      </w:pP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38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3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4C4B4C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C4B4C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C4B4C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4C4B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B4C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po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ab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39373A"/>
          <w:spacing w:val="0"/>
          <w:w w:val="84"/>
          <w:sz w:val="19"/>
          <w:szCs w:val="19"/>
        </w:rPr>
        <w:t>,</w:t>
      </w:r>
      <w:r>
        <w:rPr>
          <w:rFonts w:cs="Arial" w:hAnsi="Arial" w:eastAsia="Arial" w:ascii="Arial"/>
          <w:color w:val="39373A"/>
          <w:spacing w:val="4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fl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ex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il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de</w:t>
      </w:r>
      <w:r>
        <w:rPr>
          <w:rFonts w:cs="Arial" w:hAnsi="Arial" w:eastAsia="Arial" w:ascii="Arial"/>
          <w:color w:val="39373A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9373A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4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25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39373A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9373A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39373A"/>
          <w:spacing w:val="1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ob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b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39373A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39373A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39373A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9373A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39373A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39373A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39373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39373A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9373A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39373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40"/>
      </w:pPr>
      <w:r>
        <w:rPr>
          <w:rFonts w:cs="Arial" w:hAnsi="Arial" w:eastAsia="Arial" w:ascii="Arial"/>
          <w:b/>
          <w:color w:val="181519"/>
          <w:spacing w:val="0"/>
          <w:w w:val="75"/>
          <w:sz w:val="19"/>
          <w:szCs w:val="19"/>
        </w:rPr>
        <w:t>8</w:t>
      </w:r>
      <w:r>
        <w:rPr>
          <w:rFonts w:cs="Arial" w:hAnsi="Arial" w:eastAsia="Arial" w:ascii="Arial"/>
          <w:b/>
          <w:color w:val="181519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b/>
          <w:color w:val="181519"/>
          <w:spacing w:val="24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104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6"/>
          <w:sz w:val="19"/>
          <w:szCs w:val="19"/>
        </w:rPr>
        <w:t>sp</w:t>
      </w:r>
      <w:r>
        <w:rPr>
          <w:rFonts w:cs="Arial" w:hAnsi="Arial" w:eastAsia="Arial" w:ascii="Arial"/>
          <w:b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6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91"/>
          <w:sz w:val="19"/>
          <w:szCs w:val="19"/>
        </w:rPr>
        <w:t>if</w:t>
      </w:r>
      <w:r>
        <w:rPr>
          <w:rFonts w:cs="Arial" w:hAnsi="Arial" w:eastAsia="Arial" w:ascii="Arial"/>
          <w:b/>
          <w:color w:val="181519"/>
          <w:spacing w:val="0"/>
          <w:w w:val="63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86"/>
          <w:sz w:val="19"/>
          <w:szCs w:val="19"/>
        </w:rPr>
        <w:t>as</w:t>
      </w:r>
      <w:r>
        <w:rPr>
          <w:rFonts w:cs="Arial" w:hAnsi="Arial" w:eastAsia="Arial" w:ascii="Arial"/>
          <w:b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69"/>
          <w:sz w:val="19"/>
          <w:szCs w:val="19"/>
        </w:rPr>
        <w:t>H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0"/>
          <w:w w:val="98"/>
          <w:sz w:val="19"/>
          <w:szCs w:val="19"/>
        </w:rPr>
        <w:t>t</w:t>
      </w:r>
      <w:r>
        <w:rPr>
          <w:rFonts w:cs="Arial" w:hAnsi="Arial" w:eastAsia="Arial" w:ascii="Arial"/>
          <w:b/>
          <w:color w:val="1815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b/>
          <w:color w:val="181519"/>
          <w:spacing w:val="0"/>
          <w:w w:val="97"/>
          <w:sz w:val="19"/>
          <w:szCs w:val="19"/>
        </w:rPr>
        <w:t>r</w:t>
      </w:r>
      <w:r>
        <w:rPr>
          <w:rFonts w:cs="Arial" w:hAnsi="Arial" w:eastAsia="Arial" w:ascii="Arial"/>
          <w:b/>
          <w:color w:val="181519"/>
          <w:spacing w:val="0"/>
          <w:w w:val="63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9"/>
        <w:ind w:left="365" w:right="1844" w:firstLine="576"/>
      </w:pP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9373A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9373A"/>
          <w:spacing w:val="1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4C4B4C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4C4B4C"/>
          <w:spacing w:val="14"/>
          <w:w w:val="5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an</w:t>
      </w:r>
      <w:r>
        <w:rPr>
          <w:rFonts w:cs="Arial" w:hAnsi="Arial" w:eastAsia="Arial" w:ascii="Arial"/>
          <w:color w:val="2A282B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39373A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9373A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9373A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9373A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go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39373A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39373A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9373A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39373A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-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nd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eo</w:t>
      </w:r>
      <w:r>
        <w:rPr>
          <w:rFonts w:cs="Arial" w:hAnsi="Arial" w:eastAsia="Arial" w:ascii="Arial"/>
          <w:color w:val="4C4B4C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3" w:lineRule="auto" w:line="379"/>
        <w:ind w:left="365" w:right="1849" w:firstLine="576"/>
      </w:pP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59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4C4B4C"/>
          <w:spacing w:val="0"/>
          <w:w w:val="83"/>
          <w:sz w:val="19"/>
          <w:szCs w:val="19"/>
        </w:rPr>
        <w:t>,</w:t>
      </w:r>
      <w:r>
        <w:rPr>
          <w:rFonts w:cs="Arial" w:hAnsi="Arial" w:eastAsia="Arial" w:ascii="Arial"/>
          <w:color w:val="4C4B4C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4C4B4C"/>
          <w:spacing w:val="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A282B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39373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49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9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39373A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39373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39373A"/>
          <w:spacing w:val="3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4C4B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B4C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4C4B4C"/>
          <w:spacing w:val="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  </w:t>
      </w:r>
      <w:r>
        <w:rPr>
          <w:rFonts w:cs="Arial" w:hAnsi="Arial" w:eastAsia="Arial" w:ascii="Arial"/>
          <w:color w:val="181519"/>
          <w:spacing w:val="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39373A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9373A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39373A"/>
          <w:spacing w:val="1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gn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as</w:t>
      </w:r>
      <w:r>
        <w:rPr>
          <w:rFonts w:cs="Arial" w:hAnsi="Arial" w:eastAsia="Arial" w:ascii="Arial"/>
          <w:color w:val="181519"/>
          <w:spacing w:val="2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18"/>
          <w:sz w:val="19"/>
          <w:szCs w:val="19"/>
        </w:rPr>
        <w:t>1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6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39373A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" w:lineRule="auto" w:line="376"/>
        <w:ind w:left="365" w:right="1853" w:firstLine="571"/>
      </w:pP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c)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9373A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9373A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39373A"/>
          <w:spacing w:val="1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h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C4B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B4C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4C4B4C"/>
          <w:spacing w:val="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g</w:t>
      </w:r>
      <w:r>
        <w:rPr>
          <w:rFonts w:cs="Arial" w:hAnsi="Arial" w:eastAsia="Arial" w:ascii="Arial"/>
          <w:color w:val="2A282B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4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4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49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9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me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C4B4C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C4B4C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a96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39373A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39373A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39373A"/>
          <w:spacing w:val="2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2A282B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C4B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B4C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5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39373A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9373A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2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A282B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fli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4C4B4C"/>
          <w:spacing w:val="0"/>
          <w:w w:val="80"/>
          <w:sz w:val="19"/>
          <w:szCs w:val="19"/>
        </w:rPr>
        <w:t>,</w:t>
      </w:r>
      <w:r>
        <w:rPr>
          <w:rFonts w:cs="Arial" w:hAnsi="Arial" w:eastAsia="Arial" w:ascii="Arial"/>
          <w:color w:val="4C4B4C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4C4B4C"/>
          <w:spacing w:val="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oope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2A282B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" w:lineRule="auto" w:line="387"/>
        <w:ind w:left="365" w:right="1858" w:firstLine="571"/>
      </w:pP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9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31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6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6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6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j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C4B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B4C"/>
          <w:spacing w:val="46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6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ov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7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7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8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19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9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39373A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53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2A282B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3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39373A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9373A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rn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A282B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A282B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9373A"/>
          <w:spacing w:val="0"/>
          <w:w w:val="63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936"/>
      </w:pP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28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op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5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3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4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65"/>
      </w:pP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gn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4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39373A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6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C4B4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B4C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2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3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4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2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4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7"/>
          <w:w w:val="74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2A282B"/>
          <w:spacing w:val="2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A282B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C4B4C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67" w:lineRule="exact" w:line="260"/>
        <w:ind w:left="936"/>
      </w:pPr>
      <w:r>
        <w:rPr>
          <w:rFonts w:cs="Times New Roman" w:hAnsi="Times New Roman" w:eastAsia="Times New Roman" w:ascii="Times New Roman"/>
          <w:color w:val="181519"/>
          <w:spacing w:val="0"/>
          <w:w w:val="80"/>
          <w:position w:val="-2"/>
          <w:sz w:val="25"/>
          <w:szCs w:val="25"/>
        </w:rPr>
        <w:t>0</w:t>
      </w:r>
      <w:r>
        <w:rPr>
          <w:rFonts w:cs="Times New Roman" w:hAnsi="Times New Roman" w:eastAsia="Times New Roman" w:ascii="Times New Roman"/>
          <w:color w:val="181519"/>
          <w:spacing w:val="0"/>
          <w:w w:val="80"/>
          <w:position w:val="-2"/>
          <w:sz w:val="25"/>
          <w:szCs w:val="25"/>
        </w:rPr>
        <w:t> </w:t>
      </w:r>
      <w:r>
        <w:rPr>
          <w:rFonts w:cs="Times New Roman" w:hAnsi="Times New Roman" w:eastAsia="Times New Roman" w:ascii="Times New Roman"/>
          <w:color w:val="181519"/>
          <w:spacing w:val="40"/>
          <w:w w:val="80"/>
          <w:position w:val="-2"/>
          <w:sz w:val="25"/>
          <w:szCs w:val="25"/>
        </w:rPr>
        <w:t> 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   </w:t>
      </w:r>
      <w:r>
        <w:rPr>
          <w:rFonts w:cs="Arial" w:hAnsi="Arial" w:eastAsia="Arial" w:ascii="Arial"/>
          <w:color w:val="181519"/>
          <w:spacing w:val="37"/>
          <w:w w:val="8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19"/>
          <w:w w:val="8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position w:val="-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position w:val="-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position w:val="-2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68"/>
          <w:position w:val="-2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4"/>
          <w:position w:val="-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position w:val="-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0"/>
          <w:position w:val="-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position w:val="-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position w:val="-2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1"/>
          <w:position w:val="-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position w:val="-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0"/>
          <w:position w:val="-2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-14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24"/>
          <w:w w:val="8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0"/>
          <w:position w:val="-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   </w:t>
      </w:r>
      <w:r>
        <w:rPr>
          <w:rFonts w:cs="Arial" w:hAnsi="Arial" w:eastAsia="Arial" w:ascii="Arial"/>
          <w:color w:val="181519"/>
          <w:spacing w:val="20"/>
          <w:w w:val="8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position w:val="-2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19"/>
          <w:w w:val="8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position w:val="-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position w:val="-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position w:val="-2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86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1"/>
          <w:position w:val="-2"/>
          <w:sz w:val="19"/>
          <w:szCs w:val="19"/>
        </w:rPr>
        <w:t>d</w:t>
      </w:r>
      <w:r>
        <w:rPr>
          <w:rFonts w:cs="Arial" w:hAnsi="Arial" w:eastAsia="Arial" w:ascii="Arial"/>
          <w:color w:val="2A282B"/>
          <w:spacing w:val="0"/>
          <w:w w:val="91"/>
          <w:position w:val="-2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87"/>
          <w:position w:val="-2"/>
          <w:sz w:val="19"/>
          <w:szCs w:val="19"/>
        </w:rPr>
        <w:t>m</w:t>
      </w:r>
      <w:r>
        <w:rPr>
          <w:rFonts w:cs="Arial" w:hAnsi="Arial" w:eastAsia="Arial" w:ascii="Arial"/>
          <w:color w:val="2A282B"/>
          <w:spacing w:val="0"/>
          <w:w w:val="90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position w:val="-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position w:val="-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position w:val="-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position w:val="-2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-4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position w:val="-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position w:val="-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position w:val="-2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position w:val="-2"/>
          <w:sz w:val="19"/>
          <w:szCs w:val="19"/>
        </w:rPr>
        <w:t>ad</w:t>
      </w:r>
      <w:r>
        <w:rPr>
          <w:rFonts w:cs="Arial" w:hAnsi="Arial" w:eastAsia="Arial" w:ascii="Arial"/>
          <w:color w:val="181519"/>
          <w:spacing w:val="0"/>
          <w:w w:val="90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8"/>
          <w:position w:val="-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position w:val="-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position w:val="-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position w:val="-2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-9"/>
          <w:w w:val="100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position w:val="-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position w:val="-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position w:val="-2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33"/>
          <w:w w:val="79"/>
          <w:position w:val="-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position w:val="-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1"/>
          <w:position w:val="-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position w:val="-2"/>
          <w:sz w:val="19"/>
          <w:szCs w:val="19"/>
        </w:rPr>
        <w:t>du</w:t>
      </w:r>
      <w:r>
        <w:rPr>
          <w:rFonts w:cs="Arial" w:hAnsi="Arial" w:eastAsia="Arial" w:ascii="Arial"/>
          <w:color w:val="181519"/>
          <w:spacing w:val="0"/>
          <w:w w:val="95"/>
          <w:position w:val="-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position w:val="-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6"/>
          <w:position w:val="-2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540"/>
        <w:ind w:left="369"/>
      </w:pPr>
      <w:r>
        <w:rPr>
          <w:rFonts w:cs="Arial" w:hAnsi="Arial" w:eastAsia="Arial" w:ascii="Arial"/>
          <w:color w:val="181519"/>
          <w:w w:val="63"/>
          <w:position w:val="14"/>
          <w:sz w:val="19"/>
          <w:szCs w:val="19"/>
        </w:rPr>
        <w:t>h</w:t>
      </w:r>
      <w:r>
        <w:rPr>
          <w:rFonts w:cs="Arial" w:hAnsi="Arial" w:eastAsia="Arial" w:ascii="Arial"/>
          <w:color w:val="181519"/>
          <w:w w:val="91"/>
          <w:position w:val="14"/>
          <w:sz w:val="19"/>
          <w:szCs w:val="19"/>
        </w:rPr>
        <w:t>i</w:t>
      </w:r>
      <w:r>
        <w:rPr>
          <w:rFonts w:cs="Arial" w:hAnsi="Arial" w:eastAsia="Arial" w:ascii="Arial"/>
          <w:color w:val="181519"/>
          <w:w w:val="90"/>
          <w:position w:val="14"/>
          <w:sz w:val="19"/>
          <w:szCs w:val="19"/>
        </w:rPr>
        <w:t>s</w:t>
      </w:r>
      <w:r>
        <w:rPr>
          <w:rFonts w:cs="Arial" w:hAnsi="Arial" w:eastAsia="Arial" w:ascii="Arial"/>
          <w:color w:val="181519"/>
          <w:w w:val="100"/>
          <w:position w:val="14"/>
          <w:sz w:val="19"/>
          <w:szCs w:val="19"/>
        </w:rPr>
        <w:t>t</w:t>
      </w:r>
      <w:r>
        <w:rPr>
          <w:rFonts w:cs="Arial" w:hAnsi="Arial" w:eastAsia="Arial" w:ascii="Arial"/>
          <w:color w:val="181519"/>
          <w:w w:val="81"/>
          <w:position w:val="14"/>
          <w:sz w:val="19"/>
          <w:szCs w:val="19"/>
        </w:rPr>
        <w:t>o</w:t>
      </w:r>
      <w:r>
        <w:rPr>
          <w:rFonts w:cs="Arial" w:hAnsi="Arial" w:eastAsia="Arial" w:ascii="Arial"/>
          <w:color w:val="181519"/>
          <w:w w:val="98"/>
          <w:position w:val="14"/>
          <w:sz w:val="19"/>
          <w:szCs w:val="19"/>
        </w:rPr>
        <w:t>r</w:t>
      </w:r>
      <w:r>
        <w:rPr>
          <w:rFonts w:cs="Arial" w:hAnsi="Arial" w:eastAsia="Arial" w:ascii="Arial"/>
          <w:color w:val="181519"/>
          <w:w w:val="56"/>
          <w:position w:val="14"/>
          <w:sz w:val="19"/>
          <w:szCs w:val="19"/>
        </w:rPr>
        <w:t>i</w:t>
      </w:r>
      <w:r>
        <w:rPr>
          <w:rFonts w:cs="Arial" w:hAnsi="Arial" w:eastAsia="Arial" w:ascii="Arial"/>
          <w:color w:val="181519"/>
          <w:w w:val="90"/>
          <w:position w:val="14"/>
          <w:sz w:val="19"/>
          <w:szCs w:val="19"/>
        </w:rPr>
        <w:t>o</w:t>
      </w:r>
      <w:r>
        <w:rPr>
          <w:rFonts w:cs="Arial" w:hAnsi="Arial" w:eastAsia="Arial" w:ascii="Arial"/>
          <w:color w:val="181519"/>
          <w:w w:val="81"/>
          <w:position w:val="14"/>
          <w:sz w:val="19"/>
          <w:szCs w:val="19"/>
        </w:rPr>
        <w:t>q</w:t>
      </w:r>
      <w:r>
        <w:rPr>
          <w:rFonts w:cs="Arial" w:hAnsi="Arial" w:eastAsia="Arial" w:ascii="Arial"/>
          <w:color w:val="181519"/>
          <w:w w:val="106"/>
          <w:position w:val="14"/>
          <w:sz w:val="19"/>
          <w:szCs w:val="19"/>
        </w:rPr>
        <w:t>r</w:t>
      </w:r>
      <w:r>
        <w:rPr>
          <w:rFonts w:cs="Arial" w:hAnsi="Arial" w:eastAsia="Arial" w:ascii="Arial"/>
          <w:color w:val="181519"/>
          <w:w w:val="81"/>
          <w:position w:val="14"/>
          <w:sz w:val="19"/>
          <w:szCs w:val="19"/>
        </w:rPr>
        <w:t>a</w:t>
      </w:r>
      <w:r>
        <w:rPr>
          <w:rFonts w:cs="Arial" w:hAnsi="Arial" w:eastAsia="Arial" w:ascii="Arial"/>
          <w:color w:val="181519"/>
          <w:w w:val="80"/>
          <w:position w:val="14"/>
          <w:sz w:val="19"/>
          <w:szCs w:val="19"/>
        </w:rPr>
        <w:t>fi</w:t>
      </w:r>
      <w:r>
        <w:rPr>
          <w:rFonts w:cs="Arial" w:hAnsi="Arial" w:eastAsia="Arial" w:ascii="Arial"/>
          <w:color w:val="181519"/>
          <w:w w:val="95"/>
          <w:position w:val="14"/>
          <w:sz w:val="19"/>
          <w:szCs w:val="19"/>
        </w:rPr>
        <w:t>c</w:t>
      </w:r>
      <w:r>
        <w:rPr>
          <w:rFonts w:cs="Arial" w:hAnsi="Arial" w:eastAsia="Arial" w:ascii="Arial"/>
          <w:color w:val="181519"/>
          <w:w w:val="81"/>
          <w:position w:val="14"/>
          <w:sz w:val="19"/>
          <w:szCs w:val="19"/>
        </w:rPr>
        <w:t>a</w:t>
      </w:r>
      <w:r>
        <w:rPr>
          <w:rFonts w:cs="Arial" w:hAnsi="Arial" w:eastAsia="Arial" w:ascii="Arial"/>
          <w:color w:val="39373A"/>
          <w:w w:val="72"/>
          <w:position w:val="14"/>
          <w:sz w:val="19"/>
          <w:szCs w:val="19"/>
        </w:rPr>
        <w:t>:</w:t>
      </w:r>
      <w:r>
        <w:rPr>
          <w:rFonts w:cs="Arial" w:hAnsi="Arial" w:eastAsia="Arial" w:ascii="Arial"/>
          <w:color w:val="39373A"/>
          <w:w w:val="100"/>
          <w:position w:val="14"/>
          <w:sz w:val="19"/>
          <w:szCs w:val="19"/>
        </w:rPr>
        <w:t>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color w:val="39373A"/>
          <w:spacing w:val="23"/>
          <w:w w:val="100"/>
          <w:position w:val="14"/>
          <w:sz w:val="19"/>
          <w:szCs w:val="19"/>
        </w:rPr>
        <w:t> </w:t>
      </w:r>
      <w:r>
        <w:pict>
          <v:shape type="#_x0000_t75" style="width:19.1974pt;height:31.668pt">
            <v:imagedata o:title="" r:id="rId22"/>
          </v:shape>
        </w:pic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120"/>
        <w:ind w:left="936"/>
      </w:pPr>
      <w:r>
        <w:rPr>
          <w:rFonts w:cs="Arial" w:hAnsi="Arial" w:eastAsia="Arial" w:ascii="Arial"/>
          <w:color w:val="181519"/>
          <w:spacing w:val="0"/>
          <w:w w:val="76"/>
          <w:position w:val="1"/>
          <w:sz w:val="19"/>
          <w:szCs w:val="19"/>
        </w:rPr>
        <w:t>g</w:t>
      </w:r>
      <w:r>
        <w:rPr>
          <w:rFonts w:cs="Arial" w:hAnsi="Arial" w:eastAsia="Arial" w:ascii="Arial"/>
          <w:color w:val="181519"/>
          <w:spacing w:val="0"/>
          <w:w w:val="76"/>
          <w:position w:val="1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28"/>
          <w:w w:val="76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position w:val="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od</w:t>
      </w:r>
      <w:r>
        <w:rPr>
          <w:rFonts w:cs="Arial" w:hAnsi="Arial" w:eastAsia="Arial" w:ascii="Arial"/>
          <w:color w:val="181519"/>
          <w:spacing w:val="0"/>
          <w:w w:val="86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2A282B"/>
          <w:spacing w:val="0"/>
          <w:w w:val="101"/>
          <w:position w:val="1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56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106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39373A"/>
          <w:spacing w:val="0"/>
          <w:w w:val="54"/>
          <w:position w:val="1"/>
          <w:sz w:val="19"/>
          <w:szCs w:val="19"/>
        </w:rPr>
        <w:t>,</w:t>
      </w:r>
      <w:r>
        <w:rPr>
          <w:rFonts w:cs="Arial" w:hAnsi="Arial" w:eastAsia="Arial" w:ascii="Arial"/>
          <w:color w:val="39373A"/>
          <w:spacing w:val="19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position w:val="1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79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2A282B"/>
          <w:spacing w:val="0"/>
          <w:w w:val="79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79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41"/>
          <w:w w:val="79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4"/>
          <w:w w:val="79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68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2A282B"/>
          <w:spacing w:val="0"/>
          <w:w w:val="109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79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1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position w:val="1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85"/>
          <w:position w:val="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g</w:t>
      </w:r>
      <w:r>
        <w:rPr>
          <w:rFonts w:cs="Arial" w:hAnsi="Arial" w:eastAsia="Arial" w:ascii="Arial"/>
          <w:color w:val="2A282B"/>
          <w:spacing w:val="0"/>
          <w:w w:val="85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4"/>
          <w:w w:val="85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2A282B"/>
          <w:spacing w:val="0"/>
          <w:w w:val="91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position w:val="1"/>
          <w:sz w:val="19"/>
          <w:szCs w:val="19"/>
        </w:rPr>
        <w:t>g</w:t>
      </w:r>
      <w:r>
        <w:rPr>
          <w:rFonts w:cs="Arial" w:hAnsi="Arial" w:eastAsia="Arial" w:ascii="Arial"/>
          <w:color w:val="2A282B"/>
          <w:spacing w:val="0"/>
          <w:w w:val="79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109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4C4B4C"/>
          <w:spacing w:val="0"/>
          <w:w w:val="79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5"/>
          <w:position w:val="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1"/>
          <w:w w:val="81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45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27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2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0"/>
          <w:w w:val="98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1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90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2A282B"/>
          <w:spacing w:val="0"/>
          <w:w w:val="77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90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2A282B"/>
          <w:spacing w:val="5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1"/>
          <w:w w:val="81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u</w:t>
      </w:r>
      <w:r>
        <w:rPr>
          <w:rFonts w:cs="Arial" w:hAnsi="Arial" w:eastAsia="Arial" w:ascii="Arial"/>
          <w:color w:val="2A282B"/>
          <w:spacing w:val="0"/>
          <w:w w:val="81"/>
          <w:position w:val="1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81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ao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9"/>
          <w:w w:val="81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0"/>
          <w:w w:val="81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1"/>
          <w:position w:val="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30"/>
          <w:w w:val="81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98"/>
          <w:position w:val="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79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position w:val="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68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4C4B4C"/>
          <w:spacing w:val="0"/>
          <w:w w:val="72"/>
          <w:position w:val="1"/>
          <w:sz w:val="19"/>
          <w:szCs w:val="19"/>
        </w:rPr>
        <w:t>,</w:t>
      </w:r>
      <w:r>
        <w:rPr>
          <w:rFonts w:cs="Arial" w:hAnsi="Arial" w:eastAsia="Arial" w:ascii="Arial"/>
          <w:color w:val="4C4B4C"/>
          <w:spacing w:val="10"/>
          <w:w w:val="100"/>
          <w:position w:val="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position w:val="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100"/>
          <w:position w:val="1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68"/>
          <w:position w:val="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position w:val="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position w:val="1"/>
          <w:sz w:val="19"/>
          <w:szCs w:val="19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65"/>
      </w:pP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4C4B4C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C4B4C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gn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39373A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2"/>
          <w:sz w:val="19"/>
          <w:szCs w:val="19"/>
        </w:rPr>
        <w:t>g</w:t>
      </w:r>
      <w:r>
        <w:rPr>
          <w:rFonts w:cs="Arial" w:hAnsi="Arial" w:eastAsia="Arial" w:ascii="Arial"/>
          <w:color w:val="2A282B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C4B4C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936"/>
      </w:pPr>
      <w:r>
        <w:rPr>
          <w:rFonts w:cs="Arial" w:hAnsi="Arial" w:eastAsia="Arial" w:ascii="Arial"/>
          <w:b/>
          <w:color w:val="181519"/>
          <w:spacing w:val="0"/>
          <w:w w:val="75"/>
          <w:sz w:val="19"/>
          <w:szCs w:val="19"/>
        </w:rPr>
        <w:t>9</w:t>
      </w:r>
      <w:r>
        <w:rPr>
          <w:rFonts w:cs="Arial" w:hAnsi="Arial" w:eastAsia="Arial" w:ascii="Arial"/>
          <w:b/>
          <w:color w:val="181519"/>
          <w:spacing w:val="0"/>
          <w:w w:val="75"/>
          <w:sz w:val="19"/>
          <w:szCs w:val="19"/>
        </w:rPr>
        <w:t>.</w:t>
      </w:r>
      <w:r>
        <w:rPr>
          <w:rFonts w:cs="Arial" w:hAnsi="Arial" w:eastAsia="Arial" w:ascii="Arial"/>
          <w:b/>
          <w:color w:val="181519"/>
          <w:spacing w:val="29"/>
          <w:w w:val="75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69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91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0"/>
          <w:w w:val="85"/>
          <w:sz w:val="19"/>
          <w:szCs w:val="19"/>
        </w:rPr>
        <w:t>m</w:t>
      </w:r>
      <w:r>
        <w:rPr>
          <w:rFonts w:cs="Arial" w:hAnsi="Arial" w:eastAsia="Arial" w:ascii="Arial"/>
          <w:b/>
          <w:color w:val="181519"/>
          <w:spacing w:val="0"/>
          <w:w w:val="91"/>
          <w:sz w:val="19"/>
          <w:szCs w:val="19"/>
        </w:rPr>
        <w:t>p</w:t>
      </w:r>
      <w:r>
        <w:rPr>
          <w:rFonts w:cs="Arial" w:hAnsi="Arial" w:eastAsia="Arial" w:ascii="Arial"/>
          <w:b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b/>
          <w:color w:val="2A282B"/>
          <w:spacing w:val="0"/>
          <w:w w:val="98"/>
          <w:sz w:val="19"/>
          <w:szCs w:val="19"/>
        </w:rPr>
        <w:t>t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b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86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6"/>
          <w:sz w:val="19"/>
          <w:szCs w:val="19"/>
        </w:rPr>
        <w:t>sp</w:t>
      </w:r>
      <w:r>
        <w:rPr>
          <w:rFonts w:cs="Arial" w:hAnsi="Arial" w:eastAsia="Arial" w:ascii="Arial"/>
          <w:b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6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91"/>
          <w:sz w:val="19"/>
          <w:szCs w:val="19"/>
        </w:rPr>
        <w:t>if</w:t>
      </w:r>
      <w:r>
        <w:rPr>
          <w:rFonts w:cs="Arial" w:hAnsi="Arial" w:eastAsia="Arial" w:ascii="Arial"/>
          <w:b/>
          <w:color w:val="181519"/>
          <w:spacing w:val="0"/>
          <w:w w:val="63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b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b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b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b/>
          <w:color w:val="181519"/>
          <w:spacing w:val="42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519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b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b/>
          <w:color w:val="181519"/>
          <w:spacing w:val="0"/>
          <w:w w:val="72"/>
          <w:sz w:val="19"/>
          <w:szCs w:val="19"/>
        </w:rPr>
        <w:t>l</w:t>
      </w:r>
      <w:r>
        <w:rPr>
          <w:rFonts w:cs="Arial" w:hAnsi="Arial" w:eastAsia="Arial" w:ascii="Arial"/>
          <w:b/>
          <w:color w:val="1815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1815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b/>
          <w:color w:val="181519"/>
          <w:spacing w:val="0"/>
          <w:w w:val="91"/>
          <w:sz w:val="19"/>
          <w:szCs w:val="19"/>
        </w:rPr>
        <w:t>io</w:t>
      </w:r>
      <w:r>
        <w:rPr>
          <w:rFonts w:cs="Arial" w:hAnsi="Arial" w:eastAsia="Arial" w:ascii="Arial"/>
          <w:b/>
          <w:color w:val="181519"/>
          <w:spacing w:val="0"/>
          <w:w w:val="86"/>
          <w:sz w:val="19"/>
          <w:szCs w:val="19"/>
        </w:rPr>
        <w:t>so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9"/>
        <w:ind w:left="365" w:right="1858" w:firstLine="576"/>
      </w:pP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2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h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tr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2A282B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39373A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2A282B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3"/>
          <w:sz w:val="19"/>
          <w:szCs w:val="19"/>
        </w:rPr>
        <w:t>f</w:t>
      </w:r>
      <w:r>
        <w:rPr>
          <w:rFonts w:cs="Arial" w:hAnsi="Arial" w:eastAsia="Arial" w:ascii="Arial"/>
          <w:color w:val="2A282B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/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39373A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83"/>
          <w:sz w:val="19"/>
          <w:szCs w:val="19"/>
        </w:rPr>
        <w:t>q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3"/>
          <w:sz w:val="19"/>
          <w:szCs w:val="19"/>
        </w:rPr>
        <w:t>n</w:t>
      </w:r>
      <w:r>
        <w:rPr>
          <w:rFonts w:cs="Arial" w:hAnsi="Arial" w:eastAsia="Arial" w:ascii="Arial"/>
          <w:color w:val="2A282B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39373A"/>
          <w:spacing w:val="0"/>
          <w:w w:val="83"/>
          <w:sz w:val="19"/>
          <w:szCs w:val="19"/>
        </w:rPr>
        <w:t>z</w:t>
      </w:r>
      <w:r>
        <w:rPr>
          <w:rFonts w:cs="Arial" w:hAnsi="Arial" w:eastAsia="Arial" w:ascii="Arial"/>
          <w:color w:val="2A282B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7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li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g</w:t>
      </w:r>
      <w:r>
        <w:rPr>
          <w:rFonts w:cs="Arial" w:hAnsi="Arial" w:eastAsia="Arial" w:ascii="Arial"/>
          <w:color w:val="2A282B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38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2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fia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39373A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9373A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2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2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9373A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9373A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6fi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9373A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9373A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1815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A282B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C4B4C"/>
          <w:spacing w:val="0"/>
          <w:w w:val="72"/>
          <w:sz w:val="19"/>
          <w:szCs w:val="19"/>
        </w:rPr>
        <w:t>: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940"/>
        <w:sectPr>
          <w:pgNumType w:start="14"/>
          <w:pgMar w:header="0" w:footer="796" w:top="40" w:bottom="280" w:left="1680" w:right="120"/>
          <w:headerReference w:type="default" r:id="rId19"/>
          <w:footerReference w:type="default" r:id="rId20"/>
          <w:pgSz w:w="11960" w:h="16880"/>
        </w:sectPr>
      </w:pP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b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)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5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de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4C4B4C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C4B4C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C4B4C"/>
          <w:spacing w:val="2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9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1815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A282B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A282B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39373A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g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519"/>
          <w:spacing w:val="2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2A282B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2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A282B"/>
          <w:spacing w:val="0"/>
          <w:w w:val="70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fi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color w:val="1815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3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5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4C4B4C"/>
          <w:spacing w:val="0"/>
          <w:w w:val="80"/>
          <w:sz w:val="19"/>
          <w:szCs w:val="19"/>
        </w:rPr>
        <w:t>,</w:t>
      </w:r>
      <w:r>
        <w:rPr>
          <w:rFonts w:cs="Arial" w:hAnsi="Arial" w:eastAsia="Arial" w:ascii="Arial"/>
          <w:color w:val="4C4B4C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4C4B4C"/>
          <w:spacing w:val="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5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5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519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71"/>
        <w:ind w:right="629"/>
      </w:pPr>
      <w:r>
        <w:rPr>
          <w:rFonts w:cs="Arial" w:hAnsi="Arial" w:eastAsia="Arial" w:ascii="Arial"/>
          <w:b/>
          <w:i/>
          <w:color w:val="5B7FC8"/>
          <w:w w:val="70"/>
          <w:sz w:val="24"/>
          <w:szCs w:val="24"/>
        </w:rPr>
        <w:t>\...</w:t>
      </w:r>
      <w:r>
        <w:rPr>
          <w:rFonts w:cs="Arial" w:hAnsi="Arial" w:eastAsia="Arial" w:ascii="Arial"/>
          <w:b/>
          <w:i/>
          <w:color w:val="5B7FC8"/>
          <w:w w:val="124"/>
          <w:sz w:val="24"/>
          <w:szCs w:val="24"/>
        </w:rPr>
        <w:t>o</w:t>
      </w:r>
      <w:r>
        <w:rPr>
          <w:rFonts w:cs="Arial" w:hAnsi="Arial" w:eastAsia="Arial" w:ascii="Arial"/>
          <w:b/>
          <w:i/>
          <w:color w:val="5B7FC8"/>
          <w:w w:val="108"/>
          <w:sz w:val="24"/>
          <w:szCs w:val="24"/>
        </w:rPr>
        <w:t>E</w:t>
      </w:r>
      <w:r>
        <w:rPr>
          <w:rFonts w:cs="Arial" w:hAnsi="Arial" w:eastAsia="Arial" w:ascii="Arial"/>
          <w:b/>
          <w:i/>
          <w:color w:val="5B7FC8"/>
          <w:w w:val="135"/>
          <w:sz w:val="24"/>
          <w:szCs w:val="24"/>
        </w:rPr>
        <w:t>E</w:t>
      </w:r>
      <w:r>
        <w:rPr>
          <w:rFonts w:cs="Arial" w:hAnsi="Arial" w:eastAsia="Arial" w:ascii="Arial"/>
          <w:b/>
          <w:i/>
          <w:color w:val="5B7FC8"/>
          <w:w w:val="102"/>
          <w:sz w:val="24"/>
          <w:szCs w:val="24"/>
        </w:rPr>
        <w:t>D</w:t>
      </w:r>
      <w:r>
        <w:rPr>
          <w:rFonts w:cs="Arial" w:hAnsi="Arial" w:eastAsia="Arial" w:ascii="Arial"/>
          <w:b/>
          <w:i/>
          <w:color w:val="5B7FC8"/>
          <w:w w:val="108"/>
          <w:sz w:val="24"/>
          <w:szCs w:val="24"/>
        </w:rPr>
        <w:t>U</w:t>
      </w:r>
      <w:r>
        <w:rPr>
          <w:rFonts w:cs="Arial" w:hAnsi="Arial" w:eastAsia="Arial" w:ascii="Arial"/>
          <w:b/>
          <w:i/>
          <w:color w:val="5B7FC8"/>
          <w:w w:val="115"/>
          <w:sz w:val="24"/>
          <w:szCs w:val="24"/>
        </w:rPr>
        <w:t>c</w:t>
      </w:r>
      <w:r>
        <w:rPr>
          <w:rFonts w:cs="Arial" w:hAnsi="Arial" w:eastAsia="Arial" w:ascii="Arial"/>
          <w:color w:val="00000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8"/>
          <w:szCs w:val="38"/>
        </w:rPr>
        <w:jc w:val="right"/>
        <w:spacing w:before="40" w:lineRule="exact" w:line="360"/>
        <w:ind w:right="226"/>
      </w:pPr>
      <w:r>
        <w:pict>
          <v:shape type="#_x0000_t202" style="position:absolute;margin-left:570.644pt;margin-top:18.9228pt;width:9.35875pt;height:35.3pt;mso-position-horizontal-relative:page;mso-position-vertical-relative:paragraph;z-index:-1337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70"/>
                      <w:szCs w:val="70"/>
                    </w:rPr>
                    <w:jc w:val="left"/>
                    <w:spacing w:lineRule="exact" w:line="700"/>
                    <w:ind w:right="-126"/>
                  </w:pPr>
                  <w:r>
                    <w:rPr>
                      <w:rFonts w:cs="Times New Roman" w:hAnsi="Times New Roman" w:eastAsia="Times New Roman" w:ascii="Times New Roman"/>
                      <w:color w:val="5B7FC8"/>
                      <w:spacing w:val="0"/>
                      <w:w w:val="68"/>
                      <w:sz w:val="70"/>
                      <w:szCs w:val="70"/>
                    </w:rPr>
                    <w:t>s</w:t>
                  </w:r>
                  <w:r>
                    <w:rPr>
                      <w:rFonts w:cs="Times New Roman" w:hAnsi="Times New Roman" w:eastAsia="Times New Roman" w:ascii="Times New Roman"/>
                      <w:color w:val="000000"/>
                      <w:spacing w:val="0"/>
                      <w:w w:val="100"/>
                      <w:sz w:val="70"/>
                      <w:szCs w:val="7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76.576pt;margin-top:2.67883pt;width:91.1878pt;height:10pt;mso-position-horizontal-relative:page;mso-position-vertical-relative:paragraph;z-index:-1336" filled="f" stroked="f">
            <v:textbox inset="0,0,0,0">
              <w:txbxContent>
                <w:p>
                  <w:pPr>
                    <w:rPr>
                      <w:rFonts w:cs="Malgun Gothic" w:hAnsi="Malgun Gothic" w:eastAsia="Malgun Gothic" w:ascii="Malgun Gothic"/>
                      <w:sz w:val="20"/>
                      <w:szCs w:val="20"/>
                    </w:rPr>
                    <w:jc w:val="left"/>
                    <w:spacing w:lineRule="exact" w:line="200"/>
                    <w:ind w:right="-50"/>
                  </w:pPr>
                  <w:r>
                    <w:rPr>
                      <w:rFonts w:cs="Malgun Gothic" w:hAnsi="Malgun Gothic" w:eastAsia="Malgun Gothic" w:ascii="Malgun Gothic"/>
                      <w:color w:val="5B7FC8"/>
                      <w:spacing w:val="0"/>
                      <w:w w:val="87"/>
                      <w:sz w:val="20"/>
                      <w:szCs w:val="20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5B7FC8"/>
                      <w:spacing w:val="0"/>
                      <w:w w:val="87"/>
                      <w:sz w:val="20"/>
                      <w:szCs w:val="20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5B7FC8"/>
                      <w:spacing w:val="0"/>
                      <w:w w:val="87"/>
                      <w:sz w:val="20"/>
                      <w:szCs w:val="20"/>
                    </w:rPr>
                    <w:t>                 </w:t>
                  </w:r>
                  <w:r>
                    <w:rPr>
                      <w:rFonts w:cs="Malgun Gothic" w:hAnsi="Malgun Gothic" w:eastAsia="Malgun Gothic" w:ascii="Malgun Gothic"/>
                      <w:color w:val="5B7FC8"/>
                      <w:spacing w:val="48"/>
                      <w:w w:val="87"/>
                      <w:sz w:val="20"/>
                      <w:szCs w:val="20"/>
                    </w:rPr>
                    <w:t> </w:t>
                  </w:r>
                  <w:r>
                    <w:rPr>
                      <w:rFonts w:cs="Malgun Gothic" w:hAnsi="Malgun Gothic" w:eastAsia="Malgun Gothic" w:ascii="Malgun Gothic"/>
                      <w:color w:val="5B7FC8"/>
                      <w:spacing w:val="0"/>
                      <w:w w:val="163"/>
                      <w:sz w:val="20"/>
                      <w:szCs w:val="20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color w:val="5B7FC8"/>
          <w:spacing w:val="0"/>
          <w:w w:val="100"/>
          <w:position w:val="-7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b/>
          <w:color w:val="5B7FC8"/>
          <w:spacing w:val="0"/>
          <w:w w:val="100"/>
          <w:position w:val="-7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b/>
          <w:color w:val="5B7FC8"/>
          <w:spacing w:val="23"/>
          <w:w w:val="100"/>
          <w:position w:val="-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8398CC"/>
          <w:spacing w:val="0"/>
          <w:w w:val="37"/>
          <w:position w:val="-7"/>
          <w:sz w:val="38"/>
          <w:szCs w:val="38"/>
        </w:rPr>
        <w:t>·</w:t>
      </w:r>
      <w:r>
        <w:rPr>
          <w:rFonts w:cs="Times New Roman" w:hAnsi="Times New Roman" w:eastAsia="Times New Roman" w:ascii="Times New Roman"/>
          <w:b/>
          <w:color w:val="5B7FC8"/>
          <w:spacing w:val="0"/>
          <w:w w:val="57"/>
          <w:position w:val="-7"/>
          <w:sz w:val="38"/>
          <w:szCs w:val="38"/>
        </w:rPr>
        <w:t>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8"/>
          <w:szCs w:val="38"/>
        </w:rPr>
      </w:r>
    </w:p>
    <w:p>
      <w:pPr>
        <w:rPr>
          <w:rFonts w:cs="Courier New" w:hAnsi="Courier New" w:eastAsia="Courier New" w:ascii="Courier New"/>
          <w:sz w:val="25"/>
          <w:szCs w:val="25"/>
        </w:rPr>
        <w:jc w:val="right"/>
        <w:spacing w:lineRule="exact" w:line="260"/>
        <w:ind w:right="182"/>
      </w:pPr>
      <w:r>
        <w:rPr>
          <w:rFonts w:cs="Times New Roman" w:hAnsi="Times New Roman" w:eastAsia="Times New Roman" w:ascii="Times New Roman"/>
          <w:b/>
          <w:i/>
          <w:color w:val="5B7FC8"/>
          <w:spacing w:val="0"/>
          <w:w w:val="100"/>
          <w:position w:val="2"/>
          <w:sz w:val="33"/>
          <w:szCs w:val="33"/>
        </w:rPr>
        <w:t>/5</w:t>
      </w:r>
      <w:r>
        <w:rPr>
          <w:rFonts w:cs="Times New Roman" w:hAnsi="Times New Roman" w:eastAsia="Times New Roman" w:ascii="Times New Roman"/>
          <w:b/>
          <w:i/>
          <w:color w:val="5B7FC8"/>
          <w:spacing w:val="0"/>
          <w:w w:val="100"/>
          <w:position w:val="2"/>
          <w:sz w:val="33"/>
          <w:szCs w:val="33"/>
        </w:rPr>
        <w:t>                    </w:t>
      </w:r>
      <w:r>
        <w:rPr>
          <w:rFonts w:cs="Times New Roman" w:hAnsi="Times New Roman" w:eastAsia="Times New Roman" w:ascii="Times New Roman"/>
          <w:b/>
          <w:i/>
          <w:color w:val="5B7FC8"/>
          <w:spacing w:val="65"/>
          <w:w w:val="100"/>
          <w:position w:val="2"/>
          <w:sz w:val="33"/>
          <w:szCs w:val="33"/>
        </w:rPr>
        <w:t> </w:t>
      </w:r>
      <w:r>
        <w:rPr>
          <w:rFonts w:cs="Courier New" w:hAnsi="Courier New" w:eastAsia="Courier New" w:ascii="Courier New"/>
          <w:b/>
          <w:color w:val="5B7FC8"/>
          <w:spacing w:val="0"/>
          <w:w w:val="118"/>
          <w:position w:val="2"/>
          <w:sz w:val="25"/>
          <w:szCs w:val="25"/>
        </w:rPr>
        <w:t>0</w:t>
      </w:r>
      <w:r>
        <w:rPr>
          <w:rFonts w:cs="Courier New" w:hAnsi="Courier New" w:eastAsia="Courier New" w:ascii="Courier New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Times New Roman" w:hAnsi="Times New Roman" w:eastAsia="Times New Roman" w:ascii="Times New Roman"/>
          <w:sz w:val="34"/>
          <w:szCs w:val="34"/>
        </w:rPr>
        <w:jc w:val="right"/>
        <w:spacing w:lineRule="exact" w:line="280"/>
        <w:ind w:right="557"/>
      </w:pPr>
      <w:r>
        <w:rPr>
          <w:rFonts w:cs="Malgun Gothic" w:hAnsi="Malgun Gothic" w:eastAsia="Malgun Gothic" w:ascii="Malgun Gothic"/>
          <w:color w:val="5B7FC8"/>
          <w:spacing w:val="0"/>
          <w:w w:val="53"/>
          <w:position w:val="-5"/>
          <w:sz w:val="34"/>
          <w:szCs w:val="34"/>
        </w:rPr>
        <w:t>�</w:t>
      </w:r>
      <w:r>
        <w:rPr>
          <w:rFonts w:cs="Malgun Gothic" w:hAnsi="Malgun Gothic" w:eastAsia="Malgun Gothic" w:ascii="Malgun Gothic"/>
          <w:color w:val="5B7FC8"/>
          <w:spacing w:val="0"/>
          <w:w w:val="53"/>
          <w:position w:val="-5"/>
          <w:sz w:val="34"/>
          <w:szCs w:val="34"/>
        </w:rPr>
        <w:t>   </w:t>
      </w:r>
      <w:r>
        <w:rPr>
          <w:rFonts w:cs="Malgun Gothic" w:hAnsi="Malgun Gothic" w:eastAsia="Malgun Gothic" w:ascii="Malgun Gothic"/>
          <w:color w:val="5B7FC8"/>
          <w:spacing w:val="26"/>
          <w:w w:val="53"/>
          <w:position w:val="-5"/>
          <w:sz w:val="34"/>
          <w:szCs w:val="34"/>
        </w:rPr>
        <w:t> </w:t>
      </w:r>
      <w:r>
        <w:rPr>
          <w:rFonts w:cs="Times New Roman" w:hAnsi="Times New Roman" w:eastAsia="Times New Roman" w:ascii="Times New Roman"/>
          <w:b/>
          <w:color w:val="3A6DC8"/>
          <w:spacing w:val="0"/>
          <w:w w:val="93"/>
          <w:position w:val="-5"/>
          <w:sz w:val="34"/>
          <w:szCs w:val="34"/>
        </w:rPr>
        <w:t>C</w:t>
      </w:r>
      <w:r>
        <w:rPr>
          <w:rFonts w:cs="Times New Roman" w:hAnsi="Times New Roman" w:eastAsia="Times New Roman" w:ascii="Times New Roman"/>
          <w:b/>
          <w:color w:val="3A6DC8"/>
          <w:spacing w:val="0"/>
          <w:w w:val="101"/>
          <w:position w:val="-5"/>
          <w:sz w:val="34"/>
          <w:szCs w:val="34"/>
        </w:rPr>
        <w:t>E</w:t>
      </w:r>
      <w:r>
        <w:rPr>
          <w:rFonts w:cs="Times New Roman" w:hAnsi="Times New Roman" w:eastAsia="Times New Roman" w:ascii="Times New Roman"/>
          <w:b/>
          <w:color w:val="3A6DC8"/>
          <w:spacing w:val="0"/>
          <w:w w:val="103"/>
          <w:position w:val="-5"/>
          <w:sz w:val="34"/>
          <w:szCs w:val="34"/>
        </w:rPr>
        <w:t>E</w:t>
      </w:r>
      <w:r>
        <w:rPr>
          <w:rFonts w:cs="Times New Roman" w:hAnsi="Times New Roman" w:eastAsia="Times New Roman" w:ascii="Times New Roman"/>
          <w:b/>
          <w:color w:val="3A6DC8"/>
          <w:spacing w:val="0"/>
          <w:w w:val="110"/>
          <w:position w:val="-5"/>
          <w:sz w:val="34"/>
          <w:szCs w:val="34"/>
        </w:rPr>
        <w:t>-</w:t>
      </w:r>
      <w:r>
        <w:rPr>
          <w:rFonts w:cs="Times New Roman" w:hAnsi="Times New Roman" w:eastAsia="Times New Roman" w:ascii="Times New Roman"/>
          <w:b/>
          <w:color w:val="3A6DC8"/>
          <w:spacing w:val="0"/>
          <w:w w:val="105"/>
          <w:position w:val="-5"/>
          <w:sz w:val="34"/>
          <w:szCs w:val="34"/>
        </w:rPr>
        <w:t>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rFonts w:cs="Times New Roman" w:hAnsi="Times New Roman" w:eastAsia="Times New Roman" w:ascii="Times New Roman"/>
          <w:sz w:val="51"/>
          <w:szCs w:val="51"/>
        </w:rPr>
        <w:jc w:val="right"/>
        <w:spacing w:lineRule="exact" w:line="120"/>
        <w:ind w:right="168"/>
      </w:pPr>
      <w:r>
        <w:rPr>
          <w:rFonts w:cs="Times New Roman" w:hAnsi="Times New Roman" w:eastAsia="Times New Roman" w:ascii="Times New Roman"/>
          <w:i/>
          <w:color w:val="5B7FC8"/>
          <w:spacing w:val="0"/>
          <w:w w:val="105"/>
          <w:position w:val="-23"/>
          <w:sz w:val="51"/>
          <w:szCs w:val="51"/>
        </w:rPr>
        <w:t>$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51"/>
          <w:szCs w:val="51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lineRule="exact" w:line="200"/>
        <w:ind w:left="1003"/>
      </w:pPr>
      <w:r>
        <w:rPr>
          <w:rFonts w:cs="Arial" w:hAnsi="Arial" w:eastAsia="Arial" w:ascii="Arial"/>
          <w:b/>
          <w:color w:val="181619"/>
          <w:spacing w:val="0"/>
          <w:w w:val="94"/>
          <w:position w:val="-3"/>
          <w:sz w:val="25"/>
          <w:szCs w:val="25"/>
        </w:rPr>
        <w:t>C</w:t>
      </w:r>
      <w:r>
        <w:rPr>
          <w:rFonts w:cs="Arial" w:hAnsi="Arial" w:eastAsia="Arial" w:ascii="Arial"/>
          <w:b/>
          <w:color w:val="181619"/>
          <w:spacing w:val="0"/>
          <w:w w:val="94"/>
          <w:position w:val="-3"/>
          <w:sz w:val="25"/>
          <w:szCs w:val="25"/>
        </w:rPr>
        <w:t>O</w:t>
      </w:r>
      <w:r>
        <w:rPr>
          <w:rFonts w:cs="Arial" w:hAnsi="Arial" w:eastAsia="Arial" w:ascii="Arial"/>
          <w:b/>
          <w:color w:val="181619"/>
          <w:spacing w:val="0"/>
          <w:w w:val="94"/>
          <w:position w:val="-3"/>
          <w:sz w:val="25"/>
          <w:szCs w:val="25"/>
        </w:rPr>
        <w:t>N</w:t>
      </w:r>
      <w:r>
        <w:rPr>
          <w:rFonts w:cs="Arial" w:hAnsi="Arial" w:eastAsia="Arial" w:ascii="Arial"/>
          <w:b/>
          <w:color w:val="181619"/>
          <w:spacing w:val="0"/>
          <w:w w:val="94"/>
          <w:position w:val="-3"/>
          <w:sz w:val="25"/>
          <w:szCs w:val="25"/>
        </w:rPr>
        <w:t>SE</w:t>
      </w:r>
      <w:r>
        <w:rPr>
          <w:rFonts w:cs="Arial" w:hAnsi="Arial" w:eastAsia="Arial" w:ascii="Arial"/>
          <w:b/>
          <w:color w:val="181619"/>
          <w:spacing w:val="0"/>
          <w:w w:val="94"/>
          <w:position w:val="-3"/>
          <w:sz w:val="25"/>
          <w:szCs w:val="25"/>
        </w:rPr>
        <w:t>L</w:t>
      </w:r>
      <w:r>
        <w:rPr>
          <w:rFonts w:cs="Arial" w:hAnsi="Arial" w:eastAsia="Arial" w:ascii="Arial"/>
          <w:b/>
          <w:color w:val="181619"/>
          <w:spacing w:val="0"/>
          <w:w w:val="94"/>
          <w:position w:val="-3"/>
          <w:sz w:val="25"/>
          <w:szCs w:val="25"/>
        </w:rPr>
        <w:t>H</w:t>
      </w:r>
      <w:r>
        <w:rPr>
          <w:rFonts w:cs="Arial" w:hAnsi="Arial" w:eastAsia="Arial" w:ascii="Arial"/>
          <w:b/>
          <w:color w:val="181619"/>
          <w:spacing w:val="0"/>
          <w:w w:val="94"/>
          <w:position w:val="-3"/>
          <w:sz w:val="25"/>
          <w:szCs w:val="25"/>
        </w:rPr>
        <w:t>O</w:t>
      </w:r>
      <w:r>
        <w:rPr>
          <w:rFonts w:cs="Arial" w:hAnsi="Arial" w:eastAsia="Arial" w:ascii="Arial"/>
          <w:b/>
          <w:color w:val="181619"/>
          <w:spacing w:val="38"/>
          <w:w w:val="94"/>
          <w:position w:val="-3"/>
          <w:sz w:val="25"/>
          <w:szCs w:val="25"/>
        </w:rPr>
        <w:t> </w:t>
      </w:r>
      <w:r>
        <w:rPr>
          <w:rFonts w:cs="Arial" w:hAnsi="Arial" w:eastAsia="Arial" w:ascii="Arial"/>
          <w:b/>
          <w:color w:val="181619"/>
          <w:spacing w:val="0"/>
          <w:w w:val="80"/>
          <w:position w:val="-3"/>
          <w:sz w:val="25"/>
          <w:szCs w:val="25"/>
        </w:rPr>
        <w:t>E</w:t>
      </w:r>
      <w:r>
        <w:rPr>
          <w:rFonts w:cs="Arial" w:hAnsi="Arial" w:eastAsia="Arial" w:ascii="Arial"/>
          <w:b/>
          <w:color w:val="181619"/>
          <w:spacing w:val="0"/>
          <w:w w:val="98"/>
          <w:position w:val="-3"/>
          <w:sz w:val="25"/>
          <w:szCs w:val="25"/>
        </w:rPr>
        <w:t>S</w:t>
      </w:r>
      <w:r>
        <w:rPr>
          <w:rFonts w:cs="Arial" w:hAnsi="Arial" w:eastAsia="Arial" w:ascii="Arial"/>
          <w:b/>
          <w:color w:val="181619"/>
          <w:spacing w:val="10"/>
          <w:w w:val="100"/>
          <w:position w:val="-3"/>
          <w:sz w:val="25"/>
          <w:szCs w:val="25"/>
        </w:rPr>
        <w:t>T</w:t>
      </w:r>
      <w:r>
        <w:rPr>
          <w:rFonts w:cs="Arial" w:hAnsi="Arial" w:eastAsia="Arial" w:ascii="Arial"/>
          <w:b/>
          <w:color w:val="181619"/>
          <w:spacing w:val="0"/>
          <w:w w:val="90"/>
          <w:position w:val="-3"/>
          <w:sz w:val="25"/>
          <w:szCs w:val="25"/>
        </w:rPr>
        <w:t>AD</w:t>
      </w:r>
      <w:r>
        <w:rPr>
          <w:rFonts w:cs="Arial" w:hAnsi="Arial" w:eastAsia="Arial" w:ascii="Arial"/>
          <w:b/>
          <w:color w:val="181619"/>
          <w:spacing w:val="-40"/>
          <w:w w:val="100"/>
          <w:position w:val="-3"/>
          <w:sz w:val="25"/>
          <w:szCs w:val="25"/>
        </w:rPr>
        <w:t> </w:t>
      </w:r>
      <w:r>
        <w:rPr>
          <w:rFonts w:cs="Arial" w:hAnsi="Arial" w:eastAsia="Arial" w:ascii="Arial"/>
          <w:b/>
          <w:color w:val="181619"/>
          <w:spacing w:val="0"/>
          <w:w w:val="89"/>
          <w:position w:val="-3"/>
          <w:sz w:val="25"/>
          <w:szCs w:val="25"/>
        </w:rPr>
        <w:t>U</w:t>
      </w:r>
      <w:r>
        <w:rPr>
          <w:rFonts w:cs="Arial" w:hAnsi="Arial" w:eastAsia="Arial" w:ascii="Arial"/>
          <w:b/>
          <w:color w:val="181619"/>
          <w:spacing w:val="0"/>
          <w:w w:val="89"/>
          <w:position w:val="-3"/>
          <w:sz w:val="25"/>
          <w:szCs w:val="25"/>
        </w:rPr>
        <w:t>A</w:t>
      </w:r>
      <w:r>
        <w:rPr>
          <w:rFonts w:cs="Arial" w:hAnsi="Arial" w:eastAsia="Arial" w:ascii="Arial"/>
          <w:b/>
          <w:color w:val="181619"/>
          <w:spacing w:val="0"/>
          <w:w w:val="89"/>
          <w:position w:val="-3"/>
          <w:sz w:val="25"/>
          <w:szCs w:val="25"/>
        </w:rPr>
        <w:t>L</w:t>
      </w:r>
      <w:r>
        <w:rPr>
          <w:rFonts w:cs="Arial" w:hAnsi="Arial" w:eastAsia="Arial" w:ascii="Arial"/>
          <w:b/>
          <w:color w:val="181619"/>
          <w:spacing w:val="46"/>
          <w:w w:val="89"/>
          <w:position w:val="-3"/>
          <w:sz w:val="25"/>
          <w:szCs w:val="25"/>
        </w:rPr>
        <w:t> </w:t>
      </w:r>
      <w:r>
        <w:rPr>
          <w:rFonts w:cs="Arial" w:hAnsi="Arial" w:eastAsia="Arial" w:ascii="Arial"/>
          <w:b/>
          <w:color w:val="181619"/>
          <w:spacing w:val="0"/>
          <w:w w:val="89"/>
          <w:position w:val="-3"/>
          <w:sz w:val="25"/>
          <w:szCs w:val="25"/>
        </w:rPr>
        <w:t>D</w:t>
      </w:r>
      <w:r>
        <w:rPr>
          <w:rFonts w:cs="Arial" w:hAnsi="Arial" w:eastAsia="Arial" w:ascii="Arial"/>
          <w:b/>
          <w:color w:val="2B282C"/>
          <w:spacing w:val="0"/>
          <w:w w:val="89"/>
          <w:position w:val="-3"/>
          <w:sz w:val="25"/>
          <w:szCs w:val="25"/>
        </w:rPr>
        <w:t>E</w:t>
      </w:r>
      <w:r>
        <w:rPr>
          <w:rFonts w:cs="Arial" w:hAnsi="Arial" w:eastAsia="Arial" w:ascii="Arial"/>
          <w:b/>
          <w:color w:val="2B282C"/>
          <w:spacing w:val="32"/>
          <w:w w:val="89"/>
          <w:position w:val="-3"/>
          <w:sz w:val="25"/>
          <w:szCs w:val="25"/>
        </w:rPr>
        <w:t> </w:t>
      </w:r>
      <w:r>
        <w:rPr>
          <w:rFonts w:cs="Arial" w:hAnsi="Arial" w:eastAsia="Arial" w:ascii="Arial"/>
          <w:b/>
          <w:color w:val="181619"/>
          <w:spacing w:val="0"/>
          <w:w w:val="77"/>
          <w:position w:val="-3"/>
          <w:sz w:val="25"/>
          <w:szCs w:val="25"/>
        </w:rPr>
        <w:t>E</w:t>
      </w:r>
      <w:r>
        <w:rPr>
          <w:rFonts w:cs="Arial" w:hAnsi="Arial" w:eastAsia="Arial" w:ascii="Arial"/>
          <w:b/>
          <w:color w:val="181619"/>
          <w:spacing w:val="0"/>
          <w:w w:val="98"/>
          <w:position w:val="-3"/>
          <w:sz w:val="25"/>
          <w:szCs w:val="25"/>
        </w:rPr>
        <w:t>D</w:t>
      </w:r>
      <w:r>
        <w:rPr>
          <w:rFonts w:cs="Arial" w:hAnsi="Arial" w:eastAsia="Arial" w:ascii="Arial"/>
          <w:b/>
          <w:color w:val="2B282C"/>
          <w:spacing w:val="0"/>
          <w:w w:val="93"/>
          <w:position w:val="-3"/>
          <w:sz w:val="25"/>
          <w:szCs w:val="25"/>
        </w:rPr>
        <w:t>U</w:t>
      </w:r>
      <w:r>
        <w:rPr>
          <w:rFonts w:cs="Arial" w:hAnsi="Arial" w:eastAsia="Arial" w:ascii="Arial"/>
          <w:b/>
          <w:color w:val="2B282C"/>
          <w:spacing w:val="0"/>
          <w:w w:val="98"/>
          <w:position w:val="-3"/>
          <w:sz w:val="25"/>
          <w:szCs w:val="25"/>
        </w:rPr>
        <w:t>C</w:t>
      </w:r>
      <w:r>
        <w:rPr>
          <w:rFonts w:cs="Arial" w:hAnsi="Arial" w:eastAsia="Arial" w:ascii="Arial"/>
          <w:b/>
          <w:color w:val="2B282C"/>
          <w:spacing w:val="0"/>
          <w:w w:val="101"/>
          <w:position w:val="-3"/>
          <w:sz w:val="25"/>
          <w:szCs w:val="25"/>
        </w:rPr>
        <w:t>A</w:t>
      </w:r>
      <w:r>
        <w:rPr>
          <w:rFonts w:cs="Arial" w:hAnsi="Arial" w:eastAsia="Arial" w:ascii="Arial"/>
          <w:b/>
          <w:color w:val="2B282C"/>
          <w:spacing w:val="0"/>
          <w:w w:val="90"/>
          <w:position w:val="-3"/>
          <w:sz w:val="25"/>
          <w:szCs w:val="25"/>
        </w:rPr>
        <w:t>C</w:t>
      </w:r>
      <w:r>
        <w:rPr>
          <w:rFonts w:cs="Arial" w:hAnsi="Arial" w:eastAsia="Arial" w:ascii="Arial"/>
          <w:b/>
          <w:color w:val="3B3A3D"/>
          <w:spacing w:val="0"/>
          <w:w w:val="101"/>
          <w:position w:val="-3"/>
          <w:sz w:val="25"/>
          <w:szCs w:val="25"/>
        </w:rPr>
        <w:t>A</w:t>
      </w:r>
      <w:r>
        <w:rPr>
          <w:rFonts w:cs="Arial" w:hAnsi="Arial" w:eastAsia="Arial" w:ascii="Arial"/>
          <w:b/>
          <w:color w:val="3B3A3D"/>
          <w:spacing w:val="0"/>
          <w:w w:val="93"/>
          <w:position w:val="-3"/>
          <w:sz w:val="25"/>
          <w:szCs w:val="25"/>
        </w:rPr>
        <w:t>O</w:t>
      </w:r>
      <w:r>
        <w:rPr>
          <w:rFonts w:cs="Arial" w:hAnsi="Arial" w:eastAsia="Arial" w:ascii="Arial"/>
          <w:b/>
          <w:color w:val="3B3A3D"/>
          <w:spacing w:val="32"/>
          <w:w w:val="100"/>
          <w:position w:val="-3"/>
          <w:sz w:val="25"/>
          <w:szCs w:val="25"/>
        </w:rPr>
        <w:t> </w:t>
      </w:r>
      <w:r>
        <w:rPr>
          <w:rFonts w:cs="Arial" w:hAnsi="Arial" w:eastAsia="Arial" w:ascii="Arial"/>
          <w:b/>
          <w:color w:val="2B282C"/>
          <w:spacing w:val="0"/>
          <w:w w:val="88"/>
          <w:position w:val="-3"/>
          <w:sz w:val="25"/>
          <w:szCs w:val="25"/>
        </w:rPr>
        <w:t>D</w:t>
      </w:r>
      <w:r>
        <w:rPr>
          <w:rFonts w:cs="Arial" w:hAnsi="Arial" w:eastAsia="Arial" w:ascii="Arial"/>
          <w:b/>
          <w:color w:val="2B282C"/>
          <w:spacing w:val="0"/>
          <w:w w:val="88"/>
          <w:position w:val="-3"/>
          <w:sz w:val="25"/>
          <w:szCs w:val="25"/>
        </w:rPr>
        <w:t>O</w:t>
      </w:r>
      <w:r>
        <w:rPr>
          <w:rFonts w:cs="Arial" w:hAnsi="Arial" w:eastAsia="Arial" w:ascii="Arial"/>
          <w:b/>
          <w:color w:val="2B282C"/>
          <w:spacing w:val="23"/>
          <w:w w:val="88"/>
          <w:position w:val="-3"/>
          <w:sz w:val="25"/>
          <w:szCs w:val="25"/>
        </w:rPr>
        <w:t> </w:t>
      </w:r>
      <w:r>
        <w:rPr>
          <w:rFonts w:cs="Arial" w:hAnsi="Arial" w:eastAsia="Arial" w:ascii="Arial"/>
          <w:b/>
          <w:color w:val="2B282C"/>
          <w:spacing w:val="0"/>
          <w:w w:val="100"/>
          <w:position w:val="-3"/>
          <w:sz w:val="25"/>
          <w:szCs w:val="25"/>
        </w:rPr>
        <w:t>A</w:t>
      </w:r>
      <w:r>
        <w:rPr>
          <w:rFonts w:cs="Arial" w:hAnsi="Arial" w:eastAsia="Arial" w:ascii="Arial"/>
          <w:b/>
          <w:color w:val="2B282C"/>
          <w:spacing w:val="0"/>
          <w:w w:val="100"/>
          <w:position w:val="-3"/>
          <w:sz w:val="25"/>
          <w:szCs w:val="25"/>
        </w:rPr>
        <w:t>M</w:t>
      </w:r>
      <w:r>
        <w:rPr>
          <w:rFonts w:cs="Arial" w:hAnsi="Arial" w:eastAsia="Arial" w:ascii="Arial"/>
          <w:b/>
          <w:color w:val="2B282C"/>
          <w:spacing w:val="0"/>
          <w:w w:val="100"/>
          <w:position w:val="-3"/>
          <w:sz w:val="25"/>
          <w:szCs w:val="25"/>
        </w:rPr>
        <w:t>A</w:t>
      </w:r>
      <w:r>
        <w:rPr>
          <w:rFonts w:cs="Arial" w:hAnsi="Arial" w:eastAsia="Arial" w:ascii="Arial"/>
          <w:b/>
          <w:color w:val="181619"/>
          <w:spacing w:val="0"/>
          <w:w w:val="100"/>
          <w:position w:val="-3"/>
          <w:sz w:val="25"/>
          <w:szCs w:val="25"/>
        </w:rPr>
        <w:t>Z</w:t>
      </w:r>
      <w:r>
        <w:rPr>
          <w:rFonts w:cs="Arial" w:hAnsi="Arial" w:eastAsia="Arial" w:ascii="Arial"/>
          <w:b/>
          <w:color w:val="181619"/>
          <w:spacing w:val="0"/>
          <w:w w:val="100"/>
          <w:position w:val="-3"/>
          <w:sz w:val="25"/>
          <w:szCs w:val="25"/>
        </w:rPr>
        <w:t>ON</w:t>
      </w:r>
      <w:r>
        <w:rPr>
          <w:rFonts w:cs="Arial" w:hAnsi="Arial" w:eastAsia="Arial" w:ascii="Arial"/>
          <w:b/>
          <w:color w:val="181619"/>
          <w:spacing w:val="0"/>
          <w:w w:val="100"/>
          <w:position w:val="-3"/>
          <w:sz w:val="25"/>
          <w:szCs w:val="25"/>
        </w:rPr>
        <w:t>A</w:t>
      </w:r>
      <w:r>
        <w:rPr>
          <w:rFonts w:cs="Arial" w:hAnsi="Arial" w:eastAsia="Arial" w:ascii="Arial"/>
          <w:b/>
          <w:color w:val="181619"/>
          <w:spacing w:val="0"/>
          <w:w w:val="100"/>
          <w:position w:val="-3"/>
          <w:sz w:val="25"/>
          <w:szCs w:val="25"/>
        </w:rPr>
        <w:t>S</w:t>
      </w:r>
      <w:r>
        <w:rPr>
          <w:rFonts w:cs="Arial" w:hAnsi="Arial" w:eastAsia="Arial" w:ascii="Arial"/>
          <w:b/>
          <w:color w:val="181619"/>
          <w:spacing w:val="18"/>
          <w:w w:val="100"/>
          <w:position w:val="-3"/>
          <w:sz w:val="25"/>
          <w:szCs w:val="25"/>
        </w:rPr>
        <w:t> </w:t>
      </w:r>
      <w:r>
        <w:rPr>
          <w:rFonts w:cs="Malgun Gothic" w:hAnsi="Malgun Gothic" w:eastAsia="Malgun Gothic" w:ascii="Malgun Gothic"/>
          <w:color w:val="5B7FC8"/>
          <w:spacing w:val="0"/>
          <w:w w:val="105"/>
          <w:position w:val="-3"/>
          <w:sz w:val="25"/>
          <w:szCs w:val="25"/>
        </w:rPr>
        <w:t>�</w:t>
      </w:r>
      <w:r>
        <w:rPr>
          <w:rFonts w:cs="Arial" w:hAnsi="Arial" w:eastAsia="Arial" w:ascii="Arial"/>
          <w:b/>
          <w:color w:val="5B7FC8"/>
          <w:spacing w:val="0"/>
          <w:w w:val="200"/>
          <w:position w:val="-3"/>
          <w:sz w:val="25"/>
          <w:szCs w:val="25"/>
        </w:rPr>
        <w:t>\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rFonts w:cs="Malgun Gothic" w:hAnsi="Malgun Gothic" w:eastAsia="Malgun Gothic" w:ascii="Malgun Gothic"/>
          <w:sz w:val="34"/>
          <w:szCs w:val="34"/>
        </w:rPr>
        <w:jc w:val="left"/>
        <w:spacing w:lineRule="exact" w:line="360"/>
        <w:ind w:left="3786"/>
      </w:pPr>
      <w:r>
        <w:rPr>
          <w:rFonts w:cs="Arial" w:hAnsi="Arial" w:eastAsia="Arial" w:ascii="Arial"/>
          <w:b/>
          <w:color w:val="181619"/>
          <w:spacing w:val="0"/>
          <w:w w:val="93"/>
          <w:position w:val="1"/>
          <w:sz w:val="25"/>
          <w:szCs w:val="25"/>
        </w:rPr>
        <w:t>C</w:t>
      </w:r>
      <w:r>
        <w:rPr>
          <w:rFonts w:cs="Arial" w:hAnsi="Arial" w:eastAsia="Arial" w:ascii="Arial"/>
          <w:b/>
          <w:color w:val="181619"/>
          <w:spacing w:val="0"/>
          <w:w w:val="93"/>
          <w:position w:val="1"/>
          <w:sz w:val="25"/>
          <w:szCs w:val="25"/>
        </w:rPr>
        <w:t>EE</w:t>
      </w:r>
      <w:r>
        <w:rPr>
          <w:rFonts w:cs="Arial" w:hAnsi="Arial" w:eastAsia="Arial" w:ascii="Arial"/>
          <w:b/>
          <w:color w:val="181619"/>
          <w:spacing w:val="0"/>
          <w:w w:val="93"/>
          <w:position w:val="1"/>
          <w:sz w:val="25"/>
          <w:szCs w:val="25"/>
        </w:rPr>
        <w:t>/</w:t>
      </w:r>
      <w:r>
        <w:rPr>
          <w:rFonts w:cs="Arial" w:hAnsi="Arial" w:eastAsia="Arial" w:ascii="Arial"/>
          <w:b/>
          <w:color w:val="181619"/>
          <w:spacing w:val="0"/>
          <w:w w:val="93"/>
          <w:position w:val="1"/>
          <w:sz w:val="25"/>
          <w:szCs w:val="25"/>
        </w:rPr>
        <w:t>A</w:t>
      </w:r>
      <w:r>
        <w:rPr>
          <w:rFonts w:cs="Arial" w:hAnsi="Arial" w:eastAsia="Arial" w:ascii="Arial"/>
          <w:b/>
          <w:color w:val="2B282C"/>
          <w:spacing w:val="0"/>
          <w:w w:val="93"/>
          <w:position w:val="1"/>
          <w:sz w:val="25"/>
          <w:szCs w:val="25"/>
        </w:rPr>
        <w:t>M</w:t>
      </w:r>
      <w:r>
        <w:rPr>
          <w:rFonts w:cs="Arial" w:hAnsi="Arial" w:eastAsia="Arial" w:ascii="Arial"/>
          <w:b/>
          <w:color w:val="2B282C"/>
          <w:spacing w:val="0"/>
          <w:w w:val="93"/>
          <w:position w:val="1"/>
          <w:sz w:val="25"/>
          <w:szCs w:val="25"/>
        </w:rPr>
        <w:t>                                               </w:t>
      </w:r>
      <w:r>
        <w:rPr>
          <w:rFonts w:cs="Arial" w:hAnsi="Arial" w:eastAsia="Arial" w:ascii="Arial"/>
          <w:b/>
          <w:color w:val="2B282C"/>
          <w:spacing w:val="49"/>
          <w:w w:val="93"/>
          <w:position w:val="1"/>
          <w:sz w:val="25"/>
          <w:szCs w:val="25"/>
        </w:rPr>
        <w:t> </w:t>
      </w:r>
      <w:r>
        <w:rPr>
          <w:rFonts w:cs="Arial" w:hAnsi="Arial" w:eastAsia="Arial" w:ascii="Arial"/>
          <w:i/>
          <w:color w:val="5B7FC8"/>
          <w:spacing w:val="0"/>
          <w:w w:val="54"/>
          <w:position w:val="1"/>
          <w:sz w:val="34"/>
          <w:szCs w:val="34"/>
        </w:rPr>
        <w:t>&gt;.</w:t>
      </w:r>
      <w:r>
        <w:rPr>
          <w:rFonts w:cs="Malgun Gothic" w:hAnsi="Malgun Gothic" w:eastAsia="Malgun Gothic" w:ascii="Malgun Gothic"/>
          <w:color w:val="5B7FC8"/>
          <w:spacing w:val="0"/>
          <w:w w:val="80"/>
          <w:position w:val="1"/>
          <w:sz w:val="34"/>
          <w:szCs w:val="34"/>
        </w:rPr>
        <w:t>�</w:t>
      </w:r>
      <w:r>
        <w:rPr>
          <w:rFonts w:cs="Malgun Gothic" w:hAnsi="Malgun Gothic" w:eastAsia="Malgun Gothic" w:ascii="Malgun Gothic"/>
          <w:color w:val="5B7FC8"/>
          <w:spacing w:val="0"/>
          <w:w w:val="100"/>
          <w:position w:val="1"/>
          <w:sz w:val="34"/>
          <w:szCs w:val="34"/>
        </w:rPr>
        <w:t>         </w:t>
      </w:r>
      <w:r>
        <w:rPr>
          <w:rFonts w:cs="Malgun Gothic" w:hAnsi="Malgun Gothic" w:eastAsia="Malgun Gothic" w:ascii="Malgun Gothic"/>
          <w:color w:val="5B7FC8"/>
          <w:spacing w:val="-51"/>
          <w:w w:val="100"/>
          <w:position w:val="1"/>
          <w:sz w:val="34"/>
          <w:szCs w:val="34"/>
        </w:rPr>
        <w:t> </w:t>
      </w:r>
      <w:r>
        <w:rPr>
          <w:rFonts w:cs="Malgun Gothic" w:hAnsi="Malgun Gothic" w:eastAsia="Malgun Gothic" w:ascii="Malgun Gothic"/>
          <w:color w:val="5B7FC8"/>
          <w:spacing w:val="0"/>
          <w:w w:val="83"/>
          <w:position w:val="1"/>
          <w:sz w:val="34"/>
          <w:szCs w:val="34"/>
        </w:rPr>
        <w:t>�</w:t>
      </w:r>
      <w:r>
        <w:rPr>
          <w:rFonts w:cs="Malgun Gothic" w:hAnsi="Malgun Gothic" w:eastAsia="Malgun Gothic" w:ascii="Malgun Gothic"/>
          <w:color w:val="000000"/>
          <w:spacing w:val="0"/>
          <w:w w:val="100"/>
          <w:position w:val="0"/>
          <w:sz w:val="34"/>
          <w:szCs w:val="34"/>
        </w:rPr>
      </w:r>
    </w:p>
    <w:p>
      <w:pPr>
        <w:rPr>
          <w:rFonts w:cs="Arial" w:hAnsi="Arial" w:eastAsia="Arial" w:ascii="Arial"/>
          <w:sz w:val="25"/>
          <w:szCs w:val="25"/>
        </w:rPr>
        <w:jc w:val="left"/>
        <w:spacing w:lineRule="exact" w:line="320"/>
        <w:ind w:left="365"/>
      </w:pPr>
      <w:r>
        <w:rPr>
          <w:rFonts w:cs="Arial" w:hAnsi="Arial" w:eastAsia="Arial" w:ascii="Arial"/>
          <w:color w:val="181619"/>
          <w:w w:val="77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2B282C"/>
          <w:w w:val="90"/>
          <w:position w:val="-1"/>
          <w:sz w:val="19"/>
          <w:szCs w:val="19"/>
        </w:rPr>
        <w:t>x</w:t>
      </w:r>
      <w:r>
        <w:rPr>
          <w:rFonts w:cs="Arial" w:hAnsi="Arial" w:eastAsia="Arial" w:ascii="Arial"/>
          <w:color w:val="181619"/>
          <w:w w:val="81"/>
          <w:position w:val="-1"/>
          <w:sz w:val="19"/>
          <w:szCs w:val="19"/>
        </w:rPr>
        <w:t>p</w:t>
      </w:r>
      <w:r>
        <w:rPr>
          <w:rFonts w:cs="Arial" w:hAnsi="Arial" w:eastAsia="Arial" w:ascii="Arial"/>
          <w:color w:val="181619"/>
          <w:w w:val="9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w w:val="91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81619"/>
          <w:w w:val="6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9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w w:val="81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81619"/>
          <w:w w:val="95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2B282C"/>
          <w:w w:val="6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86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81619"/>
          <w:w w:val="9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4"/>
          <w:w w:val="79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abe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,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4"/>
          <w:w w:val="79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22"/>
          <w:w w:val="79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1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18"/>
          <w:position w:val="-1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118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position w:val="-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position w:val="-1"/>
          <w:sz w:val="19"/>
          <w:szCs w:val="19"/>
        </w:rPr>
        <w:t>po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72"/>
          <w:position w:val="-1"/>
          <w:sz w:val="19"/>
          <w:szCs w:val="19"/>
        </w:rPr>
        <w:t>,</w:t>
      </w:r>
      <w:r>
        <w:rPr>
          <w:rFonts w:cs="Arial" w:hAnsi="Arial" w:eastAsia="Arial" w:ascii="Arial"/>
          <w:color w:val="2B282C"/>
          <w:spacing w:val="1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pa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2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position w:val="-1"/>
          <w:sz w:val="19"/>
          <w:szCs w:val="19"/>
        </w:rPr>
        <w:t>rr</w:t>
      </w:r>
      <w:r>
        <w:rPr>
          <w:rFonts w:cs="Arial" w:hAnsi="Arial" w:eastAsia="Arial" w:ascii="Arial"/>
          <w:color w:val="181619"/>
          <w:spacing w:val="0"/>
          <w:w w:val="6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98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56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63"/>
          <w:position w:val="-1"/>
          <w:sz w:val="19"/>
          <w:szCs w:val="19"/>
        </w:rPr>
        <w:t>:</w:t>
      </w:r>
      <w:r>
        <w:rPr>
          <w:rFonts w:cs="Arial" w:hAnsi="Arial" w:eastAsia="Arial" w:ascii="Arial"/>
          <w:color w:val="2B282C"/>
          <w:spacing w:val="0"/>
          <w:w w:val="100"/>
          <w:position w:val="-1"/>
          <w:sz w:val="19"/>
          <w:szCs w:val="19"/>
        </w:rPr>
        <w:t>                                                  </w:t>
      </w:r>
      <w:r>
        <w:rPr>
          <w:rFonts w:cs="Arial" w:hAnsi="Arial" w:eastAsia="Arial" w:ascii="Arial"/>
          <w:color w:val="2B282C"/>
          <w:spacing w:val="-6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5B7FC8"/>
          <w:spacing w:val="0"/>
          <w:w w:val="100"/>
          <w:position w:val="-1"/>
          <w:sz w:val="19"/>
          <w:szCs w:val="19"/>
        </w:rPr>
        <w:t>"'</w:t>
      </w:r>
      <w:r>
        <w:rPr>
          <w:rFonts w:cs="Malgun Gothic" w:hAnsi="Malgun Gothic" w:eastAsia="Malgun Gothic" w:ascii="Malgun Gothic"/>
          <w:color w:val="5B7FC8"/>
          <w:spacing w:val="0"/>
          <w:w w:val="100"/>
          <w:position w:val="-1"/>
          <w:sz w:val="19"/>
          <w:szCs w:val="19"/>
        </w:rPr>
        <w:t>�</w:t>
      </w:r>
      <w:r>
        <w:rPr>
          <w:rFonts w:cs="Malgun Gothic" w:hAnsi="Malgun Gothic" w:eastAsia="Malgun Gothic" w:ascii="Malgun Gothic"/>
          <w:color w:val="5B7FC8"/>
          <w:spacing w:val="-1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8398CC"/>
          <w:spacing w:val="0"/>
          <w:w w:val="45"/>
          <w:position w:val="-1"/>
          <w:sz w:val="19"/>
          <w:szCs w:val="19"/>
        </w:rPr>
        <w:t>·</w:t>
      </w:r>
      <w:r>
        <w:rPr>
          <w:rFonts w:cs="Arial" w:hAnsi="Arial" w:eastAsia="Arial" w:ascii="Arial"/>
          <w:color w:val="8398CC"/>
          <w:spacing w:val="20"/>
          <w:w w:val="45"/>
          <w:position w:val="-1"/>
          <w:sz w:val="19"/>
          <w:szCs w:val="19"/>
        </w:rPr>
        <w:t> </w:t>
      </w:r>
      <w:r>
        <w:rPr>
          <w:rFonts w:cs="Malgun Gothic" w:hAnsi="Malgun Gothic" w:eastAsia="Malgun Gothic" w:ascii="Malgun Gothic"/>
          <w:color w:val="5B7FC8"/>
          <w:spacing w:val="0"/>
          <w:w w:val="27"/>
          <w:position w:val="-1"/>
          <w:sz w:val="19"/>
          <w:szCs w:val="19"/>
        </w:rPr>
        <w:t>�</w:t>
      </w:r>
      <w:r>
        <w:rPr>
          <w:rFonts w:cs="Arial" w:hAnsi="Arial" w:eastAsia="Arial" w:ascii="Arial"/>
          <w:color w:val="5B7FC8"/>
          <w:spacing w:val="0"/>
          <w:w w:val="168"/>
          <w:position w:val="-1"/>
          <w:sz w:val="19"/>
          <w:szCs w:val="19"/>
        </w:rPr>
        <w:t>:,</w:t>
      </w:r>
      <w:r>
        <w:rPr>
          <w:rFonts w:cs="Arial" w:hAnsi="Arial" w:eastAsia="Arial" w:ascii="Arial"/>
          <w:color w:val="5B7FC8"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5B7FC8"/>
          <w:spacing w:val="2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b/>
          <w:color w:val="3A6DC8"/>
          <w:spacing w:val="0"/>
          <w:w w:val="103"/>
          <w:position w:val="-1"/>
          <w:sz w:val="25"/>
          <w:szCs w:val="25"/>
        </w:rPr>
        <w:t>s</w:t>
      </w:r>
      <w:r>
        <w:rPr>
          <w:rFonts w:cs="Arial" w:hAnsi="Arial" w:eastAsia="Arial" w:ascii="Arial"/>
          <w:b/>
          <w:color w:val="3A6DC8"/>
          <w:spacing w:val="0"/>
          <w:w w:val="59"/>
          <w:position w:val="-1"/>
          <w:sz w:val="25"/>
          <w:szCs w:val="25"/>
        </w:rPr>
        <w:t>'IJ</w:t>
      </w:r>
      <w:r>
        <w:rPr>
          <w:rFonts w:cs="Malgun Gothic" w:hAnsi="Malgun Gothic" w:eastAsia="Malgun Gothic" w:ascii="Malgun Gothic"/>
          <w:color w:val="3A6DC8"/>
          <w:spacing w:val="0"/>
          <w:w w:val="80"/>
          <w:position w:val="-1"/>
          <w:sz w:val="25"/>
          <w:szCs w:val="25"/>
        </w:rPr>
        <w:t>�</w:t>
      </w:r>
      <w:r>
        <w:rPr>
          <w:rFonts w:cs="Arial" w:hAnsi="Arial" w:eastAsia="Arial" w:ascii="Arial"/>
          <w:b/>
          <w:color w:val="5B7FC8"/>
          <w:spacing w:val="0"/>
          <w:w w:val="79"/>
          <w:position w:val="-1"/>
          <w:sz w:val="25"/>
          <w:szCs w:val="25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25"/>
          <w:szCs w:val="25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936"/>
        <w:sectPr>
          <w:pgNumType w:start="15"/>
          <w:pgMar w:header="0" w:footer="796" w:top="140" w:bottom="280" w:left="1680" w:right="240"/>
          <w:headerReference w:type="default" r:id="rId23"/>
          <w:footerReference w:type="default" r:id="rId24"/>
          <w:pgSz w:w="11960" w:h="16880"/>
        </w:sectPr>
      </w:pPr>
      <w:r>
        <w:rPr>
          <w:rFonts w:cs="Arial" w:hAnsi="Arial" w:eastAsia="Arial" w:ascii="Arial"/>
          <w:color w:val="181619"/>
          <w:spacing w:val="0"/>
          <w:w w:val="78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8"/>
          <w:position w:val="-1"/>
          <w:sz w:val="19"/>
          <w:szCs w:val="19"/>
        </w:rPr>
        <w:t>)</w:t>
      </w:r>
      <w:r>
        <w:rPr>
          <w:rFonts w:cs="Arial" w:hAnsi="Arial" w:eastAsia="Arial" w:ascii="Arial"/>
          <w:color w:val="181619"/>
          <w:spacing w:val="36"/>
          <w:w w:val="7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0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6"/>
          <w:position w:val="-1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90"/>
          <w:position w:val="-1"/>
          <w:sz w:val="19"/>
          <w:szCs w:val="19"/>
        </w:rPr>
        <w:t>ec</w:t>
      </w:r>
      <w:r>
        <w:rPr>
          <w:rFonts w:cs="Arial" w:hAnsi="Arial" w:eastAsia="Arial" w:ascii="Arial"/>
          <w:color w:val="181619"/>
          <w:spacing w:val="0"/>
          <w:w w:val="86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1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4"/>
          <w:w w:val="79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5"/>
          <w:w w:val="79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34"/>
          <w:w w:val="79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3B3A3D"/>
          <w:spacing w:val="0"/>
          <w:w w:val="79"/>
          <w:position w:val="-1"/>
          <w:sz w:val="19"/>
          <w:szCs w:val="19"/>
        </w:rPr>
        <w:t>,</w:t>
      </w:r>
      <w:r>
        <w:rPr>
          <w:rFonts w:cs="Arial" w:hAnsi="Arial" w:eastAsia="Arial" w:ascii="Arial"/>
          <w:color w:val="3B3A3D"/>
          <w:spacing w:val="23"/>
          <w:w w:val="79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5"/>
          <w:w w:val="79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9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3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6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3B3A3D"/>
          <w:spacing w:val="0"/>
          <w:w w:val="63"/>
          <w:position w:val="-1"/>
          <w:sz w:val="19"/>
          <w:szCs w:val="19"/>
        </w:rPr>
        <w:t>,</w:t>
      </w:r>
      <w:r>
        <w:rPr>
          <w:rFonts w:cs="Arial" w:hAnsi="Arial" w:eastAsia="Arial" w:ascii="Arial"/>
          <w:color w:val="3B3A3D"/>
          <w:spacing w:val="2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5"/>
          <w:w w:val="81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68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3B3A3D"/>
          <w:spacing w:val="0"/>
          <w:w w:val="6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position w:val="-1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68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6"/>
          <w:position w:val="-1"/>
          <w:sz w:val="19"/>
          <w:szCs w:val="19"/>
        </w:rPr>
        <w:t>ad</w:t>
      </w:r>
      <w:r>
        <w:rPr>
          <w:rFonts w:cs="Arial" w:hAnsi="Arial" w:eastAsia="Arial" w:ascii="Arial"/>
          <w:color w:val="181619"/>
          <w:spacing w:val="0"/>
          <w:w w:val="9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8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6"/>
          <w:w w:val="7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8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8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3"/>
          <w:w w:val="78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position w:val="-1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4C4C4F"/>
          <w:spacing w:val="0"/>
          <w:w w:val="72"/>
          <w:position w:val="-1"/>
          <w:sz w:val="19"/>
          <w:szCs w:val="19"/>
        </w:rPr>
        <w:t>,</w:t>
      </w:r>
      <w:r>
        <w:rPr>
          <w:rFonts w:cs="Arial" w:hAnsi="Arial" w:eastAsia="Arial" w:ascii="Arial"/>
          <w:color w:val="4C4C4F"/>
          <w:spacing w:val="24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6"/>
          <w:position w:val="-1"/>
          <w:sz w:val="19"/>
          <w:szCs w:val="19"/>
        </w:rPr>
        <w:t>qu</w:t>
      </w:r>
      <w:r>
        <w:rPr>
          <w:rFonts w:cs="Arial" w:hAnsi="Arial" w:eastAsia="Arial" w:ascii="Arial"/>
          <w:color w:val="181619"/>
          <w:spacing w:val="0"/>
          <w:w w:val="9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5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82"/>
          <w:position w:val="-1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82"/>
          <w:position w:val="-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2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position w:val="-1"/>
          <w:sz w:val="19"/>
          <w:szCs w:val="19"/>
        </w:rPr>
        <w:t>ss</w:t>
      </w:r>
      <w:r>
        <w:rPr>
          <w:rFonts w:cs="Arial" w:hAnsi="Arial" w:eastAsia="Arial" w:ascii="Arial"/>
          <w:color w:val="181619"/>
          <w:spacing w:val="0"/>
          <w:w w:val="82"/>
          <w:position w:val="-1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0"/>
          <w:w w:val="82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6"/>
          <w:w w:val="82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6"/>
          <w:w w:val="82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position w:val="-1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1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65" w:right="-49"/>
      </w:pP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3B3A3D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</w:pP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)</w:t>
      </w:r>
      <w:r>
        <w:rPr>
          <w:rFonts w:cs="Arial" w:hAnsi="Arial" w:eastAsia="Arial" w:ascii="Arial"/>
          <w:color w:val="181619"/>
          <w:spacing w:val="2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3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6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4C4C4F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C4C4F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B282C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2B282C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2B282C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4C4C4F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C4F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12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4C4C4F"/>
          <w:spacing w:val="0"/>
          <w:w w:val="54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sectPr>
          <w:type w:val="continuous"/>
          <w:pgSz w:w="11960" w:h="16880"/>
          <w:pgMar w:top="440" w:bottom="280" w:left="1680" w:right="240"/>
          <w:cols w:num="2" w:equalWidth="off">
            <w:col w:w="927" w:space="9"/>
            <w:col w:w="9104"/>
          </w:cols>
        </w:sectPr>
      </w:pP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)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2"/>
          <w:w w:val="81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1"/>
          <w:w w:val="81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9"/>
          <w:w w:val="81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ac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42"/>
          <w:w w:val="81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3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0"/>
          <w:position w:val="-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7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ad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9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6e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7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18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4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3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0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13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9"/>
          <w:w w:val="8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109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2"/>
          <w:position w:val="-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position w:val="-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72"/>
          <w:position w:val="-1"/>
          <w:sz w:val="19"/>
          <w:szCs w:val="19"/>
        </w:rPr>
        <w:t>,</w:t>
      </w:r>
      <w:r>
        <w:rPr>
          <w:rFonts w:cs="Arial" w:hAnsi="Arial" w:eastAsia="Arial" w:ascii="Arial"/>
          <w:color w:val="2B282C"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1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5"/>
          <w:w w:val="81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position w:val="-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0"/>
          <w:position w:val="-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68"/>
          <w:position w:val="-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113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position w:val="-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56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position w:val="-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72"/>
          <w:position w:val="-1"/>
          <w:sz w:val="19"/>
          <w:szCs w:val="19"/>
        </w:rPr>
        <w:t>,</w:t>
      </w:r>
      <w:r>
        <w:rPr>
          <w:rFonts w:cs="Arial" w:hAnsi="Arial" w:eastAsia="Arial" w:ascii="Arial"/>
          <w:color w:val="2B282C"/>
          <w:spacing w:val="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10"/>
          <w:w w:val="100"/>
          <w:position w:val="-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9"/>
          <w:szCs w:val="19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ind w:left="365"/>
      </w:pPr>
      <w:r>
        <w:pict>
          <v:shape type="#_x0000_t75" style="position:absolute;margin-left:279.323pt;margin-top:-163.104pt;width:33.5955pt;height:39.3451pt;mso-position-horizontal-relative:page;mso-position-vertical-relative:paragraph;z-index:-1338">
            <v:imagedata o:title="" r:id="rId25"/>
          </v:shape>
        </w:pic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3B3A3D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3B3A3D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3B3A3D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3B3A3D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3B3A3D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4C4C4F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C4F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4C4C4F"/>
          <w:spacing w:val="0"/>
          <w:w w:val="72"/>
          <w:sz w:val="19"/>
          <w:szCs w:val="19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70" w:lineRule="auto" w:line="331"/>
        <w:ind w:left="365" w:right="1728" w:firstLine="571"/>
      </w:pPr>
      <w:r>
        <w:rPr>
          <w:rFonts w:cs="Arial" w:hAnsi="Arial" w:eastAsia="Arial" w:ascii="Arial"/>
          <w:color w:val="181619"/>
          <w:spacing w:val="0"/>
          <w:w w:val="47"/>
          <w:sz w:val="25"/>
          <w:szCs w:val="25"/>
        </w:rPr>
        <w:t>D</w:t>
      </w:r>
      <w:r>
        <w:rPr>
          <w:rFonts w:cs="Arial" w:hAnsi="Arial" w:eastAsia="Arial" w:ascii="Arial"/>
          <w:color w:val="181619"/>
          <w:spacing w:val="0"/>
          <w:w w:val="47"/>
          <w:sz w:val="25"/>
          <w:szCs w:val="25"/>
        </w:rPr>
        <w:t> </w:t>
      </w:r>
      <w:r>
        <w:rPr>
          <w:rFonts w:cs="Arial" w:hAnsi="Arial" w:eastAsia="Arial" w:ascii="Arial"/>
          <w:color w:val="181619"/>
          <w:spacing w:val="0"/>
          <w:w w:val="47"/>
          <w:sz w:val="25"/>
          <w:szCs w:val="25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eb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3B3A3D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B3A3D"/>
          <w:spacing w:val="23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ob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8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5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8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6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d</w:t>
      </w:r>
      <w:r>
        <w:rPr>
          <w:rFonts w:cs="Arial" w:hAnsi="Arial" w:eastAsia="Arial" w:ascii="Arial"/>
          <w:color w:val="3B3A3D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2B282C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3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9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4C4C4F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C4F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nh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3B3A3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B3A3D"/>
          <w:spacing w:val="0"/>
          <w:w w:val="100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6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8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3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before="51"/>
        <w:ind w:left="365"/>
      </w:pPr>
      <w:r>
        <w:rPr>
          <w:rFonts w:cs="Arial" w:hAnsi="Arial" w:eastAsia="Arial" w:ascii="Arial"/>
          <w:color w:val="181619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2B282C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619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2B282C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3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8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az</w:t>
      </w:r>
      <w:r>
        <w:rPr>
          <w:rFonts w:cs="Arial" w:hAnsi="Arial" w:eastAsia="Arial" w:ascii="Arial"/>
          <w:color w:val="3B3A3D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3766" w:right="5178"/>
      </w:pPr>
      <w:r>
        <w:rPr>
          <w:rFonts w:cs="Arial" w:hAnsi="Arial" w:eastAsia="Arial" w:ascii="Arial"/>
          <w:b/>
          <w:color w:val="1816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b/>
          <w:color w:val="18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b/>
          <w:color w:val="181619"/>
          <w:spacing w:val="0"/>
          <w:w w:val="84"/>
          <w:sz w:val="19"/>
          <w:szCs w:val="19"/>
        </w:rPr>
        <w:t>P</w:t>
      </w:r>
      <w:r>
        <w:rPr>
          <w:rFonts w:cs="Arial" w:hAnsi="Arial" w:eastAsia="Arial" w:ascii="Arial"/>
          <w:b/>
          <w:color w:val="181619"/>
          <w:spacing w:val="0"/>
          <w:w w:val="84"/>
          <w:sz w:val="19"/>
          <w:szCs w:val="19"/>
        </w:rPr>
        <w:t>iT</w:t>
      </w:r>
      <w:r>
        <w:rPr>
          <w:rFonts w:cs="Arial" w:hAnsi="Arial" w:eastAsia="Arial" w:ascii="Arial"/>
          <w:b/>
          <w:color w:val="181619"/>
          <w:spacing w:val="0"/>
          <w:w w:val="84"/>
          <w:sz w:val="19"/>
          <w:szCs w:val="19"/>
        </w:rPr>
        <w:t>U</w:t>
      </w:r>
      <w:r>
        <w:rPr>
          <w:rFonts w:cs="Arial" w:hAnsi="Arial" w:eastAsia="Arial" w:ascii="Arial"/>
          <w:b/>
          <w:color w:val="1816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b/>
          <w:color w:val="18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b/>
          <w:color w:val="181619"/>
          <w:spacing w:val="25"/>
          <w:w w:val="84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0"/>
          <w:w w:val="83"/>
          <w:sz w:val="19"/>
          <w:szCs w:val="19"/>
        </w:rPr>
        <w:t>V</w:t>
      </w:r>
      <w:r>
        <w:rPr>
          <w:rFonts w:cs="Arial" w:hAnsi="Arial" w:eastAsia="Arial" w:ascii="Arial"/>
          <w:b/>
          <w:color w:val="181619"/>
          <w:spacing w:val="0"/>
          <w:w w:val="63"/>
          <w:sz w:val="19"/>
          <w:szCs w:val="19"/>
        </w:rPr>
        <w:t>I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9"/>
          <w:szCs w:val="19"/>
        </w:rPr>
        <w:jc w:val="center"/>
        <w:ind w:left="2514" w:right="3915"/>
      </w:pP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1816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OE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36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b/>
          <w:color w:val="181619"/>
          <w:spacing w:val="36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b/>
          <w:color w:val="181619"/>
          <w:spacing w:val="4"/>
          <w:w w:val="81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0"/>
          <w:w w:val="78"/>
          <w:sz w:val="19"/>
          <w:szCs w:val="19"/>
        </w:rPr>
        <w:t>T</w:t>
      </w:r>
      <w:r>
        <w:rPr>
          <w:rFonts w:cs="Arial" w:hAnsi="Arial" w:eastAsia="Arial" w:ascii="Arial"/>
          <w:b/>
          <w:color w:val="181619"/>
          <w:spacing w:val="0"/>
          <w:w w:val="87"/>
          <w:sz w:val="19"/>
          <w:szCs w:val="19"/>
        </w:rPr>
        <w:t>RA</w:t>
      </w:r>
      <w:r>
        <w:rPr>
          <w:rFonts w:cs="Arial" w:hAnsi="Arial" w:eastAsia="Arial" w:ascii="Arial"/>
          <w:b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b/>
          <w:color w:val="2B282C"/>
          <w:spacing w:val="0"/>
          <w:w w:val="91"/>
          <w:sz w:val="19"/>
          <w:szCs w:val="19"/>
        </w:rPr>
        <w:t>S</w:t>
      </w:r>
      <w:r>
        <w:rPr>
          <w:rFonts w:cs="Arial" w:hAnsi="Arial" w:eastAsia="Arial" w:ascii="Arial"/>
          <w:b/>
          <w:color w:val="1816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b/>
          <w:color w:val="2B282C"/>
          <w:spacing w:val="0"/>
          <w:w w:val="86"/>
          <w:sz w:val="19"/>
          <w:szCs w:val="19"/>
        </w:rPr>
        <w:t>T</w:t>
      </w:r>
      <w:r>
        <w:rPr>
          <w:rFonts w:cs="Arial" w:hAnsi="Arial" w:eastAsia="Arial" w:ascii="Arial"/>
          <w:b/>
          <w:color w:val="181619"/>
          <w:spacing w:val="0"/>
          <w:w w:val="87"/>
          <w:sz w:val="19"/>
          <w:szCs w:val="19"/>
        </w:rPr>
        <w:t>O</w:t>
      </w:r>
      <w:r>
        <w:rPr>
          <w:rFonts w:cs="Arial" w:hAnsi="Arial" w:eastAsia="Arial" w:ascii="Arial"/>
          <w:b/>
          <w:color w:val="181619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b/>
          <w:color w:val="181619"/>
          <w:spacing w:val="0"/>
          <w:w w:val="72"/>
          <w:sz w:val="19"/>
          <w:szCs w:val="19"/>
        </w:rPr>
        <w:t>I</w:t>
      </w:r>
      <w:r>
        <w:rPr>
          <w:rFonts w:cs="Arial" w:hAnsi="Arial" w:eastAsia="Arial" w:ascii="Arial"/>
          <w:b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b/>
          <w:color w:val="181619"/>
          <w:spacing w:val="0"/>
          <w:w w:val="87"/>
          <w:sz w:val="19"/>
          <w:szCs w:val="19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6"/>
        <w:ind w:left="365" w:right="1733" w:firstLine="614"/>
      </w:pPr>
      <w:r>
        <w:rPr>
          <w:rFonts w:cs="Arial" w:hAnsi="Arial" w:eastAsia="Arial" w:ascii="Arial"/>
          <w:b/>
          <w:color w:val="181619"/>
          <w:w w:val="80"/>
          <w:sz w:val="19"/>
          <w:szCs w:val="19"/>
        </w:rPr>
        <w:t>A</w:t>
      </w:r>
      <w:r>
        <w:rPr>
          <w:rFonts w:cs="Arial" w:hAnsi="Arial" w:eastAsia="Arial" w:ascii="Arial"/>
          <w:b/>
          <w:color w:val="181619"/>
          <w:w w:val="87"/>
          <w:sz w:val="19"/>
          <w:szCs w:val="19"/>
        </w:rPr>
        <w:t>rt</w:t>
      </w:r>
      <w:r>
        <w:rPr>
          <w:rFonts w:cs="Arial" w:hAnsi="Arial" w:eastAsia="Arial" w:ascii="Arial"/>
          <w:b/>
          <w:color w:val="181619"/>
          <w:w w:val="63"/>
          <w:sz w:val="19"/>
          <w:szCs w:val="19"/>
        </w:rPr>
        <w:t>.</w:t>
      </w:r>
      <w:r>
        <w:rPr>
          <w:rFonts w:cs="Arial" w:hAnsi="Arial" w:eastAsia="Arial" w:ascii="Arial"/>
          <w:b/>
          <w:color w:val="181619"/>
          <w:spacing w:val="24"/>
          <w:w w:val="63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0"/>
          <w:w w:val="82"/>
          <w:sz w:val="19"/>
          <w:szCs w:val="19"/>
        </w:rPr>
        <w:t>2</w:t>
      </w:r>
      <w:r>
        <w:rPr>
          <w:rFonts w:cs="Arial" w:hAnsi="Arial" w:eastAsia="Arial" w:ascii="Arial"/>
          <w:b/>
          <w:color w:val="181619"/>
          <w:spacing w:val="0"/>
          <w:w w:val="82"/>
          <w:sz w:val="19"/>
          <w:szCs w:val="19"/>
        </w:rPr>
        <w:t>6</w:t>
      </w:r>
      <w:r>
        <w:rPr>
          <w:rFonts w:cs="Arial" w:hAnsi="Arial" w:eastAsia="Arial" w:ascii="Arial"/>
          <w:b/>
          <w:color w:val="181619"/>
          <w:spacing w:val="2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rt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11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fi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2B282C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B282C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2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15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63"/>
          <w:sz w:val="19"/>
          <w:szCs w:val="19"/>
        </w:rPr>
        <w:t>:</w:t>
      </w:r>
      <w:r>
        <w:rPr>
          <w:rFonts w:cs="Arial" w:hAnsi="Arial" w:eastAsia="Arial" w:ascii="Arial"/>
          <w:color w:val="2B282C"/>
          <w:spacing w:val="15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2B282C"/>
          <w:spacing w:val="15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j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6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B282C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4C4C4F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C4F"/>
          <w:spacing w:val="1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tr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2B282C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2B282C"/>
          <w:spacing w:val="15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po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9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9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4C4C4F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C4C4F"/>
          <w:spacing w:val="1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9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43"/>
          <w:w w:val="9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2B282C"/>
          <w:spacing w:val="3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3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0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3B3A3D"/>
          <w:spacing w:val="0"/>
          <w:w w:val="81"/>
          <w:sz w:val="19"/>
          <w:szCs w:val="19"/>
        </w:rPr>
        <w:t>j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2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020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1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1"/>
          <w:w w:val="8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4C4C4F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C4C4F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eg</w:t>
      </w:r>
      <w:r>
        <w:rPr>
          <w:rFonts w:cs="Arial" w:hAnsi="Arial" w:eastAsia="Arial" w:ascii="Arial"/>
          <w:color w:val="2B282C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a9a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2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45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2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0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2</w:t>
      </w:r>
      <w:r>
        <w:rPr>
          <w:rFonts w:cs="Arial" w:hAnsi="Arial" w:eastAsia="Arial" w:ascii="Arial"/>
          <w:color w:val="2B282C"/>
          <w:spacing w:val="0"/>
          <w:w w:val="63"/>
          <w:sz w:val="19"/>
          <w:szCs w:val="19"/>
        </w:rPr>
        <w:t>1</w:t>
      </w:r>
      <w:r>
        <w:rPr>
          <w:rFonts w:cs="Arial" w:hAnsi="Arial" w:eastAsia="Arial" w:ascii="Arial"/>
          <w:color w:val="3B3A3D"/>
          <w:spacing w:val="0"/>
          <w:w w:val="109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6" w:lineRule="auto" w:line="384"/>
        <w:ind w:left="360" w:right="1743" w:firstLine="571"/>
      </w:pPr>
      <w:r>
        <w:rPr>
          <w:rFonts w:cs="Arial" w:hAnsi="Arial" w:eastAsia="Arial" w:ascii="Arial"/>
          <w:b/>
          <w:color w:val="181619"/>
          <w:w w:val="80"/>
          <w:sz w:val="19"/>
          <w:szCs w:val="19"/>
        </w:rPr>
        <w:t>A</w:t>
      </w:r>
      <w:r>
        <w:rPr>
          <w:rFonts w:cs="Arial" w:hAnsi="Arial" w:eastAsia="Arial" w:ascii="Arial"/>
          <w:b/>
          <w:color w:val="181619"/>
          <w:w w:val="87"/>
          <w:sz w:val="19"/>
          <w:szCs w:val="19"/>
        </w:rPr>
        <w:t>rt</w:t>
      </w:r>
      <w:r>
        <w:rPr>
          <w:rFonts w:cs="Arial" w:hAnsi="Arial" w:eastAsia="Arial" w:ascii="Arial"/>
          <w:b/>
          <w:color w:val="2B282C"/>
          <w:w w:val="63"/>
          <w:sz w:val="19"/>
          <w:szCs w:val="19"/>
        </w:rPr>
        <w:t>.</w:t>
      </w:r>
      <w:r>
        <w:rPr>
          <w:rFonts w:cs="Arial" w:hAnsi="Arial" w:eastAsia="Arial" w:ascii="Arial"/>
          <w:b/>
          <w:color w:val="2B282C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0"/>
          <w:w w:val="82"/>
          <w:sz w:val="19"/>
          <w:szCs w:val="19"/>
        </w:rPr>
        <w:t>2</w:t>
      </w:r>
      <w:r>
        <w:rPr>
          <w:rFonts w:cs="Arial" w:hAnsi="Arial" w:eastAsia="Arial" w:ascii="Arial"/>
          <w:b/>
          <w:color w:val="181619"/>
          <w:spacing w:val="0"/>
          <w:w w:val="82"/>
          <w:sz w:val="19"/>
          <w:szCs w:val="19"/>
        </w:rPr>
        <w:t>7</w:t>
      </w:r>
      <w:r>
        <w:rPr>
          <w:rFonts w:cs="Arial" w:hAnsi="Arial" w:eastAsia="Arial" w:ascii="Arial"/>
          <w:b/>
          <w:color w:val="181619"/>
          <w:spacing w:val="1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B282C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8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4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19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2B282C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2B282C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34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7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1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5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3" w:lineRule="auto" w:line="376"/>
        <w:ind w:left="355" w:right="1733" w:firstLine="571"/>
      </w:pPr>
      <w:r>
        <w:rPr>
          <w:rFonts w:cs="Arial" w:hAnsi="Arial" w:eastAsia="Arial" w:ascii="Arial"/>
          <w:b/>
          <w:color w:val="181619"/>
          <w:w w:val="83"/>
          <w:sz w:val="19"/>
          <w:szCs w:val="19"/>
        </w:rPr>
        <w:t>Art</w:t>
      </w:r>
      <w:r>
        <w:rPr>
          <w:rFonts w:cs="Arial" w:hAnsi="Arial" w:eastAsia="Arial" w:ascii="Arial"/>
          <w:b/>
          <w:color w:val="2B282C"/>
          <w:w w:val="63"/>
          <w:sz w:val="19"/>
          <w:szCs w:val="19"/>
        </w:rPr>
        <w:t>.</w:t>
      </w:r>
      <w:r>
        <w:rPr>
          <w:rFonts w:cs="Arial" w:hAnsi="Arial" w:eastAsia="Arial" w:ascii="Arial"/>
          <w:b/>
          <w:color w:val="2B282C"/>
          <w:spacing w:val="31"/>
          <w:w w:val="63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0"/>
          <w:w w:val="82"/>
          <w:sz w:val="19"/>
          <w:szCs w:val="19"/>
        </w:rPr>
        <w:t>2</w:t>
      </w:r>
      <w:r>
        <w:rPr>
          <w:rFonts w:cs="Arial" w:hAnsi="Arial" w:eastAsia="Arial" w:ascii="Arial"/>
          <w:b/>
          <w:color w:val="181619"/>
          <w:spacing w:val="0"/>
          <w:w w:val="82"/>
          <w:sz w:val="19"/>
          <w:szCs w:val="19"/>
        </w:rPr>
        <w:t>8</w:t>
      </w:r>
      <w:r>
        <w:rPr>
          <w:rFonts w:cs="Arial" w:hAnsi="Arial" w:eastAsia="Arial" w:ascii="Arial"/>
          <w:b/>
          <w:color w:val="181619"/>
          <w:spacing w:val="2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2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bo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j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1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2B282C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83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P</w:t>
      </w:r>
      <w:r>
        <w:rPr>
          <w:rFonts w:cs="Arial" w:hAnsi="Arial" w:eastAsia="Arial" w:ascii="Arial"/>
          <w:color w:val="2B282C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3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9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5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6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16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3B3A3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B3A3D"/>
          <w:spacing w:val="26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3B3A3D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3B3A3D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3B3A3D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3B3A3D"/>
          <w:spacing w:val="1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be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7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4C4C4F"/>
          <w:spacing w:val="0"/>
          <w:w w:val="54"/>
          <w:sz w:val="19"/>
          <w:szCs w:val="19"/>
        </w:rPr>
        <w:t>.</w:t>
      </w:r>
      <w:r>
        <w:rPr>
          <w:rFonts w:cs="Arial" w:hAnsi="Arial" w:eastAsia="Arial" w:ascii="Arial"/>
          <w:color w:val="4C4C4F"/>
          <w:spacing w:val="26"/>
          <w:w w:val="5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2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3B3A3D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B3A3D"/>
          <w:spacing w:val="26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4C4C4F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C4F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86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9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3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36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6"/>
          <w:w w:val="3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3B3A3D"/>
          <w:spacing w:val="0"/>
          <w:w w:val="7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" w:lineRule="auto" w:line="382"/>
        <w:ind w:left="355" w:right="1748" w:firstLine="581"/>
      </w:pPr>
      <w:r>
        <w:rPr>
          <w:rFonts w:cs="Arial" w:hAnsi="Arial" w:eastAsia="Arial" w:ascii="Arial"/>
          <w:color w:val="181619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81619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w w:val="90"/>
          <w:sz w:val="19"/>
          <w:szCs w:val="19"/>
        </w:rPr>
        <w:t>q</w:t>
      </w:r>
      <w:r>
        <w:rPr>
          <w:rFonts w:cs="Arial" w:hAnsi="Arial" w:eastAsia="Arial" w:ascii="Arial"/>
          <w:color w:val="181619"/>
          <w:w w:val="121"/>
          <w:sz w:val="19"/>
          <w:szCs w:val="19"/>
        </w:rPr>
        <w:t>r</w:t>
      </w:r>
      <w:r>
        <w:rPr>
          <w:rFonts w:cs="Arial" w:hAnsi="Arial" w:eastAsia="Arial" w:ascii="Arial"/>
          <w:color w:val="181619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w w:val="127"/>
          <w:sz w:val="19"/>
          <w:szCs w:val="19"/>
        </w:rPr>
        <w:t>f</w:t>
      </w:r>
      <w:r>
        <w:rPr>
          <w:rFonts w:cs="Arial" w:hAnsi="Arial" w:eastAsia="Arial" w:ascii="Arial"/>
          <w:color w:val="181619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8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.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1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j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113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4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2B282C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9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9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rf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4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4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9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4C4C4F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4C4C4F"/>
          <w:spacing w:val="51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4C4C4F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C4C4F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4C4C4F"/>
          <w:spacing w:val="2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f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4C4C4F"/>
          <w:spacing w:val="0"/>
          <w:w w:val="82"/>
          <w:sz w:val="19"/>
          <w:szCs w:val="19"/>
        </w:rPr>
        <w:t>,</w:t>
      </w:r>
      <w:r>
        <w:rPr>
          <w:rFonts w:cs="Arial" w:hAnsi="Arial" w:eastAsia="Arial" w:ascii="Arial"/>
          <w:color w:val="4C4C4F"/>
          <w:spacing w:val="0"/>
          <w:w w:val="82"/>
          <w:sz w:val="19"/>
          <w:szCs w:val="19"/>
        </w:rPr>
        <w:t>  </w:t>
      </w:r>
      <w:r>
        <w:rPr>
          <w:rFonts w:cs="Arial" w:hAnsi="Arial" w:eastAsia="Arial" w:ascii="Arial"/>
          <w:color w:val="4C4C4F"/>
          <w:spacing w:val="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4C4C4F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4C4C4F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5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es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155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3B3A3D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B3A3D"/>
          <w:spacing w:val="19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6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3B3A3D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5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6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eq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8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0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2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x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3B3A3D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B3A3D"/>
          <w:spacing w:val="22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1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181619"/>
          <w:spacing w:val="17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2B282C"/>
          <w:spacing w:val="0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qu</w:t>
      </w:r>
      <w:r>
        <w:rPr>
          <w:rFonts w:cs="Arial" w:hAnsi="Arial" w:eastAsia="Arial" w:ascii="Arial"/>
          <w:color w:val="1816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4C4C4F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4C4C4F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4C4C4F"/>
          <w:spacing w:val="-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5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-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pe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8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B282C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f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21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edag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6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18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9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-1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360"/>
      </w:pPr>
      <w:r>
        <w:rPr>
          <w:rFonts w:cs="Arial" w:hAnsi="Arial" w:eastAsia="Arial" w:ascii="Arial"/>
          <w:color w:val="181619"/>
          <w:w w:val="34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86"/>
          <w:position w:val="-1"/>
          <w:sz w:val="19"/>
          <w:szCs w:val="19"/>
        </w:rPr>
        <w:t>d</w:t>
      </w:r>
      <w:r>
        <w:rPr>
          <w:rFonts w:cs="Arial" w:hAnsi="Arial" w:eastAsia="Arial" w:ascii="Arial"/>
          <w:color w:val="181619"/>
          <w:w w:val="90"/>
          <w:position w:val="-1"/>
          <w:sz w:val="19"/>
          <w:szCs w:val="19"/>
        </w:rPr>
        <w:t>e</w:t>
      </w:r>
      <w:r>
        <w:rPr>
          <w:rFonts w:cs="Arial" w:hAnsi="Arial" w:eastAsia="Arial" w:ascii="Arial"/>
          <w:color w:val="2B282C"/>
          <w:w w:val="79"/>
          <w:position w:val="-1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90"/>
          <w:position w:val="-1"/>
          <w:sz w:val="19"/>
          <w:szCs w:val="19"/>
        </w:rPr>
        <w:t>a</w:t>
      </w:r>
      <w:r>
        <w:rPr>
          <w:rFonts w:cs="Arial" w:hAnsi="Arial" w:eastAsia="Arial" w:ascii="Arial"/>
          <w:color w:val="181619"/>
          <w:w w:val="85"/>
          <w:position w:val="-1"/>
          <w:sz w:val="19"/>
          <w:szCs w:val="19"/>
        </w:rPr>
        <w:t>s</w:t>
      </w:r>
      <w:r>
        <w:rPr>
          <w:rFonts w:cs="Arial" w:hAnsi="Arial" w:eastAsia="Arial" w:ascii="Arial"/>
          <w:color w:val="3B3A3D"/>
          <w:w w:val="72"/>
          <w:position w:val="-1"/>
          <w:sz w:val="19"/>
          <w:szCs w:val="19"/>
        </w:rPr>
        <w:t>.</w:t>
      </w:r>
      <w:r>
        <w:rPr>
          <w:rFonts w:cs="Arial" w:hAnsi="Arial" w:eastAsia="Arial" w:ascii="Arial"/>
          <w:color w:val="000000"/>
          <w:w w:val="100"/>
          <w:position w:val="0"/>
          <w:sz w:val="19"/>
          <w:szCs w:val="19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6"/>
        <w:ind w:left="355" w:right="1748" w:firstLine="566"/>
      </w:pPr>
      <w:r>
        <w:rPr>
          <w:rFonts w:cs="Arial" w:hAnsi="Arial" w:eastAsia="Arial" w:ascii="Arial"/>
          <w:b/>
          <w:color w:val="181619"/>
          <w:w w:val="83"/>
          <w:sz w:val="19"/>
          <w:szCs w:val="19"/>
        </w:rPr>
        <w:t>A</w:t>
      </w:r>
      <w:r>
        <w:rPr>
          <w:rFonts w:cs="Arial" w:hAnsi="Arial" w:eastAsia="Arial" w:ascii="Arial"/>
          <w:b/>
          <w:color w:val="181619"/>
          <w:w w:val="87"/>
          <w:sz w:val="19"/>
          <w:szCs w:val="19"/>
        </w:rPr>
        <w:t>rt</w:t>
      </w:r>
      <w:r>
        <w:rPr>
          <w:rFonts w:cs="Arial" w:hAnsi="Arial" w:eastAsia="Arial" w:ascii="Arial"/>
          <w:b/>
          <w:color w:val="181619"/>
          <w:w w:val="63"/>
          <w:sz w:val="19"/>
          <w:szCs w:val="19"/>
        </w:rPr>
        <w:t>.</w:t>
      </w:r>
      <w:r>
        <w:rPr>
          <w:rFonts w:cs="Arial" w:hAnsi="Arial" w:eastAsia="Arial" w:ascii="Arial"/>
          <w:b/>
          <w:color w:val="181619"/>
          <w:spacing w:val="10"/>
          <w:w w:val="63"/>
          <w:sz w:val="19"/>
          <w:szCs w:val="19"/>
        </w:rPr>
        <w:t> </w:t>
      </w:r>
      <w:r>
        <w:rPr>
          <w:rFonts w:cs="Arial" w:hAnsi="Arial" w:eastAsia="Arial" w:ascii="Arial"/>
          <w:b/>
          <w:color w:val="181619"/>
          <w:spacing w:val="0"/>
          <w:w w:val="79"/>
          <w:sz w:val="19"/>
          <w:szCs w:val="19"/>
        </w:rPr>
        <w:t>2</w:t>
      </w:r>
      <w:r>
        <w:rPr>
          <w:rFonts w:cs="Arial" w:hAnsi="Arial" w:eastAsia="Arial" w:ascii="Arial"/>
          <w:b/>
          <w:color w:val="181619"/>
          <w:spacing w:val="0"/>
          <w:w w:val="79"/>
          <w:sz w:val="19"/>
          <w:szCs w:val="19"/>
        </w:rPr>
        <w:t>9</w:t>
      </w:r>
      <w:r>
        <w:rPr>
          <w:rFonts w:cs="Arial" w:hAnsi="Arial" w:eastAsia="Arial" w:ascii="Arial"/>
          <w:b/>
          <w:color w:val="181619"/>
          <w:spacing w:val="21"/>
          <w:w w:val="79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81619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color w:val="181619"/>
          <w:spacing w:val="22"/>
          <w:w w:val="100"/>
          <w:sz w:val="20"/>
          <w:szCs w:val="20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10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3B3A3D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B3A3D"/>
          <w:spacing w:val="15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nqu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5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5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2B282C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2B282C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B282C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9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se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5"/>
          <w:w w:val="9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-</w:t>
      </w:r>
      <w:r>
        <w:rPr>
          <w:rFonts w:cs="Arial" w:hAnsi="Arial" w:eastAsia="Arial" w:ascii="Arial"/>
          <w:color w:val="2B282C"/>
          <w:spacing w:val="19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NE</w:t>
      </w:r>
      <w:r>
        <w:rPr>
          <w:rFonts w:cs="Arial" w:hAnsi="Arial" w:eastAsia="Arial" w:ascii="Arial"/>
          <w:color w:val="4C4C4F"/>
          <w:spacing w:val="0"/>
          <w:w w:val="79"/>
          <w:sz w:val="19"/>
          <w:szCs w:val="19"/>
        </w:rPr>
        <w:t>,</w:t>
      </w:r>
      <w:r>
        <w:rPr>
          <w:rFonts w:cs="Arial" w:hAnsi="Arial" w:eastAsia="Arial" w:ascii="Arial"/>
          <w:color w:val="4C4C4F"/>
          <w:spacing w:val="34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8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6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7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34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8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po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7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6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3B3A3D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3B3A3D"/>
          <w:spacing w:val="36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34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7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3B3A3D"/>
          <w:spacing w:val="0"/>
          <w:w w:val="63"/>
          <w:sz w:val="19"/>
          <w:szCs w:val="19"/>
        </w:rPr>
        <w:t>,</w:t>
      </w:r>
      <w:r>
        <w:rPr>
          <w:rFonts w:cs="Arial" w:hAnsi="Arial" w:eastAsia="Arial" w:ascii="Arial"/>
          <w:color w:val="3B3A3D"/>
          <w:spacing w:val="41"/>
          <w:w w:val="6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6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69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6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1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76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34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7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6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3"/>
          <w:w w:val="76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6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3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6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1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adu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3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60"/>
          <w:sz w:val="19"/>
          <w:szCs w:val="19"/>
        </w:rPr>
        <w:t>(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23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83"/>
          <w:sz w:val="19"/>
          <w:szCs w:val="19"/>
        </w:rPr>
        <w:t>)</w:t>
      </w:r>
      <w:r>
        <w:rPr>
          <w:rFonts w:cs="Arial" w:hAnsi="Arial" w:eastAsia="Arial" w:ascii="Arial"/>
          <w:color w:val="2B282C"/>
          <w:spacing w:val="8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egu</w:t>
      </w:r>
      <w:r>
        <w:rPr>
          <w:rFonts w:cs="Arial" w:hAnsi="Arial" w:eastAsia="Arial" w:ascii="Arial"/>
          <w:color w:val="2B282C"/>
          <w:spacing w:val="0"/>
          <w:w w:val="80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2B282C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8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v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1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B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3B3A3D"/>
          <w:spacing w:val="0"/>
          <w:w w:val="81"/>
          <w:sz w:val="19"/>
          <w:szCs w:val="19"/>
        </w:rPr>
        <w:t>,</w:t>
      </w:r>
      <w:r>
        <w:rPr>
          <w:rFonts w:cs="Arial" w:hAnsi="Arial" w:eastAsia="Arial" w:ascii="Arial"/>
          <w:color w:val="3B3A3D"/>
          <w:spacing w:val="3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72"/>
          <w:sz w:val="19"/>
          <w:szCs w:val="19"/>
        </w:rPr>
        <w:t>,</w:t>
      </w:r>
      <w:r>
        <w:rPr>
          <w:rFonts w:cs="Arial" w:hAnsi="Arial" w:eastAsia="Arial" w:ascii="Arial"/>
          <w:color w:val="2B282C"/>
          <w:spacing w:val="0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2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-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4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5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h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7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4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2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5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op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7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B282C"/>
          <w:spacing w:val="0"/>
          <w:w w:val="101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3B3A3D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5"/>
          <w:w w:val="68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4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9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2B282C"/>
          <w:spacing w:val="0"/>
          <w:w w:val="11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2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4C4C4F"/>
          <w:spacing w:val="0"/>
          <w:w w:val="63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9"/>
          <w:szCs w:val="19"/>
        </w:rPr>
        <w:jc w:val="left"/>
        <w:spacing w:lineRule="exact" w:line="200"/>
        <w:ind w:left="921"/>
      </w:pP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rt</w:t>
      </w:r>
      <w:r>
        <w:rPr>
          <w:rFonts w:cs="Arial" w:hAnsi="Arial" w:eastAsia="Arial" w:ascii="Arial"/>
          <w:b/>
          <w:color w:val="181619"/>
          <w:spacing w:val="0"/>
          <w:w w:val="81"/>
          <w:sz w:val="19"/>
          <w:szCs w:val="19"/>
        </w:rPr>
        <w:t>.</w:t>
      </w:r>
      <w:r>
        <w:rPr>
          <w:rFonts w:cs="Arial" w:hAnsi="Arial" w:eastAsia="Arial" w:ascii="Arial"/>
          <w:b/>
          <w:color w:val="181619"/>
          <w:spacing w:val="4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3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0</w:t>
      </w:r>
      <w:r>
        <w:rPr>
          <w:rFonts w:cs="Arial" w:hAnsi="Arial" w:eastAsia="Arial" w:ascii="Arial"/>
          <w:color w:val="181619"/>
          <w:spacing w:val="3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3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45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36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t</w:t>
      </w:r>
      <w:r>
        <w:rPr>
          <w:rFonts w:cs="Arial" w:hAnsi="Arial" w:eastAsia="Arial" w:ascii="Arial"/>
          <w:color w:val="3B3A3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3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86"/>
          <w:sz w:val="19"/>
          <w:szCs w:val="19"/>
        </w:rPr>
        <w:t>fi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4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86"/>
          <w:sz w:val="19"/>
          <w:szCs w:val="19"/>
        </w:rPr>
        <w:t>q</w:t>
      </w:r>
      <w:r>
        <w:rPr>
          <w:rFonts w:cs="Arial" w:hAnsi="Arial" w:eastAsia="Arial" w:ascii="Arial"/>
          <w:color w:val="2B282C"/>
          <w:spacing w:val="0"/>
          <w:w w:val="91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B282C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-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82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6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5"/>
          <w:sz w:val="19"/>
          <w:szCs w:val="19"/>
        </w:rPr>
        <w:t>S</w:t>
      </w:r>
      <w:r>
        <w:rPr>
          <w:rFonts w:cs="Arial" w:hAnsi="Arial" w:eastAsia="Arial" w:ascii="Arial"/>
          <w:color w:val="2B282C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4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lineRule="auto" w:line="379"/>
        <w:ind w:left="350" w:right="1748" w:firstLine="10"/>
        <w:sectPr>
          <w:type w:val="continuous"/>
          <w:pgSz w:w="11960" w:h="16880"/>
          <w:pgMar w:top="440" w:bottom="280" w:left="1680" w:right="240"/>
        </w:sectPr>
      </w:pPr>
      <w:r>
        <w:rPr>
          <w:rFonts w:cs="Arial" w:hAnsi="Arial" w:eastAsia="Arial" w:ascii="Arial"/>
          <w:color w:val="181619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619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181619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w w:val="95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8"/>
          <w:w w:val="9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18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2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as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9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v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33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4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3B3A3D"/>
          <w:spacing w:val="0"/>
          <w:w w:val="54"/>
          <w:sz w:val="19"/>
          <w:szCs w:val="19"/>
        </w:rPr>
        <w:t>,</w:t>
      </w:r>
      <w:r>
        <w:rPr>
          <w:rFonts w:cs="Arial" w:hAnsi="Arial" w:eastAsia="Arial" w:ascii="Arial"/>
          <w:color w:val="3B3A3D"/>
          <w:spacing w:val="33"/>
          <w:w w:val="54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28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41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c</w:t>
      </w:r>
      <w:r>
        <w:rPr>
          <w:rFonts w:cs="Arial" w:hAnsi="Arial" w:eastAsia="Arial" w:ascii="Arial"/>
          <w:color w:val="2B282C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23"/>
          <w:w w:val="80"/>
          <w:sz w:val="19"/>
          <w:szCs w:val="19"/>
        </w:rPr>
        <w:t> 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2B282C"/>
          <w:spacing w:val="3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g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4C4C4F"/>
          <w:spacing w:val="0"/>
          <w:w w:val="79"/>
          <w:sz w:val="19"/>
          <w:szCs w:val="19"/>
        </w:rPr>
        <w:t>,</w:t>
      </w:r>
      <w:r>
        <w:rPr>
          <w:rFonts w:cs="Arial" w:hAnsi="Arial" w:eastAsia="Arial" w:ascii="Arial"/>
          <w:color w:val="4C4C4F"/>
          <w:spacing w:val="0"/>
          <w:w w:val="79"/>
          <w:sz w:val="19"/>
          <w:szCs w:val="19"/>
        </w:rPr>
        <w:t>  </w:t>
      </w:r>
      <w:r>
        <w:rPr>
          <w:rFonts w:cs="Arial" w:hAnsi="Arial" w:eastAsia="Arial" w:ascii="Arial"/>
          <w:color w:val="4C4C4F"/>
          <w:spacing w:val="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3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18"/>
          <w:sz w:val="19"/>
          <w:szCs w:val="19"/>
        </w:rPr>
        <w:t>f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en</w:t>
      </w:r>
      <w:r>
        <w:rPr>
          <w:rFonts w:cs="Arial" w:hAnsi="Arial" w:eastAsia="Arial" w:ascii="Arial"/>
          <w:color w:val="2B282C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3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az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on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4C4C4F"/>
          <w:spacing w:val="0"/>
          <w:w w:val="79"/>
          <w:sz w:val="19"/>
          <w:szCs w:val="19"/>
        </w:rPr>
        <w:t>,</w:t>
      </w:r>
      <w:r>
        <w:rPr>
          <w:rFonts w:cs="Arial" w:hAnsi="Arial" w:eastAsia="Arial" w:ascii="Arial"/>
          <w:color w:val="4C4C4F"/>
          <w:spacing w:val="0"/>
          <w:w w:val="79"/>
          <w:sz w:val="19"/>
          <w:szCs w:val="19"/>
        </w:rPr>
        <w:t>   </w:t>
      </w:r>
      <w:r>
        <w:rPr>
          <w:rFonts w:cs="Arial" w:hAnsi="Arial" w:eastAsia="Arial" w:ascii="Arial"/>
          <w:color w:val="4C4C4F"/>
          <w:spacing w:val="1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8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P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tr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 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27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33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100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z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2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3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106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56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12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9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2B282C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2B282C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7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  </w:t>
      </w:r>
      <w:r>
        <w:rPr>
          <w:rFonts w:cs="Arial" w:hAnsi="Arial" w:eastAsia="Arial" w:ascii="Arial"/>
          <w:color w:val="181619"/>
          <w:spacing w:val="4"/>
          <w:w w:val="72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q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l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rn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109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oe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7"/>
          <w:w w:val="90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72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91"/>
          <w:sz w:val="19"/>
          <w:szCs w:val="19"/>
        </w:rPr>
        <w:t>r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6"/>
          <w:sz w:val="19"/>
          <w:szCs w:val="19"/>
        </w:rPr>
        <w:t>un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da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7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s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t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e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m</w:t>
      </w:r>
      <w:r>
        <w:rPr>
          <w:rFonts w:cs="Arial" w:hAnsi="Arial" w:eastAsia="Arial" w:ascii="Arial"/>
          <w:color w:val="181619"/>
          <w:spacing w:val="0"/>
          <w:w w:val="83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21"/>
          <w:w w:val="83"/>
          <w:sz w:val="19"/>
          <w:szCs w:val="19"/>
        </w:rPr>
        <w:t> </w:t>
      </w:r>
      <w:r>
        <w:rPr>
          <w:rFonts w:cs="Arial" w:hAnsi="Arial" w:eastAsia="Arial" w:ascii="Arial"/>
          <w:color w:val="181619"/>
          <w:spacing w:val="0"/>
          <w:w w:val="69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ac</w:t>
      </w:r>
      <w:r>
        <w:rPr>
          <w:rFonts w:cs="Arial" w:hAnsi="Arial" w:eastAsia="Arial" w:ascii="Arial"/>
          <w:color w:val="181619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o</w:t>
      </w:r>
      <w:r>
        <w:rPr>
          <w:rFonts w:cs="Arial" w:hAnsi="Arial" w:eastAsia="Arial" w:ascii="Arial"/>
          <w:color w:val="181619"/>
          <w:spacing w:val="0"/>
          <w:w w:val="81"/>
          <w:sz w:val="19"/>
          <w:szCs w:val="19"/>
        </w:rPr>
        <w:t>n</w:t>
      </w:r>
      <w:r>
        <w:rPr>
          <w:rFonts w:cs="Arial" w:hAnsi="Arial" w:eastAsia="Arial" w:ascii="Arial"/>
          <w:color w:val="181619"/>
          <w:spacing w:val="0"/>
          <w:w w:val="90"/>
          <w:sz w:val="19"/>
          <w:szCs w:val="19"/>
        </w:rPr>
        <w:t>a</w:t>
      </w:r>
      <w:r>
        <w:rPr>
          <w:rFonts w:cs="Arial" w:hAnsi="Arial" w:eastAsia="Arial" w:ascii="Arial"/>
          <w:color w:val="181619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4C4C4F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6"/>
        <w:ind w:left="3961"/>
      </w:pPr>
      <w:r>
        <w:pict>
          <v:shape type="#_x0000_t75" style="width:32.6181pt;height:37.4347pt">
            <v:imagedata o:title="" r:id="rId2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9" w:lineRule="auto" w:line="254"/>
        <w:ind w:left="3841" w:right="1600" w:hanging="2653"/>
      </w:pPr>
      <w:r>
        <w:rPr>
          <w:rFonts w:cs="Arial" w:hAnsi="Arial" w:eastAsia="Arial" w:ascii="Arial"/>
          <w:b/>
          <w:color w:val="1C1A1D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1C1A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A1D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1C1A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C1A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2F2E32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C1A1D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color w:val="1C1A1D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1C1A1D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A1D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A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A1D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1C1A1D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1C1A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A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A1D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1C1A1D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1C1A1D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1C1A1D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A1D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1C1A1D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1C1A1D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1C1A1D"/>
          <w:spacing w:val="0"/>
          <w:w w:val="85"/>
          <w:sz w:val="22"/>
          <w:szCs w:val="22"/>
        </w:rPr>
        <w:t>E</w:t>
      </w:r>
      <w:r>
        <w:rPr>
          <w:rFonts w:cs="Arial" w:hAnsi="Arial" w:eastAsia="Arial" w:ascii="Arial"/>
          <w:b/>
          <w:color w:val="1C1A1D"/>
          <w:spacing w:val="0"/>
          <w:w w:val="105"/>
          <w:sz w:val="22"/>
          <w:szCs w:val="22"/>
        </w:rPr>
        <w:t>D</w:t>
      </w:r>
      <w:r>
        <w:rPr>
          <w:rFonts w:cs="Arial" w:hAnsi="Arial" w:eastAsia="Arial" w:ascii="Arial"/>
          <w:b/>
          <w:color w:val="1C1A1D"/>
          <w:spacing w:val="0"/>
          <w:w w:val="99"/>
          <w:sz w:val="22"/>
          <w:szCs w:val="22"/>
        </w:rPr>
        <w:t>U</w:t>
      </w:r>
      <w:r>
        <w:rPr>
          <w:rFonts w:cs="Arial" w:hAnsi="Arial" w:eastAsia="Arial" w:ascii="Arial"/>
          <w:b/>
          <w:color w:val="1C1A1D"/>
          <w:spacing w:val="0"/>
          <w:w w:val="105"/>
          <w:sz w:val="22"/>
          <w:szCs w:val="22"/>
        </w:rPr>
        <w:t>C</w:t>
      </w:r>
      <w:r>
        <w:rPr>
          <w:rFonts w:cs="Arial" w:hAnsi="Arial" w:eastAsia="Arial" w:ascii="Arial"/>
          <w:b/>
          <w:color w:val="403E42"/>
          <w:spacing w:val="0"/>
          <w:w w:val="114"/>
          <w:sz w:val="22"/>
          <w:szCs w:val="22"/>
        </w:rPr>
        <w:t>A</w:t>
      </w:r>
      <w:r>
        <w:rPr>
          <w:rFonts w:cs="Arial" w:hAnsi="Arial" w:eastAsia="Arial" w:ascii="Arial"/>
          <w:b/>
          <w:color w:val="2F2E32"/>
          <w:spacing w:val="0"/>
          <w:w w:val="76"/>
          <w:sz w:val="22"/>
          <w:szCs w:val="22"/>
        </w:rPr>
        <w:t>&lt;;</w:t>
      </w:r>
      <w:r>
        <w:rPr>
          <w:rFonts w:cs="Arial" w:hAnsi="Arial" w:eastAsia="Arial" w:ascii="Arial"/>
          <w:b/>
          <w:color w:val="403E42"/>
          <w:spacing w:val="0"/>
          <w:w w:val="80"/>
          <w:sz w:val="22"/>
          <w:szCs w:val="22"/>
        </w:rPr>
        <w:t>.A</w:t>
      </w:r>
      <w:r>
        <w:rPr>
          <w:rFonts w:cs="Arial" w:hAnsi="Arial" w:eastAsia="Arial" w:ascii="Arial"/>
          <w:b/>
          <w:color w:val="403E42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b/>
          <w:color w:val="403E42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403E42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2F2E32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2F2E32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2F2E32"/>
          <w:spacing w:val="0"/>
          <w:w w:val="99"/>
          <w:sz w:val="22"/>
          <w:szCs w:val="22"/>
        </w:rPr>
        <w:t>A</w:t>
      </w:r>
      <w:r>
        <w:rPr>
          <w:rFonts w:cs="Arial" w:hAnsi="Arial" w:eastAsia="Arial" w:ascii="Arial"/>
          <w:b/>
          <w:color w:val="2F2E32"/>
          <w:spacing w:val="0"/>
          <w:w w:val="96"/>
          <w:sz w:val="22"/>
          <w:szCs w:val="22"/>
        </w:rPr>
        <w:t>M</w:t>
      </w:r>
      <w:r>
        <w:rPr>
          <w:rFonts w:cs="Arial" w:hAnsi="Arial" w:eastAsia="Arial" w:ascii="Arial"/>
          <w:b/>
          <w:color w:val="2F2E32"/>
          <w:spacing w:val="0"/>
          <w:w w:val="108"/>
          <w:sz w:val="22"/>
          <w:szCs w:val="22"/>
        </w:rPr>
        <w:t>AZ</w:t>
      </w:r>
      <w:r>
        <w:rPr>
          <w:rFonts w:cs="Arial" w:hAnsi="Arial" w:eastAsia="Arial" w:ascii="Arial"/>
          <w:b/>
          <w:color w:val="1C1A1D"/>
          <w:spacing w:val="0"/>
          <w:w w:val="98"/>
          <w:sz w:val="22"/>
          <w:szCs w:val="22"/>
        </w:rPr>
        <w:t>O</w:t>
      </w:r>
      <w:r>
        <w:rPr>
          <w:rFonts w:cs="Arial" w:hAnsi="Arial" w:eastAsia="Arial" w:ascii="Arial"/>
          <w:b/>
          <w:color w:val="2F2E32"/>
          <w:spacing w:val="0"/>
          <w:w w:val="102"/>
          <w:sz w:val="22"/>
          <w:szCs w:val="22"/>
        </w:rPr>
        <w:t>N</w:t>
      </w:r>
      <w:r>
        <w:rPr>
          <w:rFonts w:cs="Arial" w:hAnsi="Arial" w:eastAsia="Arial" w:ascii="Arial"/>
          <w:b/>
          <w:color w:val="1C1A1D"/>
          <w:spacing w:val="0"/>
          <w:w w:val="114"/>
          <w:sz w:val="22"/>
          <w:szCs w:val="22"/>
        </w:rPr>
        <w:t>A</w:t>
      </w:r>
      <w:r>
        <w:rPr>
          <w:rFonts w:cs="Arial" w:hAnsi="Arial" w:eastAsia="Arial" w:ascii="Arial"/>
          <w:b/>
          <w:color w:val="1C1A1D"/>
          <w:spacing w:val="0"/>
          <w:w w:val="98"/>
          <w:sz w:val="22"/>
          <w:szCs w:val="22"/>
        </w:rPr>
        <w:t>S</w:t>
      </w:r>
      <w:r>
        <w:rPr>
          <w:rFonts w:cs="Arial" w:hAnsi="Arial" w:eastAsia="Arial" w:ascii="Arial"/>
          <w:b/>
          <w:color w:val="1C1A1D"/>
          <w:spacing w:val="0"/>
          <w:w w:val="98"/>
          <w:sz w:val="22"/>
          <w:szCs w:val="22"/>
        </w:rPr>
        <w:t> </w:t>
      </w:r>
      <w:r>
        <w:rPr>
          <w:rFonts w:cs="Arial" w:hAnsi="Arial" w:eastAsia="Arial" w:ascii="Arial"/>
          <w:b/>
          <w:color w:val="1C1A1D"/>
          <w:spacing w:val="0"/>
          <w:w w:val="87"/>
          <w:sz w:val="22"/>
          <w:szCs w:val="22"/>
        </w:rPr>
        <w:t>C</w:t>
      </w:r>
      <w:r>
        <w:rPr>
          <w:rFonts w:cs="Arial" w:hAnsi="Arial" w:eastAsia="Arial" w:ascii="Arial"/>
          <w:b/>
          <w:color w:val="1C1A1D"/>
          <w:spacing w:val="0"/>
          <w:w w:val="108"/>
          <w:sz w:val="22"/>
          <w:szCs w:val="22"/>
        </w:rPr>
        <w:t>E</w:t>
      </w:r>
      <w:r>
        <w:rPr>
          <w:rFonts w:cs="Arial" w:hAnsi="Arial" w:eastAsia="Arial" w:ascii="Arial"/>
          <w:b/>
          <w:color w:val="1C1A1D"/>
          <w:spacing w:val="0"/>
          <w:w w:val="104"/>
          <w:sz w:val="22"/>
          <w:szCs w:val="22"/>
        </w:rPr>
        <w:t>E</w:t>
      </w:r>
      <w:r>
        <w:rPr>
          <w:rFonts w:cs="Arial" w:hAnsi="Arial" w:eastAsia="Arial" w:ascii="Arial"/>
          <w:b/>
          <w:color w:val="1C1A1D"/>
          <w:spacing w:val="0"/>
          <w:w w:val="118"/>
          <w:sz w:val="22"/>
          <w:szCs w:val="22"/>
        </w:rPr>
        <w:t>/</w:t>
      </w:r>
      <w:r>
        <w:rPr>
          <w:rFonts w:cs="Arial" w:hAnsi="Arial" w:eastAsia="Arial" w:ascii="Arial"/>
          <w:b/>
          <w:color w:val="1C1A1D"/>
          <w:spacing w:val="0"/>
          <w:w w:val="105"/>
          <w:sz w:val="22"/>
          <w:szCs w:val="22"/>
        </w:rPr>
        <w:t>A</w:t>
      </w:r>
      <w:r>
        <w:rPr>
          <w:rFonts w:cs="Arial" w:hAnsi="Arial" w:eastAsia="Arial" w:ascii="Arial"/>
          <w:b/>
          <w:color w:val="2F2E32"/>
          <w:spacing w:val="0"/>
          <w:w w:val="94"/>
          <w:sz w:val="22"/>
          <w:szCs w:val="22"/>
        </w:rPr>
        <w:t>M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77"/>
        <w:ind w:left="579" w:right="859" w:firstLine="547"/>
      </w:pPr>
      <w:r>
        <w:rPr>
          <w:rFonts w:cs="Times New Roman" w:hAnsi="Times New Roman" w:eastAsia="Times New Roman" w:ascii="Times New Roman"/>
          <w:color w:val="1C1A1D"/>
          <w:spacing w:val="0"/>
          <w:w w:val="75"/>
          <w:sz w:val="19"/>
          <w:szCs w:val="19"/>
        </w:rPr>
        <w:t>§</w:t>
      </w:r>
      <w:r>
        <w:rPr>
          <w:rFonts w:cs="Times New Roman" w:hAnsi="Times New Roman" w:eastAsia="Times New Roman" w:ascii="Times New Roman"/>
          <w:color w:val="1C1A1D"/>
          <w:spacing w:val="0"/>
          <w:w w:val="75"/>
          <w:sz w:val="19"/>
          <w:szCs w:val="19"/>
        </w:rPr>
        <w:t>  </w:t>
      </w:r>
      <w:r>
        <w:rPr>
          <w:rFonts w:cs="Times New Roman" w:hAnsi="Times New Roman" w:eastAsia="Times New Roman" w:ascii="Times New Roman"/>
          <w:color w:val="1C1A1D"/>
          <w:spacing w:val="12"/>
          <w:w w:val="7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1C1A1D"/>
          <w:spacing w:val="0"/>
          <w:w w:val="5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color w:val="1C1A1D"/>
          <w:spacing w:val="0"/>
          <w:w w:val="96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b/>
          <w:color w:val="1C1A1D"/>
          <w:spacing w:val="0"/>
          <w:w w:val="9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1C1A1D"/>
          <w:spacing w:val="0"/>
          <w:w w:val="96"/>
          <w:sz w:val="20"/>
          <w:szCs w:val="20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35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9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6e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37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2F2E32"/>
          <w:spacing w:val="0"/>
          <w:w w:val="8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no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  </w:t>
      </w:r>
      <w:r>
        <w:rPr>
          <w:rFonts w:cs="Arial" w:hAnsi="Arial" w:eastAsia="Arial" w:ascii="Arial"/>
          <w:color w:val="1C1A1D"/>
          <w:spacing w:val="8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403E42"/>
          <w:spacing w:val="0"/>
          <w:w w:val="57"/>
          <w:sz w:val="18"/>
          <w:szCs w:val="18"/>
        </w:rPr>
        <w:t>,</w:t>
      </w:r>
      <w:r>
        <w:rPr>
          <w:rFonts w:cs="Arial" w:hAnsi="Arial" w:eastAsia="Arial" w:ascii="Arial"/>
          <w:color w:val="403E42"/>
          <w:spacing w:val="0"/>
          <w:w w:val="57"/>
          <w:sz w:val="18"/>
          <w:szCs w:val="18"/>
        </w:rPr>
        <w:t> </w:t>
      </w:r>
      <w:r>
        <w:rPr>
          <w:rFonts w:cs="Arial" w:hAnsi="Arial" w:eastAsia="Arial" w:ascii="Arial"/>
          <w:color w:val="403E42"/>
          <w:spacing w:val="14"/>
          <w:w w:val="57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3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ma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34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7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7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4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8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z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33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7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v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p</w:t>
      </w:r>
      <w:r>
        <w:rPr>
          <w:rFonts w:cs="Arial" w:hAnsi="Arial" w:eastAsia="Arial" w:ascii="Arial"/>
          <w:color w:val="2F2E32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2F2E32"/>
          <w:spacing w:val="0"/>
          <w:w w:val="90"/>
          <w:sz w:val="18"/>
          <w:szCs w:val="18"/>
        </w:rPr>
        <w:t>v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"/>
          <w:w w:val="7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2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2F2E32"/>
          <w:spacing w:val="0"/>
          <w:w w:val="115"/>
          <w:sz w:val="18"/>
          <w:szCs w:val="18"/>
        </w:rPr>
        <w:t>f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2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22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1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f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rn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2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1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nua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da</w:t>
      </w:r>
      <w:r>
        <w:rPr>
          <w:rFonts w:cs="Arial" w:hAnsi="Arial" w:eastAsia="Arial" w:ascii="Arial"/>
          <w:color w:val="1C1A1D"/>
          <w:spacing w:val="3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en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403E42"/>
          <w:spacing w:val="0"/>
          <w:w w:val="85"/>
          <w:sz w:val="18"/>
          <w:szCs w:val="18"/>
        </w:rPr>
        <w:t>,</w:t>
      </w:r>
      <w:r>
        <w:rPr>
          <w:rFonts w:cs="Arial" w:hAnsi="Arial" w:eastAsia="Arial" w:ascii="Arial"/>
          <w:color w:val="403E42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2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en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3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32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2F2E32"/>
          <w:spacing w:val="0"/>
          <w:w w:val="106"/>
          <w:sz w:val="18"/>
          <w:szCs w:val="18"/>
        </w:rPr>
        <w:t>•</w:t>
      </w:r>
      <w:r>
        <w:rPr>
          <w:rFonts w:cs="Arial" w:hAnsi="Arial" w:eastAsia="Arial" w:ascii="Arial"/>
          <w:color w:val="2F2E32"/>
          <w:spacing w:val="22"/>
          <w:w w:val="10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0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2</w:t>
      </w:r>
      <w:r>
        <w:rPr>
          <w:rFonts w:cs="Arial" w:hAnsi="Arial" w:eastAsia="Arial" w:ascii="Arial"/>
          <w:color w:val="2F2E32"/>
          <w:spacing w:val="0"/>
          <w:w w:val="105"/>
          <w:sz w:val="18"/>
          <w:szCs w:val="18"/>
        </w:rPr>
        <w:t>/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2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0</w:t>
      </w:r>
      <w:r>
        <w:rPr>
          <w:rFonts w:cs="Arial" w:hAnsi="Arial" w:eastAsia="Arial" w:ascii="Arial"/>
          <w:color w:val="1C1A1D"/>
          <w:spacing w:val="0"/>
          <w:w w:val="62"/>
          <w:sz w:val="18"/>
          <w:szCs w:val="18"/>
        </w:rPr>
        <w:t>1</w:t>
      </w:r>
      <w:r>
        <w:rPr>
          <w:rFonts w:cs="Arial" w:hAnsi="Arial" w:eastAsia="Arial" w:ascii="Arial"/>
          <w:color w:val="1C1A1D"/>
          <w:spacing w:val="0"/>
          <w:w w:val="105"/>
          <w:sz w:val="18"/>
          <w:szCs w:val="18"/>
        </w:rPr>
        <w:t>5</w:t>
      </w:r>
      <w:r>
        <w:rPr>
          <w:rFonts w:cs="Arial" w:hAnsi="Arial" w:eastAsia="Arial" w:ascii="Arial"/>
          <w:color w:val="1C1A1D"/>
          <w:spacing w:val="31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26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°</w:t>
      </w:r>
      <w:r>
        <w:rPr>
          <w:rFonts w:cs="Arial" w:hAnsi="Arial" w:eastAsia="Arial" w:ascii="Arial"/>
          <w:color w:val="2F2E32"/>
          <w:spacing w:val="18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2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2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/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2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0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1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7</w:t>
      </w:r>
      <w:r>
        <w:rPr>
          <w:rFonts w:cs="Arial" w:hAnsi="Arial" w:eastAsia="Arial" w:ascii="Arial"/>
          <w:color w:val="1C1A1D"/>
          <w:spacing w:val="36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33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/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P</w:t>
      </w:r>
      <w:r>
        <w:rPr>
          <w:rFonts w:cs="Arial" w:hAnsi="Arial" w:eastAsia="Arial" w:ascii="Arial"/>
          <w:color w:val="5B5A5D"/>
          <w:spacing w:val="0"/>
          <w:w w:val="84"/>
          <w:sz w:val="18"/>
          <w:szCs w:val="18"/>
        </w:rPr>
        <w:t>,</w:t>
      </w:r>
      <w:r>
        <w:rPr>
          <w:rFonts w:cs="Arial" w:hAnsi="Arial" w:eastAsia="Arial" w:ascii="Arial"/>
          <w:color w:val="5B5A5D"/>
          <w:spacing w:val="37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403E42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an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3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31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3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115"/>
          <w:sz w:val="18"/>
          <w:szCs w:val="18"/>
        </w:rPr>
        <w:t>f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26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7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403E42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z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403E42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9"/>
          <w:szCs w:val="19"/>
        </w:rPr>
        <w:jc w:val="both"/>
        <w:spacing w:before="10" w:lineRule="auto" w:line="366"/>
        <w:ind w:left="579" w:right="862" w:firstLine="547"/>
      </w:pPr>
      <w:r>
        <w:rPr>
          <w:rFonts w:cs="Times New Roman" w:hAnsi="Times New Roman" w:eastAsia="Times New Roman" w:ascii="Times New Roman"/>
          <w:color w:val="1C1A1D"/>
          <w:spacing w:val="0"/>
          <w:w w:val="77"/>
          <w:sz w:val="19"/>
          <w:szCs w:val="19"/>
        </w:rPr>
        <w:t>§</w:t>
      </w:r>
      <w:r>
        <w:rPr>
          <w:rFonts w:cs="Times New Roman" w:hAnsi="Times New Roman" w:eastAsia="Times New Roman" w:ascii="Times New Roman"/>
          <w:color w:val="1C1A1D"/>
          <w:spacing w:val="0"/>
          <w:w w:val="7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color w:val="1C1A1D"/>
          <w:spacing w:val="20"/>
          <w:w w:val="77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1C1A1D"/>
          <w:spacing w:val="0"/>
          <w:w w:val="77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color w:val="1C1A1D"/>
          <w:spacing w:val="0"/>
          <w:w w:val="77"/>
          <w:sz w:val="20"/>
          <w:szCs w:val="20"/>
        </w:rPr>
        <w:t>°</w:t>
      </w:r>
      <w:r>
        <w:rPr>
          <w:rFonts w:cs="Times New Roman" w:hAnsi="Times New Roman" w:eastAsia="Times New Roman" w:ascii="Times New Roman"/>
          <w:b/>
          <w:color w:val="1C1A1D"/>
          <w:spacing w:val="0"/>
          <w:w w:val="7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1C1A1D"/>
          <w:spacing w:val="14"/>
          <w:w w:val="77"/>
          <w:sz w:val="20"/>
          <w:szCs w:val="20"/>
        </w:rPr>
        <w:t> </w:t>
      </w:r>
      <w:r>
        <w:rPr>
          <w:rFonts w:cs="Arial" w:hAnsi="Arial" w:eastAsia="Arial" w:ascii="Arial"/>
          <w:color w:val="1C1A1D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3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C1A1D"/>
          <w:spacing w:val="0"/>
          <w:w w:val="77"/>
          <w:sz w:val="19"/>
          <w:szCs w:val="19"/>
        </w:rPr>
        <w:t>d</w:t>
      </w:r>
      <w:r>
        <w:rPr>
          <w:rFonts w:cs="Arial" w:hAnsi="Arial" w:eastAsia="Arial" w:ascii="Arial"/>
          <w:color w:val="1C1A1D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C1A1D"/>
          <w:spacing w:val="0"/>
          <w:w w:val="77"/>
          <w:sz w:val="19"/>
          <w:szCs w:val="19"/>
        </w:rPr>
        <w:t>q</w:t>
      </w:r>
      <w:r>
        <w:rPr>
          <w:rFonts w:cs="Arial" w:hAnsi="Arial" w:eastAsia="Arial" w:ascii="Arial"/>
          <w:color w:val="1C1A1D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C1A1D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2F2E32"/>
          <w:spacing w:val="0"/>
          <w:w w:val="77"/>
          <w:sz w:val="19"/>
          <w:szCs w:val="19"/>
        </w:rPr>
        <w:t>c</w:t>
      </w:r>
      <w:r>
        <w:rPr>
          <w:rFonts w:cs="Arial" w:hAnsi="Arial" w:eastAsia="Arial" w:ascii="Arial"/>
          <w:color w:val="1C1A1D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C1A1D"/>
          <w:spacing w:val="0"/>
          <w:w w:val="77"/>
          <w:sz w:val="19"/>
          <w:szCs w:val="19"/>
        </w:rPr>
        <w:t>o</w:t>
      </w:r>
      <w:r>
        <w:rPr>
          <w:rFonts w:cs="Arial" w:hAnsi="Arial" w:eastAsia="Arial" w:ascii="Arial"/>
          <w:color w:val="1C1A1D"/>
          <w:spacing w:val="0"/>
          <w:w w:val="77"/>
          <w:sz w:val="19"/>
          <w:szCs w:val="19"/>
        </w:rPr>
        <w:t>  </w:t>
      </w:r>
      <w:r>
        <w:rPr>
          <w:rFonts w:cs="Arial" w:hAnsi="Arial" w:eastAsia="Arial" w:ascii="Arial"/>
          <w:color w:val="1C1A1D"/>
          <w:spacing w:val="13"/>
          <w:w w:val="77"/>
          <w:sz w:val="19"/>
          <w:szCs w:val="19"/>
        </w:rPr>
        <w:t> </w:t>
      </w:r>
      <w:r>
        <w:rPr>
          <w:rFonts w:cs="Arial" w:hAnsi="Arial" w:eastAsia="Arial" w:ascii="Arial"/>
          <w:color w:val="1C1A1D"/>
          <w:spacing w:val="0"/>
          <w:w w:val="67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7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3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g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5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7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403E42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nad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2F2E32"/>
          <w:spacing w:val="0"/>
          <w:w w:val="79"/>
          <w:sz w:val="18"/>
          <w:szCs w:val="18"/>
        </w:rPr>
        <w:t>s</w:t>
      </w:r>
      <w:r>
        <w:rPr>
          <w:rFonts w:cs="Arial" w:hAnsi="Arial" w:eastAsia="Arial" w:ascii="Arial"/>
          <w:color w:val="2F2E32"/>
          <w:spacing w:val="0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2F2E32"/>
          <w:spacing w:val="0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5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7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7"/>
          <w:w w:val="75"/>
          <w:sz w:val="18"/>
          <w:szCs w:val="18"/>
        </w:rPr>
        <w:t> </w:t>
      </w:r>
      <w:r>
        <w:rPr>
          <w:rFonts w:cs="Arial" w:hAnsi="Arial" w:eastAsia="Arial" w:ascii="Arial"/>
          <w:color w:val="403E42"/>
          <w:spacing w:val="0"/>
          <w:w w:val="75"/>
          <w:sz w:val="19"/>
          <w:szCs w:val="19"/>
        </w:rPr>
        <w:t>f</w:t>
      </w:r>
      <w:r>
        <w:rPr>
          <w:rFonts w:cs="Arial" w:hAnsi="Arial" w:eastAsia="Arial" w:ascii="Arial"/>
          <w:color w:val="1C1A1D"/>
          <w:spacing w:val="0"/>
          <w:w w:val="75"/>
          <w:sz w:val="19"/>
          <w:szCs w:val="19"/>
        </w:rPr>
        <w:t>o</w:t>
      </w:r>
      <w:r>
        <w:rPr>
          <w:rFonts w:cs="Arial" w:hAnsi="Arial" w:eastAsia="Arial" w:ascii="Arial"/>
          <w:color w:val="2F2E32"/>
          <w:spacing w:val="0"/>
          <w:w w:val="75"/>
          <w:sz w:val="19"/>
          <w:szCs w:val="19"/>
        </w:rPr>
        <w:t>r</w:t>
      </w:r>
      <w:r>
        <w:rPr>
          <w:rFonts w:cs="Arial" w:hAnsi="Arial" w:eastAsia="Arial" w:ascii="Arial"/>
          <w:color w:val="2F2E32"/>
          <w:spacing w:val="0"/>
          <w:w w:val="75"/>
          <w:sz w:val="19"/>
          <w:szCs w:val="19"/>
        </w:rPr>
        <w:t>rn</w:t>
      </w:r>
      <w:r>
        <w:rPr>
          <w:rFonts w:cs="Arial" w:hAnsi="Arial" w:eastAsia="Arial" w:ascii="Arial"/>
          <w:color w:val="1C1A1D"/>
          <w:spacing w:val="0"/>
          <w:w w:val="75"/>
          <w:sz w:val="19"/>
          <w:szCs w:val="19"/>
        </w:rPr>
        <w:t>a</w:t>
      </w:r>
      <w:r>
        <w:rPr>
          <w:rFonts w:cs="Arial" w:hAnsi="Arial" w:eastAsia="Arial" w:ascii="Arial"/>
          <w:color w:val="2F2E32"/>
          <w:spacing w:val="0"/>
          <w:w w:val="75"/>
          <w:sz w:val="19"/>
          <w:szCs w:val="19"/>
        </w:rPr>
        <w:t>c</w:t>
      </w:r>
      <w:r>
        <w:rPr>
          <w:rFonts w:cs="Arial" w:hAnsi="Arial" w:eastAsia="Arial" w:ascii="Arial"/>
          <w:color w:val="1C1A1D"/>
          <w:spacing w:val="0"/>
          <w:w w:val="75"/>
          <w:sz w:val="19"/>
          <w:szCs w:val="19"/>
        </w:rPr>
        <w:t>a</w:t>
      </w:r>
      <w:r>
        <w:rPr>
          <w:rFonts w:cs="Arial" w:hAnsi="Arial" w:eastAsia="Arial" w:ascii="Arial"/>
          <w:color w:val="1C1A1D"/>
          <w:spacing w:val="0"/>
          <w:w w:val="75"/>
          <w:sz w:val="19"/>
          <w:szCs w:val="19"/>
        </w:rPr>
        <w:t>o</w:t>
      </w:r>
      <w:r>
        <w:rPr>
          <w:rFonts w:cs="Arial" w:hAnsi="Arial" w:eastAsia="Arial" w:ascii="Arial"/>
          <w:color w:val="1C1A1D"/>
          <w:spacing w:val="0"/>
          <w:w w:val="75"/>
          <w:sz w:val="19"/>
          <w:szCs w:val="19"/>
        </w:rPr>
        <w:t>  </w:t>
      </w:r>
      <w:r>
        <w:rPr>
          <w:rFonts w:cs="Arial" w:hAnsi="Arial" w:eastAsia="Arial" w:ascii="Arial"/>
          <w:color w:val="1C1A1D"/>
          <w:spacing w:val="23"/>
          <w:w w:val="75"/>
          <w:sz w:val="19"/>
          <w:szCs w:val="19"/>
        </w:rPr>
        <w:t> </w:t>
      </w:r>
      <w:r>
        <w:rPr>
          <w:rFonts w:cs="Arial" w:hAnsi="Arial" w:eastAsia="Arial" w:ascii="Arial"/>
          <w:color w:val="2F2E32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403E42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2F2E32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on</w:t>
      </w:r>
      <w:r>
        <w:rPr>
          <w:rFonts w:cs="Arial" w:hAnsi="Arial" w:eastAsia="Arial" w:ascii="Arial"/>
          <w:color w:val="1C1A1D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2F2E32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f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24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q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ue</w:t>
      </w:r>
      <w:r>
        <w:rPr>
          <w:rFonts w:cs="Arial" w:hAnsi="Arial" w:eastAsia="Arial" w:ascii="Arial"/>
          <w:color w:val="1C1A1D"/>
          <w:spacing w:val="18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7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14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24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9"/>
          <w:sz w:val="19"/>
          <w:szCs w:val="19"/>
        </w:rPr>
        <w:t>E</w:t>
      </w:r>
      <w:r>
        <w:rPr>
          <w:rFonts w:cs="Arial" w:hAnsi="Arial" w:eastAsia="Arial" w:ascii="Arial"/>
          <w:color w:val="1C1A1D"/>
          <w:spacing w:val="0"/>
          <w:w w:val="79"/>
          <w:sz w:val="19"/>
          <w:szCs w:val="19"/>
        </w:rPr>
        <w:t>d</w:t>
      </w:r>
      <w:r>
        <w:rPr>
          <w:rFonts w:cs="Arial" w:hAnsi="Arial" w:eastAsia="Arial" w:ascii="Arial"/>
          <w:color w:val="1C1A1D"/>
          <w:spacing w:val="0"/>
          <w:w w:val="79"/>
          <w:sz w:val="19"/>
          <w:szCs w:val="19"/>
        </w:rPr>
        <w:t>u</w:t>
      </w:r>
      <w:r>
        <w:rPr>
          <w:rFonts w:cs="Arial" w:hAnsi="Arial" w:eastAsia="Arial" w:ascii="Arial"/>
          <w:color w:val="1C1A1D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C1A1D"/>
          <w:spacing w:val="0"/>
          <w:w w:val="79"/>
          <w:sz w:val="19"/>
          <w:szCs w:val="19"/>
        </w:rPr>
        <w:t>a</w:t>
      </w:r>
      <w:r>
        <w:rPr>
          <w:rFonts w:cs="Arial" w:hAnsi="Arial" w:eastAsia="Arial" w:ascii="Arial"/>
          <w:color w:val="1C1A1D"/>
          <w:spacing w:val="0"/>
          <w:w w:val="79"/>
          <w:sz w:val="19"/>
          <w:szCs w:val="19"/>
        </w:rPr>
        <w:t>c</w:t>
      </w:r>
      <w:r>
        <w:rPr>
          <w:rFonts w:cs="Arial" w:hAnsi="Arial" w:eastAsia="Arial" w:ascii="Arial"/>
          <w:color w:val="1C1A1D"/>
          <w:spacing w:val="0"/>
          <w:w w:val="79"/>
          <w:sz w:val="19"/>
          <w:szCs w:val="19"/>
        </w:rPr>
        <w:t>ao</w:t>
      </w:r>
      <w:r>
        <w:rPr>
          <w:rFonts w:cs="Arial" w:hAnsi="Arial" w:eastAsia="Arial" w:ascii="Arial"/>
          <w:color w:val="1C1A1D"/>
          <w:spacing w:val="31"/>
          <w:w w:val="79"/>
          <w:sz w:val="19"/>
          <w:szCs w:val="19"/>
        </w:rPr>
        <w:t> </w:t>
      </w:r>
      <w:r>
        <w:rPr>
          <w:rFonts w:cs="Arial" w:hAnsi="Arial" w:eastAsia="Arial" w:ascii="Arial"/>
          <w:color w:val="1C1A1D"/>
          <w:spacing w:val="0"/>
          <w:w w:val="48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115"/>
          <w:sz w:val="18"/>
          <w:szCs w:val="18"/>
        </w:rPr>
        <w:t>f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7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24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77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29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7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77"/>
          <w:sz w:val="18"/>
          <w:szCs w:val="18"/>
        </w:rPr>
        <w:t>s</w:t>
      </w:r>
      <w:r>
        <w:rPr>
          <w:rFonts w:cs="Arial" w:hAnsi="Arial" w:eastAsia="Arial" w:ascii="Arial"/>
          <w:color w:val="403E42"/>
          <w:spacing w:val="0"/>
          <w:w w:val="77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77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77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3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9"/>
          <w:sz w:val="18"/>
          <w:szCs w:val="18"/>
        </w:rPr>
        <w:t>F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da</w:t>
      </w:r>
      <w:r>
        <w:rPr>
          <w:rFonts w:cs="Arial" w:hAnsi="Arial" w:eastAsia="Arial" w:ascii="Arial"/>
          <w:color w:val="1C1A1D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n</w:t>
      </w:r>
      <w:r>
        <w:rPr>
          <w:rFonts w:cs="Arial" w:hAnsi="Arial" w:eastAsia="Arial" w:ascii="Arial"/>
          <w:color w:val="2F2E32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14"/>
          <w:w w:val="7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v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13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18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36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2F2E32"/>
          <w:spacing w:val="0"/>
          <w:w w:val="108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9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23"/>
          <w:w w:val="7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2F2E32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t</w:t>
      </w:r>
      <w:r>
        <w:rPr>
          <w:rFonts w:cs="Arial" w:hAnsi="Arial" w:eastAsia="Arial" w:ascii="Arial"/>
          <w:color w:val="2F2E32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11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21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8"/>
          <w:sz w:val="19"/>
          <w:szCs w:val="19"/>
        </w:rPr>
        <w:t>p</w:t>
      </w:r>
      <w:r>
        <w:rPr>
          <w:rFonts w:cs="Arial" w:hAnsi="Arial" w:eastAsia="Arial" w:ascii="Arial"/>
          <w:color w:val="1C1A1D"/>
          <w:spacing w:val="0"/>
          <w:w w:val="77"/>
          <w:sz w:val="19"/>
          <w:szCs w:val="19"/>
        </w:rPr>
        <w:t>u</w:t>
      </w:r>
      <w:r>
        <w:rPr>
          <w:rFonts w:cs="Arial" w:hAnsi="Arial" w:eastAsia="Arial" w:ascii="Arial"/>
          <w:color w:val="1C1A1D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C1A1D"/>
          <w:spacing w:val="0"/>
          <w:w w:val="79"/>
          <w:sz w:val="19"/>
          <w:szCs w:val="19"/>
        </w:rPr>
        <w:t>li</w:t>
      </w:r>
      <w:r>
        <w:rPr>
          <w:rFonts w:cs="Arial" w:hAnsi="Arial" w:eastAsia="Arial" w:ascii="Arial"/>
          <w:color w:val="1C1A1D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C1A1D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C1A1D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C1A1D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27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9"/>
          <w:sz w:val="19"/>
          <w:szCs w:val="19"/>
        </w:rPr>
        <w:t>R</w:t>
      </w:r>
      <w:r>
        <w:rPr>
          <w:rFonts w:cs="Arial" w:hAnsi="Arial" w:eastAsia="Arial" w:ascii="Arial"/>
          <w:color w:val="1C1A1D"/>
          <w:spacing w:val="0"/>
          <w:w w:val="77"/>
          <w:sz w:val="19"/>
          <w:szCs w:val="19"/>
        </w:rPr>
        <w:t>e</w:t>
      </w:r>
      <w:r>
        <w:rPr>
          <w:rFonts w:cs="Arial" w:hAnsi="Arial" w:eastAsia="Arial" w:ascii="Arial"/>
          <w:color w:val="1C1A1D"/>
          <w:spacing w:val="0"/>
          <w:w w:val="85"/>
          <w:sz w:val="19"/>
          <w:szCs w:val="19"/>
        </w:rPr>
        <w:t>s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C1A1D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C1A1D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C1A1D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403E42"/>
          <w:spacing w:val="0"/>
          <w:w w:val="82"/>
          <w:sz w:val="19"/>
          <w:szCs w:val="19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9"/>
          <w:szCs w:val="19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10" w:lineRule="auto" w:line="367"/>
        <w:ind w:left="584" w:right="857" w:firstLine="537"/>
      </w:pPr>
      <w:r>
        <w:rPr>
          <w:rFonts w:cs="Arial" w:hAnsi="Arial" w:eastAsia="Arial" w:ascii="Arial"/>
          <w:b/>
          <w:color w:val="1C1A1D"/>
          <w:spacing w:val="0"/>
          <w:w w:val="77"/>
          <w:sz w:val="18"/>
          <w:szCs w:val="18"/>
        </w:rPr>
        <w:t>A</w:t>
      </w:r>
      <w:r>
        <w:rPr>
          <w:rFonts w:cs="Arial" w:hAnsi="Arial" w:eastAsia="Arial" w:ascii="Arial"/>
          <w:b/>
          <w:color w:val="1C1A1D"/>
          <w:spacing w:val="0"/>
          <w:w w:val="77"/>
          <w:sz w:val="18"/>
          <w:szCs w:val="18"/>
        </w:rPr>
        <w:t>rt</w:t>
      </w:r>
      <w:r>
        <w:rPr>
          <w:rFonts w:cs="Arial" w:hAnsi="Arial" w:eastAsia="Arial" w:ascii="Arial"/>
          <w:b/>
          <w:color w:val="2F2E32"/>
          <w:spacing w:val="0"/>
          <w:w w:val="77"/>
          <w:sz w:val="18"/>
          <w:szCs w:val="18"/>
        </w:rPr>
        <w:t>.</w:t>
      </w:r>
      <w:r>
        <w:rPr>
          <w:rFonts w:cs="Arial" w:hAnsi="Arial" w:eastAsia="Arial" w:ascii="Arial"/>
          <w:b/>
          <w:color w:val="2F2E32"/>
          <w:spacing w:val="0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2F2E32"/>
          <w:spacing w:val="14"/>
          <w:w w:val="77"/>
          <w:sz w:val="18"/>
          <w:szCs w:val="18"/>
        </w:rPr>
        <w:t> </w:t>
      </w:r>
      <w:r>
        <w:rPr>
          <w:rFonts w:cs="Arial" w:hAnsi="Arial" w:eastAsia="Arial" w:ascii="Arial"/>
          <w:b/>
          <w:color w:val="1C1A1D"/>
          <w:spacing w:val="0"/>
          <w:w w:val="77"/>
          <w:sz w:val="18"/>
          <w:szCs w:val="18"/>
        </w:rPr>
        <w:t>31</w:t>
      </w:r>
      <w:r>
        <w:rPr>
          <w:rFonts w:cs="Arial" w:hAnsi="Arial" w:eastAsia="Arial" w:ascii="Arial"/>
          <w:b/>
          <w:color w:val="1C1A1D"/>
          <w:spacing w:val="31"/>
          <w:w w:val="77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8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ad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5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4"/>
          <w:sz w:val="19"/>
          <w:szCs w:val="19"/>
        </w:rPr>
        <w:t>E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du</w:t>
      </w:r>
      <w:r>
        <w:rPr>
          <w:rFonts w:cs="Arial" w:hAnsi="Arial" w:eastAsia="Arial" w:ascii="Arial"/>
          <w:color w:val="1C1A1D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C1A1D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2F2E32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C1A1D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C1A1D"/>
          <w:spacing w:val="19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26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ma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z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ona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34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403E42"/>
          <w:spacing w:val="0"/>
          <w:w w:val="56"/>
          <w:sz w:val="18"/>
          <w:szCs w:val="18"/>
        </w:rPr>
        <w:t>(</w:t>
      </w:r>
      <w:r>
        <w:rPr>
          <w:rFonts w:cs="Arial" w:hAnsi="Arial" w:eastAsia="Arial" w:ascii="Arial"/>
          <w:color w:val="1C1A1D"/>
          <w:spacing w:val="0"/>
          <w:w w:val="88"/>
          <w:sz w:val="18"/>
          <w:szCs w:val="18"/>
        </w:rPr>
        <w:t>SED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8"/>
          <w:sz w:val="18"/>
          <w:szCs w:val="18"/>
        </w:rPr>
        <w:t>C)</w:t>
      </w:r>
      <w:r>
        <w:rPr>
          <w:rFonts w:cs="Arial" w:hAnsi="Arial" w:eastAsia="Arial" w:ascii="Arial"/>
          <w:color w:val="1C1A1D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v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31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7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anh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34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7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v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2F2E32"/>
          <w:spacing w:val="0"/>
          <w:w w:val="57"/>
          <w:sz w:val="18"/>
          <w:szCs w:val="18"/>
        </w:rPr>
        <w:t>,</w:t>
      </w:r>
      <w:r>
        <w:rPr>
          <w:rFonts w:cs="Arial" w:hAnsi="Arial" w:eastAsia="Arial" w:ascii="Arial"/>
          <w:color w:val="2F2E32"/>
          <w:spacing w:val="0"/>
          <w:w w:val="57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23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g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3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21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5"/>
          <w:sz w:val="19"/>
          <w:szCs w:val="19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C1A1D"/>
          <w:spacing w:val="0"/>
          <w:w w:val="79"/>
          <w:sz w:val="19"/>
          <w:szCs w:val="19"/>
        </w:rPr>
        <w:t>l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9"/>
          <w:szCs w:val="19"/>
        </w:rPr>
        <w:t>b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C1A1D"/>
          <w:spacing w:val="0"/>
          <w:w w:val="90"/>
          <w:sz w:val="19"/>
          <w:szCs w:val="19"/>
        </w:rPr>
        <w:t>r</w:t>
      </w:r>
      <w:r>
        <w:rPr>
          <w:rFonts w:cs="Arial" w:hAnsi="Arial" w:eastAsia="Arial" w:ascii="Arial"/>
          <w:color w:val="1C1A1D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C1A1D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C1A1D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C1A1D"/>
          <w:spacing w:val="5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om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21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8"/>
          <w:sz w:val="19"/>
          <w:szCs w:val="19"/>
        </w:rPr>
        <w:t>U</w:t>
      </w:r>
      <w:r>
        <w:rPr>
          <w:rFonts w:cs="Arial" w:hAnsi="Arial" w:eastAsia="Arial" w:ascii="Arial"/>
          <w:color w:val="1C1A1D"/>
          <w:spacing w:val="0"/>
          <w:w w:val="78"/>
          <w:sz w:val="19"/>
          <w:szCs w:val="19"/>
        </w:rPr>
        <w:t>n</w:t>
      </w:r>
      <w:r>
        <w:rPr>
          <w:rFonts w:cs="Arial" w:hAnsi="Arial" w:eastAsia="Arial" w:ascii="Arial"/>
          <w:color w:val="1C1A1D"/>
          <w:spacing w:val="0"/>
          <w:w w:val="78"/>
          <w:sz w:val="19"/>
          <w:szCs w:val="19"/>
        </w:rPr>
        <w:t>i</w:t>
      </w:r>
      <w:r>
        <w:rPr>
          <w:rFonts w:cs="Arial" w:hAnsi="Arial" w:eastAsia="Arial" w:ascii="Arial"/>
          <w:color w:val="1C1A1D"/>
          <w:spacing w:val="0"/>
          <w:w w:val="78"/>
          <w:sz w:val="19"/>
          <w:szCs w:val="19"/>
        </w:rPr>
        <w:t>ao</w:t>
      </w:r>
      <w:r>
        <w:rPr>
          <w:rFonts w:cs="Arial" w:hAnsi="Arial" w:eastAsia="Arial" w:ascii="Arial"/>
          <w:color w:val="1C1A1D"/>
          <w:spacing w:val="24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1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3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ge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17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un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2F2E32"/>
          <w:spacing w:val="0"/>
          <w:w w:val="81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4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31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d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u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C1A1D"/>
          <w:spacing w:val="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C1A1D"/>
          <w:spacing w:val="0"/>
          <w:w w:val="64"/>
          <w:sz w:val="18"/>
          <w:szCs w:val="18"/>
        </w:rPr>
        <w:t>(</w:t>
      </w:r>
      <w:r>
        <w:rPr>
          <w:rFonts w:cs="Arial" w:hAnsi="Arial" w:eastAsia="Arial" w:ascii="Arial"/>
          <w:color w:val="1C1A1D"/>
          <w:spacing w:val="0"/>
          <w:w w:val="88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2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)</w:t>
      </w:r>
      <w:r>
        <w:rPr>
          <w:rFonts w:cs="Arial" w:hAnsi="Arial" w:eastAsia="Arial" w:ascii="Arial"/>
          <w:color w:val="403E42"/>
          <w:spacing w:val="0"/>
          <w:w w:val="86"/>
          <w:sz w:val="18"/>
          <w:szCs w:val="18"/>
        </w:rPr>
        <w:t>,</w:t>
      </w:r>
      <w:r>
        <w:rPr>
          <w:rFonts w:cs="Arial" w:hAnsi="Arial" w:eastAsia="Arial" w:ascii="Arial"/>
          <w:color w:val="403E42"/>
          <w:spacing w:val="22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6"/>
          <w:sz w:val="19"/>
          <w:szCs w:val="19"/>
        </w:rPr>
        <w:t>U</w:t>
      </w:r>
      <w:r>
        <w:rPr>
          <w:rFonts w:cs="Arial" w:hAnsi="Arial" w:eastAsia="Arial" w:ascii="Arial"/>
          <w:color w:val="1C1A1D"/>
          <w:spacing w:val="0"/>
          <w:w w:val="86"/>
          <w:sz w:val="19"/>
          <w:szCs w:val="19"/>
        </w:rPr>
        <w:t>n</w:t>
      </w:r>
      <w:r>
        <w:rPr>
          <w:rFonts w:cs="Arial" w:hAnsi="Arial" w:eastAsia="Arial" w:ascii="Arial"/>
          <w:color w:val="2F2E32"/>
          <w:spacing w:val="0"/>
          <w:w w:val="79"/>
          <w:sz w:val="19"/>
          <w:szCs w:val="19"/>
        </w:rPr>
        <w:t>i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C1A1D"/>
          <w:spacing w:val="0"/>
          <w:w w:val="86"/>
          <w:sz w:val="19"/>
          <w:szCs w:val="19"/>
        </w:rPr>
        <w:t> 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c</w:t>
      </w:r>
      <w:r>
        <w:rPr>
          <w:rFonts w:cs="Arial" w:hAnsi="Arial" w:eastAsia="Arial" w:ascii="Arial"/>
          <w:color w:val="2F2E32"/>
          <w:spacing w:val="0"/>
          <w:w w:val="83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ona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27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28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on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ho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4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0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39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4"/>
          <w:sz w:val="19"/>
          <w:szCs w:val="19"/>
        </w:rPr>
        <w:t>E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du</w:t>
      </w:r>
      <w:r>
        <w:rPr>
          <w:rFonts w:cs="Arial" w:hAnsi="Arial" w:eastAsia="Arial" w:ascii="Arial"/>
          <w:color w:val="1C1A1D"/>
          <w:spacing w:val="0"/>
          <w:w w:val="90"/>
          <w:sz w:val="19"/>
          <w:szCs w:val="19"/>
        </w:rPr>
        <w:t>c</w:t>
      </w:r>
      <w:r>
        <w:rPr>
          <w:rFonts w:cs="Arial" w:hAnsi="Arial" w:eastAsia="Arial" w:ascii="Arial"/>
          <w:color w:val="1C1A1D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C1A1D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C1A1D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9"/>
          <w:szCs w:val="19"/>
        </w:rPr>
        <w:t>o</w:t>
      </w:r>
      <w:r>
        <w:rPr>
          <w:rFonts w:cs="Arial" w:hAnsi="Arial" w:eastAsia="Arial" w:ascii="Arial"/>
          <w:color w:val="1C1A1D"/>
          <w:spacing w:val="1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1C1A1D"/>
          <w:spacing w:val="0"/>
          <w:w w:val="64"/>
          <w:sz w:val="18"/>
          <w:szCs w:val="18"/>
        </w:rPr>
        <w:t>(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8"/>
          <w:sz w:val="18"/>
          <w:szCs w:val="18"/>
        </w:rPr>
        <w:t>NC</w:t>
      </w:r>
      <w:r>
        <w:rPr>
          <w:rFonts w:cs="Arial" w:hAnsi="Arial" w:eastAsia="Arial" w:ascii="Arial"/>
          <w:color w:val="2F2E32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2F2E32"/>
          <w:spacing w:val="0"/>
          <w:w w:val="88"/>
          <w:sz w:val="18"/>
          <w:szCs w:val="18"/>
        </w:rPr>
        <w:t>)</w:t>
      </w:r>
      <w:r>
        <w:rPr>
          <w:rFonts w:cs="Arial" w:hAnsi="Arial" w:eastAsia="Arial" w:ascii="Arial"/>
          <w:color w:val="2F2E32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2F2E32"/>
          <w:spacing w:val="17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403E42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nd</w:t>
      </w:r>
      <w:r>
        <w:rPr>
          <w:rFonts w:cs="Arial" w:hAnsi="Arial" w:eastAsia="Arial" w:ascii="Arial"/>
          <w:color w:val="403E42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2F2E32"/>
          <w:spacing w:val="2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25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be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4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8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19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56"/>
          <w:sz w:val="18"/>
          <w:szCs w:val="18"/>
        </w:rPr>
        <w:t>(</w:t>
      </w:r>
      <w:r>
        <w:rPr>
          <w:rFonts w:cs="Arial" w:hAnsi="Arial" w:eastAsia="Arial" w:ascii="Arial"/>
          <w:color w:val="1C1A1D"/>
          <w:spacing w:val="0"/>
          <w:w w:val="88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8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2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8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2F2E32"/>
          <w:spacing w:val="0"/>
          <w:w w:val="80"/>
          <w:sz w:val="18"/>
          <w:szCs w:val="18"/>
        </w:rPr>
        <w:t>)</w:t>
      </w:r>
      <w:r>
        <w:rPr>
          <w:rFonts w:cs="Arial" w:hAnsi="Arial" w:eastAsia="Arial" w:ascii="Arial"/>
          <w:color w:val="2F2E32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26"/>
          <w:w w:val="71"/>
          <w:sz w:val="18"/>
          <w:szCs w:val="18"/>
        </w:rPr>
        <w:t> </w:t>
      </w:r>
      <w:r>
        <w:rPr>
          <w:rFonts w:cs="Arial" w:hAnsi="Arial" w:eastAsia="Arial" w:ascii="Arial"/>
          <w:color w:val="2F2E32"/>
          <w:spacing w:val="0"/>
          <w:w w:val="36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rn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rn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2F2E32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2F2E32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2F2E32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21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3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2F2E32"/>
          <w:spacing w:val="0"/>
          <w:w w:val="115"/>
          <w:sz w:val="18"/>
          <w:szCs w:val="18"/>
        </w:rPr>
        <w:t>f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72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3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2F2E32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2F2E32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z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2F2E32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en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5B5A5D"/>
          <w:spacing w:val="0"/>
          <w:w w:val="8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40"/>
        <w:ind w:left="1131"/>
      </w:pPr>
      <w:r>
        <w:rPr>
          <w:rFonts w:cs="Arial" w:hAnsi="Arial" w:eastAsia="Arial" w:ascii="Arial"/>
          <w:color w:val="1C1A1D"/>
          <w:w w:val="68"/>
          <w:sz w:val="18"/>
          <w:szCs w:val="18"/>
        </w:rPr>
        <w:t>P</w:t>
      </w:r>
      <w:r>
        <w:rPr>
          <w:rFonts w:cs="Arial" w:hAnsi="Arial" w:eastAsia="Arial" w:ascii="Arial"/>
          <w:color w:val="1C1A1D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1C1A1D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1C1A1D"/>
          <w:w w:val="95"/>
          <w:sz w:val="18"/>
          <w:szCs w:val="18"/>
        </w:rPr>
        <w:t>q</w:t>
      </w:r>
      <w:r>
        <w:rPr>
          <w:rFonts w:cs="Arial" w:hAnsi="Arial" w:eastAsia="Arial" w:ascii="Arial"/>
          <w:color w:val="1C1A1D"/>
          <w:w w:val="120"/>
          <w:sz w:val="18"/>
          <w:szCs w:val="18"/>
        </w:rPr>
        <w:t>r</w:t>
      </w:r>
      <w:r>
        <w:rPr>
          <w:rFonts w:cs="Arial" w:hAnsi="Arial" w:eastAsia="Arial" w:ascii="Arial"/>
          <w:color w:val="1C1A1D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1C1A1D"/>
          <w:w w:val="125"/>
          <w:sz w:val="18"/>
          <w:szCs w:val="18"/>
        </w:rPr>
        <w:t>f</w:t>
      </w:r>
      <w:r>
        <w:rPr>
          <w:rFonts w:cs="Arial" w:hAnsi="Arial" w:eastAsia="Arial" w:ascii="Arial"/>
          <w:color w:val="1C1A1D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1C1A1D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color w:val="1C1A1D"/>
          <w:spacing w:val="0"/>
          <w:w w:val="78"/>
          <w:sz w:val="19"/>
          <w:szCs w:val="19"/>
        </w:rPr>
        <w:t>(</w:t>
      </w:r>
      <w:r>
        <w:rPr>
          <w:rFonts w:cs="Arial" w:hAnsi="Arial" w:eastAsia="Arial" w:ascii="Arial"/>
          <w:b/>
          <w:color w:val="1C1A1D"/>
          <w:spacing w:val="0"/>
          <w:w w:val="78"/>
          <w:sz w:val="19"/>
          <w:szCs w:val="19"/>
        </w:rPr>
        <w:t>m</w:t>
      </w:r>
      <w:r>
        <w:rPr>
          <w:rFonts w:cs="Arial" w:hAnsi="Arial" w:eastAsia="Arial" w:ascii="Arial"/>
          <w:b/>
          <w:color w:val="1C1A1D"/>
          <w:spacing w:val="0"/>
          <w:w w:val="78"/>
          <w:sz w:val="19"/>
          <w:szCs w:val="19"/>
        </w:rPr>
        <w:t>i</w:t>
      </w:r>
      <w:r>
        <w:rPr>
          <w:rFonts w:cs="Arial" w:hAnsi="Arial" w:eastAsia="Arial" w:ascii="Arial"/>
          <w:b/>
          <w:color w:val="1C1A1D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b/>
          <w:color w:val="1C1A1D"/>
          <w:spacing w:val="0"/>
          <w:w w:val="78"/>
          <w:sz w:val="19"/>
          <w:szCs w:val="19"/>
        </w:rPr>
        <w:t>o</w:t>
      </w:r>
      <w:r>
        <w:rPr>
          <w:rFonts w:cs="Arial" w:hAnsi="Arial" w:eastAsia="Arial" w:ascii="Arial"/>
          <w:b/>
          <w:color w:val="1C1A1D"/>
          <w:spacing w:val="0"/>
          <w:w w:val="78"/>
          <w:sz w:val="19"/>
          <w:szCs w:val="19"/>
        </w:rPr>
        <w:t>.</w:t>
      </w:r>
      <w:r>
        <w:rPr>
          <w:rFonts w:cs="Arial" w:hAnsi="Arial" w:eastAsia="Arial" w:ascii="Arial"/>
          <w:b/>
          <w:color w:val="1C1A1D"/>
          <w:spacing w:val="0"/>
          <w:w w:val="78"/>
          <w:sz w:val="19"/>
          <w:szCs w:val="19"/>
        </w:rPr>
        <w:t> </w:t>
      </w:r>
      <w:r>
        <w:rPr>
          <w:rFonts w:cs="Arial" w:hAnsi="Arial" w:eastAsia="Arial" w:ascii="Arial"/>
          <w:b/>
          <w:color w:val="1C1A1D"/>
          <w:spacing w:val="11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C1A1D"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v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li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  </w:t>
      </w:r>
      <w:r>
        <w:rPr>
          <w:rFonts w:cs="Arial" w:hAnsi="Arial" w:eastAsia="Arial" w:ascii="Arial"/>
          <w:color w:val="1C1A1D"/>
          <w:spacing w:val="11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p</w:t>
      </w:r>
      <w:r>
        <w:rPr>
          <w:rFonts w:cs="Arial" w:hAnsi="Arial" w:eastAsia="Arial" w:ascii="Arial"/>
          <w:color w:val="2F2E32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2F2E32"/>
          <w:spacing w:val="0"/>
          <w:w w:val="80"/>
          <w:sz w:val="18"/>
          <w:szCs w:val="18"/>
        </w:rPr>
        <w:t>v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2F2E32"/>
          <w:spacing w:val="0"/>
          <w:w w:val="80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  </w:t>
      </w:r>
      <w:r>
        <w:rPr>
          <w:rFonts w:cs="Arial" w:hAnsi="Arial" w:eastAsia="Arial" w:ascii="Arial"/>
          <w:color w:val="1C1A1D"/>
          <w:spacing w:val="1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2F2E32"/>
          <w:spacing w:val="0"/>
          <w:w w:val="80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9"/>
          <w:w w:val="8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i/>
          <w:color w:val="1C1A1D"/>
          <w:spacing w:val="0"/>
          <w:w w:val="80"/>
          <w:sz w:val="22"/>
          <w:szCs w:val="22"/>
        </w:rPr>
        <w:t>c</w:t>
      </w:r>
      <w:r>
        <w:rPr>
          <w:rFonts w:cs="Times New Roman" w:hAnsi="Times New Roman" w:eastAsia="Times New Roman" w:ascii="Times New Roman"/>
          <w:i/>
          <w:color w:val="1C1A1D"/>
          <w:spacing w:val="0"/>
          <w:w w:val="80"/>
          <w:sz w:val="22"/>
          <w:szCs w:val="22"/>
        </w:rPr>
        <w:t>ap</w:t>
      </w:r>
      <w:r>
        <w:rPr>
          <w:rFonts w:cs="Times New Roman" w:hAnsi="Times New Roman" w:eastAsia="Times New Roman" w:ascii="Times New Roman"/>
          <w:i/>
          <w:color w:val="1C1A1D"/>
          <w:spacing w:val="0"/>
          <w:w w:val="80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i/>
          <w:color w:val="1C1A1D"/>
          <w:spacing w:val="0"/>
          <w:w w:val="80"/>
          <w:sz w:val="22"/>
          <w:szCs w:val="22"/>
        </w:rPr>
        <w:t>t</w:t>
      </w:r>
      <w:r>
        <w:rPr>
          <w:rFonts w:cs="Times New Roman" w:hAnsi="Times New Roman" w:eastAsia="Times New Roman" w:ascii="Times New Roman"/>
          <w:i/>
          <w:color w:val="1C1A1D"/>
          <w:spacing w:val="18"/>
          <w:w w:val="80"/>
          <w:sz w:val="22"/>
          <w:szCs w:val="22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v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8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4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2F2E32"/>
          <w:spacing w:val="0"/>
          <w:w w:val="67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3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  </w:t>
      </w:r>
      <w:r>
        <w:rPr>
          <w:rFonts w:cs="Arial" w:hAnsi="Arial" w:eastAsia="Arial" w:ascii="Arial"/>
          <w:color w:val="1C1A1D"/>
          <w:spacing w:val="9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84"/>
        <w:ind w:left="579" w:right="868"/>
      </w:pP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b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18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om</w:t>
      </w:r>
      <w:r>
        <w:rPr>
          <w:rFonts w:cs="Arial" w:hAnsi="Arial" w:eastAsia="Arial" w:ascii="Arial"/>
          <w:color w:val="1C1A1D"/>
          <w:spacing w:val="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5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un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dad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31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sc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23"/>
          <w:w w:val="7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7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n</w:t>
      </w:r>
      <w:r>
        <w:rPr>
          <w:rFonts w:cs="Arial" w:hAnsi="Arial" w:eastAsia="Arial" w:ascii="Arial"/>
          <w:color w:val="2F2E32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dad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2F2E32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2F2E32"/>
          <w:spacing w:val="5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2F2E32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g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da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5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11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m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2F2E32"/>
          <w:spacing w:val="21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24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8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5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23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8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5"/>
          <w:w w:val="9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19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z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35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12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9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ma</w:t>
      </w:r>
      <w:r>
        <w:rPr>
          <w:rFonts w:cs="Arial" w:hAnsi="Arial" w:eastAsia="Arial" w:ascii="Arial"/>
          <w:color w:val="1C1A1D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403E42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403E42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12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5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1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15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36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rn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rn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2F2E32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o</w:t>
      </w:r>
      <w:r>
        <w:rPr>
          <w:rFonts w:cs="Arial" w:hAnsi="Arial" w:eastAsia="Arial" w:ascii="Arial"/>
          <w:color w:val="403E42"/>
          <w:spacing w:val="0"/>
          <w:w w:val="67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21"/>
      </w:pPr>
      <w:r>
        <w:rPr>
          <w:rFonts w:cs="Arial" w:hAnsi="Arial" w:eastAsia="Arial" w:ascii="Arial"/>
          <w:b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b/>
          <w:color w:val="1C1A1D"/>
          <w:spacing w:val="0"/>
          <w:w w:val="81"/>
          <w:sz w:val="18"/>
          <w:szCs w:val="18"/>
        </w:rPr>
        <w:t>rt</w:t>
      </w:r>
      <w:r>
        <w:rPr>
          <w:rFonts w:cs="Arial" w:hAnsi="Arial" w:eastAsia="Arial" w:ascii="Arial"/>
          <w:b/>
          <w:color w:val="2F2E32"/>
          <w:spacing w:val="0"/>
          <w:w w:val="81"/>
          <w:sz w:val="18"/>
          <w:szCs w:val="18"/>
        </w:rPr>
        <w:t>.</w:t>
      </w:r>
      <w:r>
        <w:rPr>
          <w:rFonts w:cs="Arial" w:hAnsi="Arial" w:eastAsia="Arial" w:ascii="Arial"/>
          <w:b/>
          <w:color w:val="2F2E32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b/>
          <w:color w:val="2F2E32"/>
          <w:spacing w:val="16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1C1A1D"/>
          <w:spacing w:val="0"/>
          <w:w w:val="81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b/>
          <w:color w:val="1C1A1D"/>
          <w:spacing w:val="0"/>
          <w:w w:val="81"/>
          <w:sz w:val="19"/>
          <w:szCs w:val="19"/>
        </w:rPr>
        <w:t>2</w:t>
      </w:r>
      <w:r>
        <w:rPr>
          <w:rFonts w:cs="Times New Roman" w:hAnsi="Times New Roman" w:eastAsia="Times New Roman" w:ascii="Times New Roman"/>
          <w:b/>
          <w:color w:val="1C1A1D"/>
          <w:spacing w:val="0"/>
          <w:w w:val="81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1C1A1D"/>
          <w:spacing w:val="12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2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403E42"/>
          <w:spacing w:val="0"/>
          <w:w w:val="86"/>
          <w:sz w:val="18"/>
          <w:szCs w:val="18"/>
        </w:rPr>
        <w:t>f</w:t>
      </w:r>
      <w:r>
        <w:rPr>
          <w:rFonts w:cs="Arial" w:hAnsi="Arial" w:eastAsia="Arial" w:ascii="Arial"/>
          <w:color w:val="2F2E32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105"/>
          <w:sz w:val="18"/>
          <w:szCs w:val="18"/>
        </w:rPr>
        <w:t>f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403E42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4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3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2F2E32"/>
          <w:spacing w:val="0"/>
          <w:w w:val="57"/>
          <w:sz w:val="18"/>
          <w:szCs w:val="18"/>
        </w:rPr>
        <w:t>,</w:t>
      </w:r>
      <w:r>
        <w:rPr>
          <w:rFonts w:cs="Arial" w:hAnsi="Arial" w:eastAsia="Arial" w:ascii="Arial"/>
          <w:color w:val="2F2E3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F2E32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b</w:t>
      </w:r>
      <w:r>
        <w:rPr>
          <w:rFonts w:cs="Arial" w:hAnsi="Arial" w:eastAsia="Arial" w:ascii="Arial"/>
          <w:color w:val="1C1A1D"/>
          <w:spacing w:val="0"/>
          <w:w w:val="118"/>
          <w:sz w:val="18"/>
          <w:szCs w:val="18"/>
        </w:rPr>
        <w:t>jc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-1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5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v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da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2F2E32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2F2E3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F2E32"/>
          <w:spacing w:val="-9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f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5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fi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7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17"/>
        <w:ind w:left="574" w:right="851" w:firstLine="14"/>
      </w:pPr>
      <w:r>
        <w:rPr>
          <w:rFonts w:cs="Arial" w:hAnsi="Arial" w:eastAsia="Arial" w:ascii="Arial"/>
          <w:color w:val="1C1A1D"/>
          <w:w w:val="68"/>
          <w:sz w:val="18"/>
          <w:szCs w:val="18"/>
        </w:rPr>
        <w:t>E</w:t>
      </w:r>
      <w:r>
        <w:rPr>
          <w:rFonts w:cs="Arial" w:hAnsi="Arial" w:eastAsia="Arial" w:ascii="Arial"/>
          <w:color w:val="1C1A1D"/>
          <w:w w:val="86"/>
          <w:sz w:val="18"/>
          <w:szCs w:val="18"/>
        </w:rPr>
        <w:t>du</w:t>
      </w:r>
      <w:r>
        <w:rPr>
          <w:rFonts w:cs="Arial" w:hAnsi="Arial" w:eastAsia="Arial" w:ascii="Arial"/>
          <w:color w:val="1C1A1D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1C1A1D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26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8"/>
          <w:sz w:val="18"/>
          <w:szCs w:val="18"/>
        </w:rPr>
        <w:t>B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5B5A5D"/>
          <w:spacing w:val="0"/>
          <w:w w:val="86"/>
          <w:sz w:val="18"/>
          <w:szCs w:val="18"/>
        </w:rPr>
        <w:t>,</w:t>
      </w:r>
      <w:r>
        <w:rPr>
          <w:rFonts w:cs="Arial" w:hAnsi="Arial" w:eastAsia="Arial" w:ascii="Arial"/>
          <w:color w:val="5B5A5D"/>
          <w:spacing w:val="26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7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v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em</w:t>
      </w:r>
      <w:r>
        <w:rPr>
          <w:rFonts w:cs="Arial" w:hAnsi="Arial" w:eastAsia="Arial" w:ascii="Arial"/>
          <w:color w:val="1C1A1D"/>
          <w:spacing w:val="21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27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v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v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2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27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38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2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105"/>
          <w:sz w:val="18"/>
          <w:szCs w:val="18"/>
        </w:rPr>
        <w:t>f</w:t>
      </w:r>
      <w:r>
        <w:rPr>
          <w:rFonts w:cs="Arial" w:hAnsi="Arial" w:eastAsia="Arial" w:ascii="Arial"/>
          <w:color w:val="1C1A1D"/>
          <w:spacing w:val="0"/>
          <w:w w:val="60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403E42"/>
          <w:spacing w:val="0"/>
          <w:w w:val="90"/>
          <w:sz w:val="18"/>
          <w:szCs w:val="18"/>
        </w:rPr>
        <w:t>x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21"/>
          <w:w w:val="9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3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  </w:t>
      </w:r>
      <w:r>
        <w:rPr>
          <w:rFonts w:cs="Arial" w:hAnsi="Arial" w:eastAsia="Arial" w:ascii="Arial"/>
          <w:color w:val="1C1A1D"/>
          <w:spacing w:val="12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21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0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115"/>
          <w:sz w:val="18"/>
          <w:szCs w:val="18"/>
        </w:rPr>
        <w:t>f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2F2E32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26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3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z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nen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8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v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and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13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j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4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7"/>
          <w:sz w:val="18"/>
          <w:szCs w:val="18"/>
        </w:rPr>
        <w:t>q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19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8"/>
          <w:sz w:val="19"/>
          <w:szCs w:val="19"/>
        </w:rPr>
        <w:t>f</w:t>
      </w:r>
      <w:r>
        <w:rPr>
          <w:rFonts w:cs="Arial" w:hAnsi="Arial" w:eastAsia="Arial" w:ascii="Arial"/>
          <w:color w:val="1C1A1D"/>
          <w:spacing w:val="0"/>
          <w:w w:val="78"/>
          <w:sz w:val="19"/>
          <w:szCs w:val="19"/>
        </w:rPr>
        <w:t>a</w:t>
      </w:r>
      <w:r>
        <w:rPr>
          <w:rFonts w:cs="Arial" w:hAnsi="Arial" w:eastAsia="Arial" w:ascii="Arial"/>
          <w:color w:val="1C1A1D"/>
          <w:spacing w:val="0"/>
          <w:w w:val="78"/>
          <w:sz w:val="19"/>
          <w:szCs w:val="19"/>
        </w:rPr>
        <w:t>c</w:t>
      </w:r>
      <w:r>
        <w:rPr>
          <w:rFonts w:cs="Arial" w:hAnsi="Arial" w:eastAsia="Arial" w:ascii="Arial"/>
          <w:color w:val="1C1A1D"/>
          <w:spacing w:val="0"/>
          <w:w w:val="78"/>
          <w:sz w:val="19"/>
          <w:szCs w:val="19"/>
        </w:rPr>
        <w:t>am</w:t>
      </w:r>
      <w:r>
        <w:rPr>
          <w:rFonts w:cs="Arial" w:hAnsi="Arial" w:eastAsia="Arial" w:ascii="Arial"/>
          <w:color w:val="1C1A1D"/>
          <w:spacing w:val="37"/>
          <w:w w:val="78"/>
          <w:sz w:val="19"/>
          <w:szCs w:val="19"/>
        </w:rPr>
        <w:t> </w:t>
      </w:r>
      <w:r>
        <w:rPr>
          <w:rFonts w:cs="Arial" w:hAnsi="Arial" w:eastAsia="Arial" w:ascii="Arial"/>
          <w:color w:val="1C1A1D"/>
          <w:spacing w:val="0"/>
          <w:w w:val="63"/>
          <w:sz w:val="19"/>
          <w:szCs w:val="19"/>
        </w:rPr>
        <w:t>n</w:t>
      </w:r>
      <w:r>
        <w:rPr>
          <w:rFonts w:cs="Arial" w:hAnsi="Arial" w:eastAsia="Arial" w:ascii="Arial"/>
          <w:color w:val="1C1A1D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C1A1D"/>
          <w:spacing w:val="0"/>
          <w:w w:val="85"/>
          <w:sz w:val="19"/>
          <w:szCs w:val="19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e</w:t>
      </w:r>
      <w:r>
        <w:rPr>
          <w:rFonts w:cs="Arial" w:hAnsi="Arial" w:eastAsia="Arial" w:ascii="Arial"/>
          <w:color w:val="1C1A1D"/>
          <w:spacing w:val="0"/>
          <w:w w:val="80"/>
          <w:sz w:val="19"/>
          <w:szCs w:val="19"/>
        </w:rPr>
        <w:t>ss</w:t>
      </w:r>
      <w:r>
        <w:rPr>
          <w:rFonts w:cs="Arial" w:hAnsi="Arial" w:eastAsia="Arial" w:ascii="Arial"/>
          <w:color w:val="1C1A1D"/>
          <w:spacing w:val="0"/>
          <w:w w:val="77"/>
          <w:sz w:val="19"/>
          <w:szCs w:val="19"/>
        </w:rPr>
        <w:t>a</w:t>
      </w:r>
      <w:r>
        <w:rPr>
          <w:rFonts w:cs="Arial" w:hAnsi="Arial" w:eastAsia="Arial" w:ascii="Arial"/>
          <w:color w:val="2F2E32"/>
          <w:spacing w:val="0"/>
          <w:w w:val="98"/>
          <w:sz w:val="19"/>
          <w:szCs w:val="19"/>
        </w:rPr>
        <w:t>r</w:t>
      </w:r>
      <w:r>
        <w:rPr>
          <w:rFonts w:cs="Arial" w:hAnsi="Arial" w:eastAsia="Arial" w:ascii="Arial"/>
          <w:color w:val="1C1A1D"/>
          <w:spacing w:val="0"/>
          <w:w w:val="68"/>
          <w:sz w:val="19"/>
          <w:szCs w:val="19"/>
        </w:rPr>
        <w:t>i</w:t>
      </w:r>
      <w:r>
        <w:rPr>
          <w:rFonts w:cs="Arial" w:hAnsi="Arial" w:eastAsia="Arial" w:ascii="Arial"/>
          <w:color w:val="2F2E32"/>
          <w:spacing w:val="0"/>
          <w:w w:val="86"/>
          <w:sz w:val="19"/>
          <w:szCs w:val="19"/>
        </w:rPr>
        <w:t>e</w:t>
      </w:r>
      <w:r>
        <w:rPr>
          <w:rFonts w:cs="Arial" w:hAnsi="Arial" w:eastAsia="Arial" w:ascii="Arial"/>
          <w:color w:val="1C1A1D"/>
          <w:spacing w:val="0"/>
          <w:w w:val="80"/>
          <w:sz w:val="19"/>
          <w:szCs w:val="19"/>
        </w:rPr>
        <w:t>s</w:t>
      </w:r>
      <w:r>
        <w:rPr>
          <w:rFonts w:cs="Arial" w:hAnsi="Arial" w:eastAsia="Arial" w:ascii="Arial"/>
          <w:color w:val="1C1A1D"/>
          <w:spacing w:val="5"/>
          <w:w w:val="100"/>
          <w:sz w:val="19"/>
          <w:szCs w:val="19"/>
        </w:rPr>
        <w:t> </w:t>
      </w:r>
      <w:r>
        <w:rPr>
          <w:rFonts w:cs="Arial" w:hAnsi="Arial" w:eastAsia="Arial" w:ascii="Arial"/>
          <w:color w:val="2F2E32"/>
          <w:spacing w:val="0"/>
          <w:w w:val="55"/>
          <w:sz w:val="25"/>
          <w:szCs w:val="25"/>
        </w:rPr>
        <w:t>a</w:t>
      </w:r>
      <w:r>
        <w:rPr>
          <w:rFonts w:cs="Arial" w:hAnsi="Arial" w:eastAsia="Arial" w:ascii="Arial"/>
          <w:color w:val="2F2E32"/>
          <w:spacing w:val="24"/>
          <w:w w:val="55"/>
          <w:sz w:val="25"/>
          <w:szCs w:val="25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2F2E32"/>
          <w:spacing w:val="0"/>
          <w:w w:val="81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2F2E32"/>
          <w:spacing w:val="0"/>
          <w:w w:val="81"/>
          <w:sz w:val="18"/>
          <w:szCs w:val="18"/>
        </w:rPr>
        <w:t>t</w:t>
      </w:r>
      <w:r>
        <w:rPr>
          <w:rFonts w:cs="Arial" w:hAnsi="Arial" w:eastAsia="Arial" w:ascii="Arial"/>
          <w:color w:val="2F2E32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2F2E32"/>
          <w:spacing w:val="36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403E42"/>
          <w:spacing w:val="0"/>
          <w:w w:val="81"/>
          <w:sz w:val="19"/>
          <w:szCs w:val="19"/>
        </w:rPr>
        <w:t>f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rn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a</w:t>
      </w:r>
      <w:r>
        <w:rPr>
          <w:rFonts w:cs="Arial" w:hAnsi="Arial" w:eastAsia="Arial" w:ascii="Arial"/>
          <w:color w:val="1C1A1D"/>
          <w:spacing w:val="0"/>
          <w:w w:val="81"/>
          <w:sz w:val="19"/>
          <w:szCs w:val="19"/>
        </w:rPr>
        <w:t>o</w:t>
      </w:r>
      <w:r>
        <w:rPr>
          <w:rFonts w:cs="Arial" w:hAnsi="Arial" w:eastAsia="Arial" w:ascii="Arial"/>
          <w:color w:val="1C1A1D"/>
          <w:spacing w:val="13"/>
          <w:w w:val="81"/>
          <w:sz w:val="19"/>
          <w:szCs w:val="19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21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fi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ss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5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31"/>
          <w:w w:val="7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17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du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403E42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59" w:lineRule="auto" w:line="389"/>
        <w:ind w:left="579" w:right="868" w:firstLine="585"/>
      </w:pPr>
      <w:r>
        <w:rPr>
          <w:rFonts w:cs="Arial" w:hAnsi="Arial" w:eastAsia="Arial" w:ascii="Arial"/>
          <w:b/>
          <w:color w:val="1C1A1D"/>
          <w:w w:val="81"/>
          <w:sz w:val="18"/>
          <w:szCs w:val="18"/>
        </w:rPr>
        <w:t>A</w:t>
      </w:r>
      <w:r>
        <w:rPr>
          <w:rFonts w:cs="Arial" w:hAnsi="Arial" w:eastAsia="Arial" w:ascii="Arial"/>
          <w:b/>
          <w:color w:val="1C1A1D"/>
          <w:w w:val="88"/>
          <w:sz w:val="18"/>
          <w:szCs w:val="18"/>
        </w:rPr>
        <w:t>rt</w:t>
      </w:r>
      <w:r>
        <w:rPr>
          <w:rFonts w:cs="Arial" w:hAnsi="Arial" w:eastAsia="Arial" w:ascii="Arial"/>
          <w:b/>
          <w:color w:val="1C1A1D"/>
          <w:w w:val="67"/>
          <w:sz w:val="18"/>
          <w:szCs w:val="18"/>
        </w:rPr>
        <w:t>.</w:t>
      </w:r>
      <w:r>
        <w:rPr>
          <w:rFonts w:cs="Arial" w:hAnsi="Arial" w:eastAsia="Arial" w:ascii="Arial"/>
          <w:b/>
          <w:color w:val="1C1A1D"/>
          <w:spacing w:val="31"/>
          <w:w w:val="67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3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3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4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5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3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un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108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21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q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ue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7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31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403E42"/>
          <w:spacing w:val="0"/>
          <w:w w:val="8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2F2E32"/>
          <w:spacing w:val="0"/>
          <w:w w:val="82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ma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38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403E42"/>
          <w:spacing w:val="0"/>
          <w:w w:val="8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403E42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2F2E32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2F2E32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403E42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403E42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2F2E32"/>
          <w:spacing w:val="0"/>
          <w:w w:val="120"/>
          <w:sz w:val="18"/>
          <w:szCs w:val="18"/>
        </w:rPr>
        <w:t>i</w:t>
      </w:r>
      <w:r>
        <w:rPr>
          <w:rFonts w:cs="Arial" w:hAnsi="Arial" w:eastAsia="Arial" w:ascii="Arial"/>
          <w:color w:val="2F2E32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26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7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16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mo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7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35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36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26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v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nd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8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10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en</w:t>
      </w:r>
      <w:r>
        <w:rPr>
          <w:rFonts w:cs="Arial" w:hAnsi="Arial" w:eastAsia="Arial" w:ascii="Arial"/>
          <w:color w:val="403E42"/>
          <w:spacing w:val="0"/>
          <w:w w:val="79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3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3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403E42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21"/>
      </w:pPr>
      <w:r>
        <w:rPr>
          <w:rFonts w:cs="Arial" w:hAnsi="Arial" w:eastAsia="Arial" w:ascii="Arial"/>
          <w:b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b/>
          <w:color w:val="1C1A1D"/>
          <w:spacing w:val="0"/>
          <w:w w:val="81"/>
          <w:sz w:val="18"/>
          <w:szCs w:val="18"/>
        </w:rPr>
        <w:t>rt</w:t>
      </w:r>
      <w:r>
        <w:rPr>
          <w:rFonts w:cs="Arial" w:hAnsi="Arial" w:eastAsia="Arial" w:ascii="Arial"/>
          <w:b/>
          <w:color w:val="1C1A1D"/>
          <w:spacing w:val="0"/>
          <w:w w:val="81"/>
          <w:sz w:val="18"/>
          <w:szCs w:val="18"/>
        </w:rPr>
        <w:t>.</w:t>
      </w:r>
      <w:r>
        <w:rPr>
          <w:rFonts w:cs="Arial" w:hAnsi="Arial" w:eastAsia="Arial" w:ascii="Arial"/>
          <w:b/>
          <w:color w:val="1C1A1D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b/>
          <w:color w:val="1C1A1D"/>
          <w:spacing w:val="31"/>
          <w:w w:val="8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1C1A1D"/>
          <w:spacing w:val="0"/>
          <w:w w:val="8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color w:val="1C1A1D"/>
          <w:spacing w:val="0"/>
          <w:w w:val="8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color w:val="1C1A1D"/>
          <w:spacing w:val="0"/>
          <w:w w:val="8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color w:val="1C1A1D"/>
          <w:spacing w:val="20"/>
          <w:w w:val="81"/>
          <w:sz w:val="20"/>
          <w:szCs w:val="20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5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2F2E32"/>
          <w:spacing w:val="0"/>
          <w:w w:val="81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ema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 </w:t>
      </w:r>
      <w:r>
        <w:rPr>
          <w:rFonts w:cs="Arial" w:hAnsi="Arial" w:eastAsia="Arial" w:ascii="Arial"/>
          <w:color w:val="1C1A1D"/>
          <w:spacing w:val="12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un</w:t>
      </w:r>
      <w:r>
        <w:rPr>
          <w:rFonts w:cs="Arial" w:hAnsi="Arial" w:eastAsia="Arial" w:ascii="Arial"/>
          <w:color w:val="2F2E32"/>
          <w:spacing w:val="0"/>
          <w:w w:val="81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 </w:t>
      </w:r>
      <w:r>
        <w:rPr>
          <w:rFonts w:cs="Arial" w:hAnsi="Arial" w:eastAsia="Arial" w:ascii="Arial"/>
          <w:color w:val="1C1A1D"/>
          <w:spacing w:val="12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3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8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no</w:t>
      </w:r>
      <w:r>
        <w:rPr>
          <w:rFonts w:cs="Arial" w:hAnsi="Arial" w:eastAsia="Arial" w:ascii="Arial"/>
          <w:color w:val="5B5A5D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5B5A5D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5B5A5D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g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2F2E32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2F2E32"/>
          <w:spacing w:val="0"/>
          <w:w w:val="82"/>
          <w:sz w:val="18"/>
          <w:szCs w:val="18"/>
        </w:rPr>
        <w:t>i</w:t>
      </w:r>
      <w:r>
        <w:rPr>
          <w:rFonts w:cs="Arial" w:hAnsi="Arial" w:eastAsia="Arial" w:ascii="Arial"/>
          <w:color w:val="2F2E32"/>
          <w:spacing w:val="0"/>
          <w:w w:val="82"/>
          <w:sz w:val="18"/>
          <w:szCs w:val="18"/>
        </w:rPr>
        <w:t>z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1C1A1D"/>
          <w:spacing w:val="19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2F2E32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9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37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36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403E42"/>
          <w:spacing w:val="0"/>
          <w:w w:val="86"/>
          <w:sz w:val="18"/>
          <w:szCs w:val="18"/>
        </w:rPr>
        <w:t>,</w:t>
      </w:r>
      <w:r>
        <w:rPr>
          <w:rFonts w:cs="Arial" w:hAnsi="Arial" w:eastAsia="Arial" w:ascii="Arial"/>
          <w:color w:val="403E42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03E42"/>
          <w:spacing w:val="6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v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1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-4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89"/>
        <w:ind w:left="584" w:right="864" w:firstLine="5"/>
      </w:pPr>
      <w:r>
        <w:rPr>
          <w:rFonts w:cs="Arial" w:hAnsi="Arial" w:eastAsia="Arial" w:ascii="Arial"/>
          <w:color w:val="1C1A1D"/>
          <w:w w:val="70"/>
          <w:sz w:val="18"/>
          <w:szCs w:val="18"/>
        </w:rPr>
        <w:t>R</w:t>
      </w:r>
      <w:r>
        <w:rPr>
          <w:rFonts w:cs="Arial" w:hAnsi="Arial" w:eastAsia="Arial" w:ascii="Arial"/>
          <w:color w:val="1C1A1D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C1A1D"/>
          <w:w w:val="105"/>
          <w:sz w:val="18"/>
          <w:szCs w:val="18"/>
        </w:rPr>
        <w:t>f</w:t>
      </w:r>
      <w:r>
        <w:rPr>
          <w:rFonts w:cs="Arial" w:hAnsi="Arial" w:eastAsia="Arial" w:ascii="Arial"/>
          <w:color w:val="1C1A1D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1C1A1D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1C1A1D"/>
          <w:w w:val="81"/>
          <w:sz w:val="18"/>
          <w:szCs w:val="18"/>
        </w:rPr>
        <w:t>en</w:t>
      </w:r>
      <w:r>
        <w:rPr>
          <w:rFonts w:cs="Arial" w:hAnsi="Arial" w:eastAsia="Arial" w:ascii="Arial"/>
          <w:color w:val="1C1A1D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2F2E32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45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r</w:t>
      </w:r>
      <w:r>
        <w:rPr>
          <w:rFonts w:cs="Arial" w:hAnsi="Arial" w:eastAsia="Arial" w:ascii="Arial"/>
          <w:color w:val="2F2E32"/>
          <w:spacing w:val="0"/>
          <w:w w:val="85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z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ne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5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8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39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3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3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5B5A5D"/>
          <w:spacing w:val="0"/>
          <w:w w:val="67"/>
          <w:sz w:val="18"/>
          <w:szCs w:val="18"/>
        </w:rPr>
        <w:t>,</w:t>
      </w:r>
      <w:r>
        <w:rPr>
          <w:rFonts w:cs="Arial" w:hAnsi="Arial" w:eastAsia="Arial" w:ascii="Arial"/>
          <w:color w:val="5B5A5D"/>
          <w:spacing w:val="0"/>
          <w:w w:val="67"/>
          <w:sz w:val="18"/>
          <w:szCs w:val="18"/>
        </w:rPr>
        <w:t> </w:t>
      </w:r>
      <w:r>
        <w:rPr>
          <w:rFonts w:cs="Arial" w:hAnsi="Arial" w:eastAsia="Arial" w:ascii="Arial"/>
          <w:color w:val="5B5A5D"/>
          <w:spacing w:val="0"/>
          <w:w w:val="67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4"/>
          <w:w w:val="7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7"/>
          <w:sz w:val="18"/>
          <w:szCs w:val="18"/>
        </w:rPr>
        <w:t>a</w:t>
      </w:r>
      <w:r>
        <w:rPr>
          <w:rFonts w:cs="Arial" w:hAnsi="Arial" w:eastAsia="Arial" w:ascii="Arial"/>
          <w:color w:val="2F2E32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nda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z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8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2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qu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77"/>
          <w:sz w:val="18"/>
          <w:szCs w:val="18"/>
        </w:rPr>
        <w:t>rn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6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q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ue</w:t>
      </w:r>
      <w:r>
        <w:rPr>
          <w:rFonts w:cs="Arial" w:hAnsi="Arial" w:eastAsia="Arial" w:ascii="Arial"/>
          <w:color w:val="1C1A1D"/>
          <w:spacing w:val="17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7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nda</w:t>
      </w:r>
      <w:r>
        <w:rPr>
          <w:rFonts w:cs="Arial" w:hAnsi="Arial" w:eastAsia="Arial" w:ascii="Arial"/>
          <w:color w:val="1C1A1D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16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ua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28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f</w:t>
      </w:r>
      <w:r>
        <w:rPr>
          <w:rFonts w:cs="Arial" w:hAnsi="Arial" w:eastAsia="Arial" w:ascii="Arial"/>
          <w:color w:val="1C1A1D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li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de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403E42"/>
          <w:spacing w:val="0"/>
          <w:w w:val="76"/>
          <w:sz w:val="18"/>
          <w:szCs w:val="18"/>
        </w:rPr>
        <w:t>;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21"/>
      </w:pPr>
      <w:r>
        <w:rPr>
          <w:rFonts w:cs="Arial" w:hAnsi="Arial" w:eastAsia="Arial" w:ascii="Arial"/>
          <w:b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b/>
          <w:color w:val="1C1A1D"/>
          <w:spacing w:val="0"/>
          <w:w w:val="82"/>
          <w:sz w:val="18"/>
          <w:szCs w:val="18"/>
        </w:rPr>
        <w:t>rt</w:t>
      </w:r>
      <w:r>
        <w:rPr>
          <w:rFonts w:cs="Arial" w:hAnsi="Arial" w:eastAsia="Arial" w:ascii="Arial"/>
          <w:b/>
          <w:color w:val="1C1A1D"/>
          <w:spacing w:val="0"/>
          <w:w w:val="82"/>
          <w:sz w:val="18"/>
          <w:szCs w:val="18"/>
        </w:rPr>
        <w:t>.</w:t>
      </w:r>
      <w:r>
        <w:rPr>
          <w:rFonts w:cs="Arial" w:hAnsi="Arial" w:eastAsia="Arial" w:ascii="Arial"/>
          <w:b/>
          <w:color w:val="1C1A1D"/>
          <w:spacing w:val="34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1C1A1D"/>
          <w:spacing w:val="0"/>
          <w:w w:val="82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b/>
          <w:color w:val="1C1A1D"/>
          <w:spacing w:val="0"/>
          <w:w w:val="82"/>
          <w:sz w:val="19"/>
          <w:szCs w:val="19"/>
        </w:rPr>
        <w:t>5</w:t>
      </w:r>
      <w:r>
        <w:rPr>
          <w:rFonts w:cs="Times New Roman" w:hAnsi="Times New Roman" w:eastAsia="Times New Roman" w:ascii="Times New Roman"/>
          <w:b/>
          <w:color w:val="1C1A1D"/>
          <w:spacing w:val="39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3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7"/>
          <w:sz w:val="18"/>
          <w:szCs w:val="18"/>
        </w:rPr>
        <w:t>d</w:t>
      </w:r>
      <w:r>
        <w:rPr>
          <w:rFonts w:cs="Arial" w:hAnsi="Arial" w:eastAsia="Arial" w:ascii="Arial"/>
          <w:color w:val="2F2E32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2F2E32"/>
          <w:spacing w:val="0"/>
          <w:w w:val="115"/>
          <w:sz w:val="18"/>
          <w:szCs w:val="18"/>
        </w:rPr>
        <w:t>f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-2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oda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6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26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39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v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4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9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g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2F2E32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2F2E32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32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2F2E32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tr</w:t>
      </w:r>
      <w:r>
        <w:rPr>
          <w:rFonts w:cs="Arial" w:hAnsi="Arial" w:eastAsia="Arial" w:ascii="Arial"/>
          <w:color w:val="1C1A1D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z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2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f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3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579" w:right="3663"/>
      </w:pP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z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nen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403E42"/>
          <w:spacing w:val="0"/>
          <w:w w:val="80"/>
          <w:sz w:val="18"/>
          <w:szCs w:val="18"/>
        </w:rPr>
        <w:t>,</w:t>
      </w:r>
      <w:r>
        <w:rPr>
          <w:rFonts w:cs="Arial" w:hAnsi="Arial" w:eastAsia="Arial" w:ascii="Arial"/>
          <w:color w:val="403E42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403E42"/>
          <w:spacing w:val="38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b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rv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31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14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pe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2F2E32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2F2E32"/>
          <w:spacing w:val="0"/>
          <w:w w:val="90"/>
          <w:sz w:val="18"/>
          <w:szCs w:val="18"/>
        </w:rPr>
        <w:t>fi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da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403E42"/>
          <w:spacing w:val="0"/>
          <w:w w:val="48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ne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2F2E32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19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c</w:t>
      </w:r>
      <w:r>
        <w:rPr>
          <w:rFonts w:cs="Arial" w:hAnsi="Arial" w:eastAsia="Arial" w:ascii="Arial"/>
          <w:color w:val="2F2E32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2F2E32"/>
          <w:spacing w:val="0"/>
          <w:w w:val="76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4"/>
          <w:w w:val="76"/>
          <w:sz w:val="18"/>
          <w:szCs w:val="18"/>
        </w:rPr>
        <w:t> </w:t>
      </w:r>
      <w:r>
        <w:rPr>
          <w:rFonts w:cs="Arial" w:hAnsi="Arial" w:eastAsia="Arial" w:ascii="Arial"/>
          <w:color w:val="2F2E32"/>
          <w:spacing w:val="0"/>
          <w:w w:val="67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403E42"/>
          <w:spacing w:val="0"/>
          <w:w w:val="8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auto" w:line="382"/>
        <w:ind w:left="584" w:right="864" w:firstLine="537"/>
      </w:pPr>
      <w:r>
        <w:rPr>
          <w:rFonts w:cs="Arial" w:hAnsi="Arial" w:eastAsia="Arial" w:ascii="Arial"/>
          <w:b/>
          <w:color w:val="1C1A1D"/>
          <w:w w:val="81"/>
          <w:sz w:val="18"/>
          <w:szCs w:val="18"/>
        </w:rPr>
        <w:t>A</w:t>
      </w:r>
      <w:r>
        <w:rPr>
          <w:rFonts w:cs="Arial" w:hAnsi="Arial" w:eastAsia="Arial" w:ascii="Arial"/>
          <w:b/>
          <w:color w:val="1C1A1D"/>
          <w:w w:val="88"/>
          <w:sz w:val="18"/>
          <w:szCs w:val="18"/>
        </w:rPr>
        <w:t>rt</w:t>
      </w:r>
      <w:r>
        <w:rPr>
          <w:rFonts w:cs="Arial" w:hAnsi="Arial" w:eastAsia="Arial" w:ascii="Arial"/>
          <w:b/>
          <w:color w:val="1C1A1D"/>
          <w:w w:val="67"/>
          <w:sz w:val="18"/>
          <w:szCs w:val="18"/>
        </w:rPr>
        <w:t>.</w:t>
      </w:r>
      <w:r>
        <w:rPr>
          <w:rFonts w:cs="Arial" w:hAnsi="Arial" w:eastAsia="Arial" w:ascii="Arial"/>
          <w:b/>
          <w:color w:val="1C1A1D"/>
          <w:spacing w:val="0"/>
          <w:w w:val="67"/>
          <w:sz w:val="18"/>
          <w:szCs w:val="18"/>
        </w:rPr>
        <w:t> </w:t>
      </w:r>
      <w:r>
        <w:rPr>
          <w:rFonts w:cs="Arial" w:hAnsi="Arial" w:eastAsia="Arial" w:ascii="Arial"/>
          <w:b/>
          <w:color w:val="1C1A1D"/>
          <w:spacing w:val="13"/>
          <w:w w:val="67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1C1A1D"/>
          <w:spacing w:val="0"/>
          <w:w w:val="85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b/>
          <w:color w:val="1C1A1D"/>
          <w:spacing w:val="0"/>
          <w:w w:val="85"/>
          <w:sz w:val="19"/>
          <w:szCs w:val="19"/>
        </w:rPr>
        <w:t>6</w:t>
      </w:r>
      <w:r>
        <w:rPr>
          <w:rFonts w:cs="Times New Roman" w:hAnsi="Times New Roman" w:eastAsia="Times New Roman" w:ascii="Times New Roman"/>
          <w:b/>
          <w:color w:val="1C1A1D"/>
          <w:spacing w:val="0"/>
          <w:w w:val="85"/>
          <w:sz w:val="19"/>
          <w:szCs w:val="19"/>
        </w:rPr>
        <w:t> </w:t>
      </w:r>
      <w:r>
        <w:rPr>
          <w:rFonts w:cs="Times New Roman" w:hAnsi="Times New Roman" w:eastAsia="Times New Roman" w:ascii="Times New Roman"/>
          <w:b/>
          <w:color w:val="1C1A1D"/>
          <w:spacing w:val="28"/>
          <w:w w:val="85"/>
          <w:sz w:val="19"/>
          <w:szCs w:val="19"/>
        </w:rPr>
        <w:t> </w:t>
      </w:r>
      <w:r>
        <w:rPr>
          <w:rFonts w:cs="Arial" w:hAnsi="Arial" w:eastAsia="Arial" w:ascii="Arial"/>
          <w:color w:val="1C1A1D"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color w:val="1C1A1D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h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1C1A1D"/>
          <w:spacing w:val="11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2F2E32"/>
          <w:spacing w:val="0"/>
          <w:w w:val="82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9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1C1A1D"/>
          <w:spacing w:val="3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5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2F2E32"/>
          <w:spacing w:val="0"/>
          <w:w w:val="82"/>
          <w:sz w:val="18"/>
          <w:szCs w:val="18"/>
        </w:rPr>
        <w:t>z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2F2E32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2F2E32"/>
          <w:spacing w:val="0"/>
          <w:w w:val="82"/>
          <w:sz w:val="18"/>
          <w:szCs w:val="18"/>
        </w:rPr>
        <w:t>  </w:t>
      </w:r>
      <w:r>
        <w:rPr>
          <w:rFonts w:cs="Arial" w:hAnsi="Arial" w:eastAsia="Arial" w:ascii="Arial"/>
          <w:color w:val="2F2E32"/>
          <w:spacing w:val="21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7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2F2E32"/>
          <w:spacing w:val="0"/>
          <w:w w:val="95"/>
          <w:sz w:val="18"/>
          <w:szCs w:val="18"/>
        </w:rPr>
        <w:t>v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3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2F2E32"/>
          <w:spacing w:val="0"/>
          <w:w w:val="85"/>
          <w:sz w:val="18"/>
          <w:szCs w:val="18"/>
        </w:rPr>
        <w:t>v</w:t>
      </w:r>
      <w:r>
        <w:rPr>
          <w:rFonts w:cs="Arial" w:hAnsi="Arial" w:eastAsia="Arial" w:ascii="Arial"/>
          <w:color w:val="2F2E32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2F2E32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2F2E32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403E42"/>
          <w:spacing w:val="0"/>
          <w:w w:val="67"/>
          <w:sz w:val="18"/>
          <w:szCs w:val="18"/>
        </w:rPr>
        <w:t>,</w:t>
      </w:r>
      <w:r>
        <w:rPr>
          <w:rFonts w:cs="Arial" w:hAnsi="Arial" w:eastAsia="Arial" w:ascii="Arial"/>
          <w:color w:val="403E42"/>
          <w:spacing w:val="0"/>
          <w:w w:val="67"/>
          <w:sz w:val="18"/>
          <w:szCs w:val="18"/>
        </w:rPr>
        <w:t> </w:t>
      </w:r>
      <w:r>
        <w:rPr>
          <w:rFonts w:cs="Arial" w:hAnsi="Arial" w:eastAsia="Arial" w:ascii="Arial"/>
          <w:color w:val="403E42"/>
          <w:spacing w:val="13"/>
          <w:w w:val="67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33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g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9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9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ab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3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27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13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C</w:t>
      </w:r>
      <w:r>
        <w:rPr>
          <w:rFonts w:cs="Arial" w:hAnsi="Arial" w:eastAsia="Arial" w:ascii="Arial"/>
          <w:color w:val="5B5A5D"/>
          <w:spacing w:val="0"/>
          <w:w w:val="80"/>
          <w:sz w:val="18"/>
          <w:szCs w:val="18"/>
        </w:rPr>
        <w:t>,</w:t>
      </w:r>
      <w:r>
        <w:rPr>
          <w:rFonts w:cs="Arial" w:hAnsi="Arial" w:eastAsia="Arial" w:ascii="Arial"/>
          <w:color w:val="5B5A5D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5B5A5D"/>
          <w:spacing w:val="11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13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ND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IM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5B5A5D"/>
          <w:spacing w:val="0"/>
          <w:w w:val="80"/>
          <w:sz w:val="18"/>
          <w:szCs w:val="18"/>
        </w:rPr>
        <w:t>,</w:t>
      </w:r>
      <w:r>
        <w:rPr>
          <w:rFonts w:cs="Arial" w:hAnsi="Arial" w:eastAsia="Arial" w:ascii="Arial"/>
          <w:color w:val="5B5A5D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5B5A5D"/>
          <w:spacing w:val="19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C</w:t>
      </w:r>
      <w:r>
        <w:rPr>
          <w:rFonts w:cs="Arial" w:hAnsi="Arial" w:eastAsia="Arial" w:ascii="Arial"/>
          <w:color w:val="2F2E32"/>
          <w:spacing w:val="0"/>
          <w:w w:val="80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4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18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PE</w:t>
      </w:r>
      <w:r>
        <w:rPr>
          <w:rFonts w:cs="Arial" w:hAnsi="Arial" w:eastAsia="Arial" w:ascii="Arial"/>
          <w:color w:val="6D6C6E"/>
          <w:spacing w:val="0"/>
          <w:w w:val="80"/>
          <w:sz w:val="18"/>
          <w:szCs w:val="18"/>
        </w:rPr>
        <w:t>,</w:t>
      </w:r>
      <w:r>
        <w:rPr>
          <w:rFonts w:cs="Arial" w:hAnsi="Arial" w:eastAsia="Arial" w:ascii="Arial"/>
          <w:color w:val="6D6C6E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6D6C6E"/>
          <w:spacing w:val="7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13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2F2E32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2F2E32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2F2E32"/>
          <w:spacing w:val="0"/>
          <w:w w:val="80"/>
          <w:sz w:val="18"/>
          <w:szCs w:val="18"/>
        </w:rPr>
        <w:t>v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2F2E32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2F2E32"/>
          <w:spacing w:val="0"/>
          <w:w w:val="67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12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403E42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403E42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z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22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3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17"/>
          <w:w w:val="8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8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dua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7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67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5"/>
          <w:w w:val="67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8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B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403E42"/>
          <w:spacing w:val="0"/>
          <w:w w:val="84"/>
          <w:sz w:val="18"/>
          <w:szCs w:val="18"/>
        </w:rPr>
        <w:t>,</w:t>
      </w:r>
      <w:r>
        <w:rPr>
          <w:rFonts w:cs="Arial" w:hAnsi="Arial" w:eastAsia="Arial" w:ascii="Arial"/>
          <w:color w:val="403E42"/>
          <w:spacing w:val="20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v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and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2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15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qu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31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14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f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28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3"/>
          <w:sz w:val="18"/>
          <w:szCs w:val="18"/>
        </w:rPr>
        <w:t>C</w:t>
      </w:r>
      <w:r>
        <w:rPr>
          <w:rFonts w:cs="Arial" w:hAnsi="Arial" w:eastAsia="Arial" w:ascii="Arial"/>
          <w:color w:val="2F2E32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2F2E32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2F2E32"/>
          <w:spacing w:val="0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2F2E32"/>
          <w:spacing w:val="0"/>
          <w:w w:val="60"/>
          <w:sz w:val="18"/>
          <w:szCs w:val="18"/>
        </w:rPr>
        <w:t>i</w:t>
      </w:r>
      <w:r>
        <w:rPr>
          <w:rFonts w:cs="Arial" w:hAnsi="Arial" w:eastAsia="Arial" w:ascii="Arial"/>
          <w:color w:val="2F2E32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2F2E32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2F2E32"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2F2E32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a</w:t>
      </w:r>
      <w:r>
        <w:rPr>
          <w:rFonts w:cs="Arial" w:hAnsi="Arial" w:eastAsia="Arial" w:ascii="Arial"/>
          <w:color w:val="2F2E32"/>
          <w:spacing w:val="0"/>
          <w:w w:val="83"/>
          <w:sz w:val="18"/>
          <w:szCs w:val="18"/>
        </w:rPr>
        <w:t>z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nen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403E42"/>
          <w:spacing w:val="0"/>
          <w:w w:val="83"/>
          <w:sz w:val="18"/>
          <w:szCs w:val="18"/>
        </w:rPr>
        <w:t>,</w:t>
      </w:r>
      <w:r>
        <w:rPr>
          <w:rFonts w:cs="Arial" w:hAnsi="Arial" w:eastAsia="Arial" w:ascii="Arial"/>
          <w:color w:val="403E42"/>
          <w:spacing w:val="0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403E42"/>
          <w:spacing w:val="12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2F2E32"/>
          <w:spacing w:val="0"/>
          <w:w w:val="83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19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b</w:t>
      </w:r>
      <w:r>
        <w:rPr>
          <w:rFonts w:cs="Arial" w:hAnsi="Arial" w:eastAsia="Arial" w:ascii="Arial"/>
          <w:color w:val="1C1A1D"/>
          <w:spacing w:val="0"/>
          <w:w w:val="112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nq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2F2E32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od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25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12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ma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5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dua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39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26"/>
          <w:w w:val="81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8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1121"/>
      </w:pPr>
      <w:r>
        <w:rPr>
          <w:rFonts w:cs="Arial" w:hAnsi="Arial" w:eastAsia="Arial" w:ascii="Arial"/>
          <w:b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b/>
          <w:color w:val="1C1A1D"/>
          <w:spacing w:val="0"/>
          <w:w w:val="82"/>
          <w:sz w:val="18"/>
          <w:szCs w:val="18"/>
        </w:rPr>
        <w:t>rt</w:t>
      </w:r>
      <w:r>
        <w:rPr>
          <w:rFonts w:cs="Arial" w:hAnsi="Arial" w:eastAsia="Arial" w:ascii="Arial"/>
          <w:b/>
          <w:color w:val="1C1A1D"/>
          <w:spacing w:val="0"/>
          <w:w w:val="82"/>
          <w:sz w:val="18"/>
          <w:szCs w:val="18"/>
        </w:rPr>
        <w:t>.</w:t>
      </w:r>
      <w:r>
        <w:rPr>
          <w:rFonts w:cs="Arial" w:hAnsi="Arial" w:eastAsia="Arial" w:ascii="Arial"/>
          <w:b/>
          <w:color w:val="1C1A1D"/>
          <w:spacing w:val="34"/>
          <w:w w:val="82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color w:val="1C1A1D"/>
          <w:spacing w:val="0"/>
          <w:w w:val="82"/>
          <w:sz w:val="19"/>
          <w:szCs w:val="19"/>
        </w:rPr>
        <w:t>3</w:t>
      </w:r>
      <w:r>
        <w:rPr>
          <w:rFonts w:cs="Times New Roman" w:hAnsi="Times New Roman" w:eastAsia="Times New Roman" w:ascii="Times New Roman"/>
          <w:b/>
          <w:color w:val="1C1A1D"/>
          <w:spacing w:val="0"/>
          <w:w w:val="82"/>
          <w:sz w:val="19"/>
          <w:szCs w:val="19"/>
        </w:rPr>
        <w:t>7</w:t>
      </w:r>
      <w:r>
        <w:rPr>
          <w:rFonts w:cs="Times New Roman" w:hAnsi="Times New Roman" w:eastAsia="Times New Roman" w:ascii="Times New Roman"/>
          <w:b/>
          <w:color w:val="1C1A1D"/>
          <w:spacing w:val="34"/>
          <w:w w:val="82"/>
          <w:sz w:val="19"/>
          <w:szCs w:val="19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23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3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2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22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q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sc</w:t>
      </w:r>
      <w:r>
        <w:rPr>
          <w:rFonts w:cs="Arial" w:hAnsi="Arial" w:eastAsia="Arial" w:ascii="Arial"/>
          <w:color w:val="2F2E32"/>
          <w:spacing w:val="0"/>
          <w:w w:val="82"/>
          <w:sz w:val="18"/>
          <w:szCs w:val="18"/>
        </w:rPr>
        <w:t>i</w:t>
      </w:r>
      <w:r>
        <w:rPr>
          <w:rFonts w:cs="Arial" w:hAnsi="Arial" w:eastAsia="Arial" w:ascii="Arial"/>
          <w:color w:val="2F2E32"/>
          <w:spacing w:val="0"/>
          <w:w w:val="82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8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9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7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2F2E32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2F2E32"/>
          <w:spacing w:val="18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b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2F2E32"/>
          <w:spacing w:val="0"/>
          <w:w w:val="80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  </w:t>
      </w:r>
      <w:r>
        <w:rPr>
          <w:rFonts w:cs="Arial" w:hAnsi="Arial" w:eastAsia="Arial" w:ascii="Arial"/>
          <w:color w:val="1C1A1D"/>
          <w:spacing w:val="6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32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3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h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ind w:left="589" w:right="5784"/>
      </w:pP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du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11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18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15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5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z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ind w:left="1126"/>
      </w:pPr>
      <w:r>
        <w:rPr>
          <w:rFonts w:cs="Arial" w:hAnsi="Arial" w:eastAsia="Arial" w:ascii="Arial"/>
          <w:b/>
          <w:color w:val="1C1A1D"/>
          <w:spacing w:val="0"/>
          <w:w w:val="79"/>
          <w:sz w:val="18"/>
          <w:szCs w:val="18"/>
        </w:rPr>
        <w:t>A</w:t>
      </w:r>
      <w:r>
        <w:rPr>
          <w:rFonts w:cs="Arial" w:hAnsi="Arial" w:eastAsia="Arial" w:ascii="Arial"/>
          <w:b/>
          <w:color w:val="1C1A1D"/>
          <w:spacing w:val="0"/>
          <w:w w:val="79"/>
          <w:sz w:val="18"/>
          <w:szCs w:val="18"/>
        </w:rPr>
        <w:t>rt</w:t>
      </w:r>
      <w:r>
        <w:rPr>
          <w:rFonts w:cs="Arial" w:hAnsi="Arial" w:eastAsia="Arial" w:ascii="Arial"/>
          <w:b/>
          <w:color w:val="2F2E32"/>
          <w:spacing w:val="0"/>
          <w:w w:val="79"/>
          <w:sz w:val="18"/>
          <w:szCs w:val="18"/>
        </w:rPr>
        <w:t>.</w:t>
      </w:r>
      <w:r>
        <w:rPr>
          <w:rFonts w:cs="Arial" w:hAnsi="Arial" w:eastAsia="Arial" w:ascii="Arial"/>
          <w:b/>
          <w:color w:val="2F2E32"/>
          <w:spacing w:val="30"/>
          <w:w w:val="79"/>
          <w:sz w:val="18"/>
          <w:szCs w:val="18"/>
        </w:rPr>
        <w:t> </w:t>
      </w:r>
      <w:r>
        <w:rPr>
          <w:rFonts w:cs="Arial" w:hAnsi="Arial" w:eastAsia="Arial" w:ascii="Arial"/>
          <w:b/>
          <w:color w:val="1C1A1D"/>
          <w:spacing w:val="0"/>
          <w:w w:val="79"/>
          <w:sz w:val="18"/>
          <w:szCs w:val="18"/>
        </w:rPr>
        <w:t>3</w:t>
      </w:r>
      <w:r>
        <w:rPr>
          <w:rFonts w:cs="Arial" w:hAnsi="Arial" w:eastAsia="Arial" w:ascii="Arial"/>
          <w:b/>
          <w:color w:val="1C1A1D"/>
          <w:spacing w:val="0"/>
          <w:w w:val="79"/>
          <w:sz w:val="18"/>
          <w:szCs w:val="18"/>
        </w:rPr>
        <w:t>8</w:t>
      </w:r>
      <w:r>
        <w:rPr>
          <w:rFonts w:cs="Arial" w:hAnsi="Arial" w:eastAsia="Arial" w:ascii="Arial"/>
          <w:b/>
          <w:color w:val="1C1A1D"/>
          <w:spacing w:val="26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8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2F2E32"/>
          <w:spacing w:val="0"/>
          <w:w w:val="86"/>
          <w:sz w:val="18"/>
          <w:szCs w:val="18"/>
        </w:rPr>
        <w:t>a</w:t>
      </w:r>
      <w:r>
        <w:rPr>
          <w:rFonts w:cs="Arial" w:hAnsi="Arial" w:eastAsia="Arial" w:ascii="Arial"/>
          <w:color w:val="2F2E32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ao</w:t>
      </w:r>
      <w:r>
        <w:rPr>
          <w:rFonts w:cs="Arial" w:hAnsi="Arial" w:eastAsia="Arial" w:ascii="Arial"/>
          <w:color w:val="1C1A1D"/>
          <w:spacing w:val="18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105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78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20"/>
          <w:w w:val="78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v</w:t>
      </w:r>
      <w:r>
        <w:rPr>
          <w:rFonts w:cs="Arial" w:hAnsi="Arial" w:eastAsia="Arial" w:ascii="Arial"/>
          <w:color w:val="1C1A1D"/>
          <w:spacing w:val="0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g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10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11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29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20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24"/>
          <w:w w:val="8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1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b</w:t>
      </w:r>
      <w:r>
        <w:rPr>
          <w:rFonts w:cs="Arial" w:hAnsi="Arial" w:eastAsia="Arial" w:ascii="Arial"/>
          <w:color w:val="2F2E32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2F2E32"/>
          <w:spacing w:val="0"/>
          <w:w w:val="95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o</w:t>
      </w:r>
      <w:r>
        <w:rPr>
          <w:rFonts w:cs="Arial" w:hAnsi="Arial" w:eastAsia="Arial" w:ascii="Arial"/>
          <w:color w:val="5B5A5D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4"/>
          <w:szCs w:val="14"/>
        </w:rPr>
        <w:jc w:val="both"/>
        <w:spacing w:lineRule="atLeast" w:line="440"/>
        <w:ind w:left="589" w:right="858" w:firstLine="542"/>
      </w:pPr>
      <w:r>
        <w:pict>
          <v:shape type="#_x0000_t202" style="position:absolute;margin-left:254.949pt;margin-top:8.22187pt;width:90.899pt;height:43.4pt;mso-position-horizontal-relative:page;mso-position-vertical-relative:paragraph;z-index:-133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87"/>
                      <w:szCs w:val="87"/>
                    </w:rPr>
                    <w:jc w:val="left"/>
                    <w:spacing w:lineRule="exact" w:line="860"/>
                    <w:ind w:right="-150"/>
                  </w:pPr>
                  <w:r>
                    <w:rPr>
                      <w:rFonts w:cs="Arial" w:hAnsi="Arial" w:eastAsia="Arial" w:ascii="Arial"/>
                      <w:i/>
                      <w:color w:val="363796"/>
                      <w:w w:val="64"/>
                      <w:position w:val="-1"/>
                      <w:sz w:val="67"/>
                      <w:szCs w:val="67"/>
                    </w:rPr>
                    <w:t>I</w:t>
                  </w:r>
                  <w:r>
                    <w:rPr>
                      <w:rFonts w:cs="Arial" w:hAnsi="Arial" w:eastAsia="Arial" w:ascii="Arial"/>
                      <w:i/>
                      <w:color w:val="49499D"/>
                      <w:w w:val="58"/>
                      <w:position w:val="-1"/>
                      <w:sz w:val="67"/>
                      <w:szCs w:val="67"/>
                    </w:rPr>
                    <w:t>i</w:t>
                  </w:r>
                  <w:r>
                    <w:rPr>
                      <w:rFonts w:cs="Malgun Gothic" w:hAnsi="Malgun Gothic" w:eastAsia="Malgun Gothic" w:ascii="Malgun Gothic"/>
                      <w:color w:val="49499D"/>
                      <w:w w:val="19"/>
                      <w:position w:val="-1"/>
                      <w:sz w:val="67"/>
                      <w:szCs w:val="67"/>
                    </w:rPr>
                    <w:t>�</w:t>
                  </w:r>
                  <w:r>
                    <w:rPr>
                      <w:rFonts w:cs="Malgun Gothic" w:hAnsi="Malgun Gothic" w:eastAsia="Malgun Gothic" w:ascii="Malgun Gothic"/>
                      <w:color w:val="49499D"/>
                      <w:w w:val="100"/>
                      <w:position w:val="-1"/>
                      <w:sz w:val="67"/>
                      <w:szCs w:val="67"/>
                    </w:rPr>
                    <w:t>   </w:t>
                  </w:r>
                  <w:r>
                    <w:rPr>
                      <w:rFonts w:cs="Malgun Gothic" w:hAnsi="Malgun Gothic" w:eastAsia="Malgun Gothic" w:ascii="Malgun Gothic"/>
                      <w:color w:val="49499D"/>
                      <w:spacing w:val="-116"/>
                      <w:w w:val="100"/>
                      <w:position w:val="-1"/>
                      <w:sz w:val="67"/>
                      <w:szCs w:val="67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363796"/>
                      <w:spacing w:val="0"/>
                      <w:w w:val="73"/>
                      <w:position w:val="-1"/>
                      <w:sz w:val="87"/>
                      <w:szCs w:val="87"/>
                    </w:rPr>
                    <w:t>n</w:t>
                  </w:r>
                  <w:r>
                    <w:rPr>
                      <w:rFonts w:cs="Arial" w:hAnsi="Arial" w:eastAsia="Arial" w:ascii="Arial"/>
                      <w:i/>
                      <w:color w:val="363796"/>
                      <w:spacing w:val="35"/>
                      <w:w w:val="73"/>
                      <w:position w:val="-1"/>
                      <w:sz w:val="87"/>
                      <w:szCs w:val="87"/>
                    </w:rPr>
                    <w:t> </w:t>
                  </w:r>
                  <w:r>
                    <w:rPr>
                      <w:rFonts w:cs="Arial" w:hAnsi="Arial" w:eastAsia="Arial" w:ascii="Arial"/>
                      <w:i/>
                      <w:color w:val="49499D"/>
                      <w:spacing w:val="0"/>
                      <w:w w:val="25"/>
                      <w:position w:val="-1"/>
                      <w:sz w:val="87"/>
                      <w:szCs w:val="87"/>
                    </w:rPr>
                    <w:t>\</w:t>
                  </w:r>
                  <w:r>
                    <w:rPr>
                      <w:rFonts w:cs="Arial" w:hAnsi="Arial" w:eastAsia="Arial" w:ascii="Arial"/>
                      <w:i/>
                      <w:color w:val="5B5DA3"/>
                      <w:spacing w:val="0"/>
                      <w:w w:val="9"/>
                      <w:position w:val="-1"/>
                      <w:sz w:val="87"/>
                      <w:szCs w:val="87"/>
                    </w:rPr>
                    <w:t>(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position w:val="0"/>
                      <w:sz w:val="87"/>
                      <w:szCs w:val="87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23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15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42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8"/>
          <w:sz w:val="18"/>
          <w:szCs w:val="18"/>
        </w:rPr>
        <w:t>P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8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I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15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H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3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2F2E32"/>
          <w:spacing w:val="0"/>
          <w:w w:val="82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14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2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8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8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92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110"/>
          <w:sz w:val="18"/>
          <w:szCs w:val="18"/>
        </w:rPr>
        <w:t>t;</w:t>
      </w:r>
      <w:r>
        <w:rPr>
          <w:rFonts w:cs="Arial" w:hAnsi="Arial" w:eastAsia="Arial" w:ascii="Arial"/>
          <w:color w:val="1C1A1D"/>
          <w:spacing w:val="0"/>
          <w:w w:val="92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5"/>
          <w:sz w:val="18"/>
          <w:szCs w:val="18"/>
        </w:rPr>
        <w:t>O</w:t>
      </w:r>
      <w:r>
        <w:rPr>
          <w:rFonts w:cs="Arial" w:hAnsi="Arial" w:eastAsia="Arial" w:ascii="Arial"/>
          <w:color w:val="5B5A5D"/>
          <w:spacing w:val="0"/>
          <w:w w:val="76"/>
          <w:sz w:val="18"/>
          <w:szCs w:val="18"/>
        </w:rPr>
        <w:t>,</w:t>
      </w:r>
      <w:r>
        <w:rPr>
          <w:rFonts w:cs="Arial" w:hAnsi="Arial" w:eastAsia="Arial" w:ascii="Arial"/>
          <w:color w:val="5B5A5D"/>
          <w:spacing w:val="17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26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M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nau</w:t>
      </w:r>
      <w:r>
        <w:rPr>
          <w:rFonts w:cs="Arial" w:hAnsi="Arial" w:eastAsia="Arial" w:ascii="Arial"/>
          <w:color w:val="1C1A1D"/>
          <w:spacing w:val="0"/>
          <w:w w:val="82"/>
          <w:sz w:val="18"/>
          <w:szCs w:val="18"/>
        </w:rPr>
        <w:t>s</w:t>
      </w:r>
      <w:r>
        <w:rPr>
          <w:rFonts w:cs="Arial" w:hAnsi="Arial" w:eastAsia="Arial" w:ascii="Arial"/>
          <w:color w:val="5B5A5D"/>
          <w:spacing w:val="0"/>
          <w:w w:val="82"/>
          <w:sz w:val="18"/>
          <w:szCs w:val="18"/>
        </w:rPr>
        <w:t>,</w:t>
      </w:r>
      <w:r>
        <w:rPr>
          <w:rFonts w:cs="Arial" w:hAnsi="Arial" w:eastAsia="Arial" w:ascii="Arial"/>
          <w:color w:val="5B5A5D"/>
          <w:spacing w:val="0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5B5A5D"/>
          <w:spacing w:val="7"/>
          <w:w w:val="82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43"/>
          <w:sz w:val="18"/>
          <w:szCs w:val="18"/>
        </w:rPr>
        <w:t>1</w:t>
      </w:r>
      <w:r>
        <w:rPr>
          <w:rFonts w:cs="Arial" w:hAnsi="Arial" w:eastAsia="Arial" w:ascii="Arial"/>
          <w:color w:val="1C1A1D"/>
          <w:spacing w:val="0"/>
          <w:w w:val="105"/>
          <w:sz w:val="18"/>
          <w:szCs w:val="18"/>
        </w:rPr>
        <w:t>6</w:t>
      </w:r>
      <w:r>
        <w:rPr>
          <w:rFonts w:cs="Arial" w:hAnsi="Arial" w:eastAsia="Arial" w:ascii="Arial"/>
          <w:color w:val="1C1A1D"/>
          <w:spacing w:val="0"/>
          <w:w w:val="105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5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u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b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r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1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4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9"/>
          <w:w w:val="84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2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0</w:t>
      </w:r>
      <w:r>
        <w:rPr>
          <w:rFonts w:cs="Arial" w:hAnsi="Arial" w:eastAsia="Arial" w:ascii="Arial"/>
          <w:color w:val="1C1A1D"/>
          <w:spacing w:val="0"/>
          <w:w w:val="67"/>
          <w:sz w:val="18"/>
          <w:szCs w:val="18"/>
        </w:rPr>
        <w:t>1</w:t>
      </w:r>
      <w:r>
        <w:rPr>
          <w:rFonts w:cs="Arial" w:hAnsi="Arial" w:eastAsia="Arial" w:ascii="Arial"/>
          <w:color w:val="1C1A1D"/>
          <w:spacing w:val="0"/>
          <w:w w:val="110"/>
          <w:sz w:val="18"/>
          <w:szCs w:val="18"/>
        </w:rPr>
        <w:t>9</w:t>
      </w:r>
      <w:r>
        <w:rPr>
          <w:rFonts w:cs="Arial" w:hAnsi="Arial" w:eastAsia="Arial" w:ascii="Arial"/>
          <w:color w:val="403E42"/>
          <w:spacing w:val="0"/>
          <w:w w:val="76"/>
          <w:sz w:val="18"/>
          <w:szCs w:val="18"/>
        </w:rPr>
        <w:t>.</w:t>
      </w:r>
      <w:r>
        <w:rPr>
          <w:rFonts w:cs="Arial" w:hAnsi="Arial" w:eastAsia="Arial" w:ascii="Arial"/>
          <w:color w:val="403E42"/>
          <w:spacing w:val="0"/>
          <w:w w:val="100"/>
          <w:sz w:val="18"/>
          <w:szCs w:val="18"/>
        </w:rPr>
        <w:t>                                    </w:t>
      </w:r>
      <w:r>
        <w:rPr>
          <w:rFonts w:cs="Arial" w:hAnsi="Arial" w:eastAsia="Arial" w:ascii="Arial"/>
          <w:color w:val="403E42"/>
          <w:spacing w:val="-3"/>
          <w:w w:val="100"/>
          <w:sz w:val="18"/>
          <w:szCs w:val="18"/>
        </w:rPr>
        <w:t> </w:t>
      </w:r>
      <w:r>
        <w:rPr>
          <w:rFonts w:cs="Malgun Gothic" w:hAnsi="Malgun Gothic" w:eastAsia="Malgun Gothic" w:ascii="Malgun Gothic"/>
          <w:color w:val="49499D"/>
          <w:spacing w:val="0"/>
          <w:w w:val="106"/>
          <w:sz w:val="14"/>
          <w:szCs w:val="14"/>
        </w:rPr>
        <w:t>�</w:t>
      </w:r>
      <w:r>
        <w:rPr>
          <w:rFonts w:cs="Arial" w:hAnsi="Arial" w:eastAsia="Arial" w:ascii="Arial"/>
          <w:i/>
          <w:color w:val="363796"/>
          <w:spacing w:val="0"/>
          <w:w w:val="111"/>
          <w:sz w:val="14"/>
          <w:szCs w:val="14"/>
        </w:rPr>
        <w:t>I</w:t>
      </w:r>
      <w:r>
        <w:rPr>
          <w:rFonts w:cs="Arial" w:hAnsi="Arial" w:eastAsia="Arial" w:ascii="Arial"/>
          <w:i/>
          <w:color w:val="8283C1"/>
          <w:spacing w:val="0"/>
          <w:w w:val="185"/>
          <w:sz w:val="14"/>
          <w:szCs w:val="14"/>
        </w:rPr>
        <w:t>.</w:t>
      </w:r>
      <w:r>
        <w:rPr>
          <w:rFonts w:cs="Arial" w:hAnsi="Arial" w:eastAsia="Arial" w:ascii="Arial"/>
          <w:i/>
          <w:color w:val="8283C1"/>
          <w:spacing w:val="19"/>
          <w:w w:val="100"/>
          <w:sz w:val="14"/>
          <w:szCs w:val="14"/>
        </w:rPr>
        <w:t> </w:t>
      </w:r>
      <w:r>
        <w:rPr>
          <w:rFonts w:cs="Arial" w:hAnsi="Arial" w:eastAsia="Arial" w:ascii="Arial"/>
          <w:i/>
          <w:color w:val="49499D"/>
          <w:spacing w:val="0"/>
          <w:w w:val="514"/>
          <w:sz w:val="14"/>
          <w:szCs w:val="14"/>
        </w:rPr>
        <w:t>(</w:t>
      </w:r>
      <w:r>
        <w:rPr>
          <w:rFonts w:cs="Arial" w:hAnsi="Arial" w:eastAsia="Arial" w:ascii="Arial"/>
          <w:i/>
          <w:color w:val="B2B3C5"/>
          <w:spacing w:val="0"/>
          <w:w w:val="197"/>
          <w:sz w:val="14"/>
          <w:szCs w:val="14"/>
        </w:rPr>
        <w:t>.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7"/>
          <w:szCs w:val="7"/>
        </w:rPr>
        <w:jc w:val="center"/>
        <w:spacing w:before="50"/>
        <w:ind w:left="5284" w:right="3656"/>
      </w:pPr>
      <w:r>
        <w:rPr>
          <w:rFonts w:cs="Times New Roman" w:hAnsi="Times New Roman" w:eastAsia="Times New Roman" w:ascii="Times New Roman"/>
          <w:color w:val="5B5DA3"/>
          <w:spacing w:val="0"/>
          <w:w w:val="27"/>
          <w:sz w:val="7"/>
          <w:szCs w:val="7"/>
        </w:rPr>
        <w:t>1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7"/>
          <w:szCs w:val="7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atLeast" w:line="280"/>
        <w:ind w:left="2546" w:right="2264" w:firstLine="484"/>
      </w:pPr>
      <w:r>
        <w:rPr>
          <w:rFonts w:cs="Arial" w:hAnsi="Arial" w:eastAsia="Arial" w:ascii="Arial"/>
          <w:color w:val="1C1A1D"/>
          <w:w w:val="88"/>
          <w:sz w:val="18"/>
          <w:szCs w:val="18"/>
        </w:rPr>
        <w:t>V</w:t>
      </w:r>
      <w:r>
        <w:rPr>
          <w:rFonts w:cs="Arial" w:hAnsi="Arial" w:eastAsia="Arial" w:ascii="Arial"/>
          <w:color w:val="1C1A1D"/>
          <w:w w:val="76"/>
          <w:sz w:val="18"/>
          <w:szCs w:val="18"/>
        </w:rPr>
        <w:t>I</w:t>
      </w:r>
      <w:r>
        <w:rPr>
          <w:rFonts w:cs="Arial" w:hAnsi="Arial" w:eastAsia="Arial" w:ascii="Arial"/>
          <w:color w:val="1C1A1D"/>
          <w:w w:val="81"/>
          <w:sz w:val="18"/>
          <w:szCs w:val="18"/>
        </w:rPr>
        <w:t>C</w:t>
      </w:r>
      <w:r>
        <w:rPr>
          <w:rFonts w:cs="Arial" w:hAnsi="Arial" w:eastAsia="Arial" w:ascii="Arial"/>
          <w:color w:val="1C1A1D"/>
          <w:w w:val="88"/>
          <w:sz w:val="18"/>
          <w:szCs w:val="18"/>
        </w:rPr>
        <w:t>E</w:t>
      </w:r>
      <w:r>
        <w:rPr>
          <w:rFonts w:cs="Malgun Gothic" w:hAnsi="Malgun Gothic" w:eastAsia="Malgun Gothic" w:ascii="Malgun Gothic"/>
          <w:color w:val="2E2E56"/>
          <w:w w:val="117"/>
          <w:sz w:val="18"/>
          <w:szCs w:val="18"/>
        </w:rPr>
        <w:t>�</w:t>
      </w:r>
      <w:r>
        <w:rPr>
          <w:rFonts w:cs="Malgun Gothic" w:hAnsi="Malgun Gothic" w:eastAsia="Malgun Gothic" w:ascii="Malgun Gothic"/>
          <w:color w:val="1C1A1D"/>
          <w:w w:val="58"/>
          <w:sz w:val="18"/>
          <w:szCs w:val="18"/>
        </w:rPr>
        <w:t>�</w:t>
      </w:r>
      <w:r>
        <w:rPr>
          <w:rFonts w:cs="Malgun Gothic" w:hAnsi="Malgun Gothic" w:eastAsia="Malgun Gothic" w:ascii="Malgun Gothic"/>
          <w:color w:val="2E2E56"/>
          <w:w w:val="426"/>
          <w:sz w:val="18"/>
          <w:szCs w:val="18"/>
        </w:rPr>
        <w:t>�</w:t>
      </w:r>
      <w:r>
        <w:rPr>
          <w:rFonts w:cs="Arial" w:hAnsi="Arial" w:eastAsia="Arial" w:ascii="Arial"/>
          <w:color w:val="1C1A1D"/>
          <w:w w:val="61"/>
          <w:sz w:val="18"/>
          <w:szCs w:val="18"/>
        </w:rPr>
        <w:t>O</w:t>
      </w:r>
      <w:r>
        <w:rPr>
          <w:rFonts w:cs="Malgun Gothic" w:hAnsi="Malgun Gothic" w:eastAsia="Malgun Gothic" w:ascii="Malgun Gothic"/>
          <w:color w:val="2E2E56"/>
          <w:w w:val="181"/>
          <w:sz w:val="18"/>
          <w:szCs w:val="18"/>
        </w:rPr>
        <w:t>�</w:t>
      </w:r>
      <w:r>
        <w:rPr>
          <w:rFonts w:cs="Malgun Gothic" w:hAnsi="Malgun Gothic" w:eastAsia="Malgun Gothic" w:ascii="Malgun Gothic"/>
          <w:color w:val="2E2E56"/>
          <w:w w:val="31"/>
          <w:sz w:val="18"/>
          <w:szCs w:val="18"/>
        </w:rPr>
        <w:t>�</w:t>
      </w:r>
      <w:r>
        <w:rPr>
          <w:rFonts w:cs="Arial" w:hAnsi="Arial" w:eastAsia="Arial" w:ascii="Arial"/>
          <w:color w:val="1C1A1D"/>
          <w:w w:val="120"/>
          <w:sz w:val="18"/>
          <w:szCs w:val="18"/>
        </w:rPr>
        <w:t>l</w:t>
      </w:r>
      <w:r>
        <w:rPr>
          <w:rFonts w:cs="Malgun Gothic" w:hAnsi="Malgun Gothic" w:eastAsia="Malgun Gothic" w:ascii="Malgun Gothic"/>
          <w:color w:val="2E2E56"/>
          <w:w w:val="63"/>
          <w:sz w:val="18"/>
          <w:szCs w:val="18"/>
        </w:rPr>
        <w:t>�</w:t>
      </w:r>
      <w:r>
        <w:rPr>
          <w:rFonts w:cs="Malgun Gothic" w:hAnsi="Malgun Gothic" w:eastAsia="Malgun Gothic" w:ascii="Malgun Gothic"/>
          <w:color w:val="2E2E56"/>
          <w:w w:val="463"/>
          <w:sz w:val="18"/>
          <w:szCs w:val="18"/>
        </w:rPr>
        <w:t>�</w:t>
      </w:r>
      <w:r>
        <w:rPr>
          <w:rFonts w:cs="Arial" w:hAnsi="Arial" w:eastAsia="Arial" w:ascii="Arial"/>
          <w:color w:val="1C1A1D"/>
          <w:w w:val="96"/>
          <w:sz w:val="18"/>
          <w:szCs w:val="18"/>
        </w:rPr>
        <w:t>I</w:t>
      </w:r>
      <w:r>
        <w:rPr>
          <w:rFonts w:cs="Arial" w:hAnsi="Arial" w:eastAsia="Arial" w:ascii="Arial"/>
          <w:color w:val="1C1A1D"/>
          <w:w w:val="88"/>
          <w:sz w:val="18"/>
          <w:szCs w:val="18"/>
        </w:rPr>
        <w:t>R</w:t>
      </w:r>
      <w:r>
        <w:rPr>
          <w:rFonts w:cs="Arial" w:hAnsi="Arial" w:eastAsia="Arial" w:ascii="Arial"/>
          <w:color w:val="2F2E32"/>
          <w:w w:val="88"/>
          <w:sz w:val="18"/>
          <w:szCs w:val="18"/>
        </w:rPr>
        <w:t>A</w:t>
      </w:r>
      <w:r>
        <w:rPr>
          <w:rFonts w:cs="Arial" w:hAnsi="Arial" w:eastAsia="Arial" w:ascii="Arial"/>
          <w:color w:val="2F2E32"/>
          <w:w w:val="88"/>
          <w:sz w:val="18"/>
          <w:szCs w:val="18"/>
        </w:rPr>
        <w:t> </w:t>
      </w:r>
      <w:r>
        <w:rPr>
          <w:rFonts w:cs="Arial" w:hAnsi="Arial" w:eastAsia="Arial" w:ascii="Arial"/>
          <w:color w:val="1C1A1D"/>
          <w:w w:val="72"/>
          <w:sz w:val="18"/>
          <w:szCs w:val="18"/>
        </w:rPr>
        <w:t>P</w:t>
      </w:r>
      <w:r>
        <w:rPr>
          <w:rFonts w:cs="Arial" w:hAnsi="Arial" w:eastAsia="Arial" w:ascii="Arial"/>
          <w:color w:val="1C1A1D"/>
          <w:w w:val="96"/>
          <w:sz w:val="18"/>
          <w:szCs w:val="18"/>
        </w:rPr>
        <w:t>r</w:t>
      </w:r>
      <w:r>
        <w:rPr>
          <w:rFonts w:cs="Arial" w:hAnsi="Arial" w:eastAsia="Arial" w:ascii="Arial"/>
          <w:color w:val="1C1A1D"/>
          <w:w w:val="81"/>
          <w:sz w:val="18"/>
          <w:szCs w:val="18"/>
        </w:rPr>
        <w:t>e</w:t>
      </w:r>
      <w:r>
        <w:rPr>
          <w:rFonts w:cs="Arial" w:hAnsi="Arial" w:eastAsia="Arial" w:ascii="Arial"/>
          <w:color w:val="1C1A1D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w w:val="72"/>
          <w:sz w:val="18"/>
          <w:szCs w:val="18"/>
        </w:rPr>
        <w:t>i</w:t>
      </w:r>
      <w:r>
        <w:rPr>
          <w:rFonts w:cs="Arial" w:hAnsi="Arial" w:eastAsia="Arial" w:ascii="Arial"/>
          <w:color w:val="1C1A1D"/>
          <w:w w:val="86"/>
          <w:sz w:val="18"/>
          <w:szCs w:val="18"/>
        </w:rPr>
        <w:t>d</w:t>
      </w:r>
      <w:r>
        <w:rPr>
          <w:rFonts w:cs="Arial" w:hAnsi="Arial" w:eastAsia="Arial" w:ascii="Arial"/>
          <w:color w:val="1C1A1D"/>
          <w:w w:val="91"/>
          <w:sz w:val="18"/>
          <w:szCs w:val="18"/>
        </w:rPr>
        <w:t>e</w:t>
      </w:r>
      <w:r>
        <w:rPr>
          <w:rFonts w:cs="Arial" w:hAnsi="Arial" w:eastAsia="Arial" w:ascii="Arial"/>
          <w:color w:val="1C1A1D"/>
          <w:w w:val="81"/>
          <w:sz w:val="18"/>
          <w:szCs w:val="18"/>
        </w:rPr>
        <w:t>n</w:t>
      </w:r>
      <w:r>
        <w:rPr>
          <w:rFonts w:cs="Arial" w:hAnsi="Arial" w:eastAsia="Arial" w:ascii="Arial"/>
          <w:color w:val="1C1A1D"/>
          <w:w w:val="115"/>
          <w:sz w:val="18"/>
          <w:szCs w:val="18"/>
        </w:rPr>
        <w:t>t</w:t>
      </w:r>
      <w:r>
        <w:rPr>
          <w:rFonts w:cs="Arial" w:hAnsi="Arial" w:eastAsia="Arial" w:ascii="Arial"/>
          <w:color w:val="1C1A1D"/>
          <w:w w:val="76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12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n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h</w:t>
      </w:r>
      <w:r>
        <w:rPr>
          <w:rFonts w:cs="Arial" w:hAnsi="Arial" w:eastAsia="Arial" w:ascii="Arial"/>
          <w:color w:val="1C1A1D"/>
          <w:spacing w:val="0"/>
          <w:w w:val="83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38"/>
          <w:w w:val="83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68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s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t</w:t>
      </w:r>
      <w:r>
        <w:rPr>
          <w:rFonts w:cs="Arial" w:hAnsi="Arial" w:eastAsia="Arial" w:ascii="Arial"/>
          <w:color w:val="1C1A1D"/>
          <w:spacing w:val="0"/>
          <w:w w:val="76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du</w:t>
      </w:r>
      <w:r>
        <w:rPr>
          <w:rFonts w:cs="Arial" w:hAnsi="Arial" w:eastAsia="Arial" w:ascii="Arial"/>
          <w:color w:val="1C1A1D"/>
          <w:spacing w:val="0"/>
          <w:w w:val="91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96"/>
          <w:sz w:val="18"/>
          <w:szCs w:val="18"/>
        </w:rPr>
        <w:t>l</w:t>
      </w:r>
      <w:r>
        <w:rPr>
          <w:rFonts w:cs="Arial" w:hAnsi="Arial" w:eastAsia="Arial" w:ascii="Arial"/>
          <w:color w:val="1C1A1D"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26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E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d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u</w:t>
      </w:r>
      <w:r>
        <w:rPr>
          <w:rFonts w:cs="Arial" w:hAnsi="Arial" w:eastAsia="Arial" w:ascii="Arial"/>
          <w:color w:val="2F2E32"/>
          <w:spacing w:val="0"/>
          <w:w w:val="79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c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20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79"/>
          <w:sz w:val="18"/>
          <w:szCs w:val="18"/>
        </w:rPr>
        <w:t>-</w:t>
      </w:r>
      <w:r>
        <w:rPr>
          <w:rFonts w:cs="Arial" w:hAnsi="Arial" w:eastAsia="Arial" w:ascii="Arial"/>
          <w:color w:val="1C1A1D"/>
          <w:spacing w:val="9"/>
          <w:w w:val="79"/>
          <w:sz w:val="18"/>
          <w:szCs w:val="18"/>
        </w:rPr>
        <w:t> </w:t>
      </w:r>
      <w:r>
        <w:rPr>
          <w:rFonts w:cs="Arial" w:hAnsi="Arial" w:eastAsia="Arial" w:ascii="Arial"/>
          <w:color w:val="1C1A1D"/>
          <w:spacing w:val="0"/>
          <w:w w:val="80"/>
          <w:sz w:val="18"/>
          <w:szCs w:val="18"/>
        </w:rPr>
        <w:t>A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ma</w:t>
      </w:r>
      <w:r>
        <w:rPr>
          <w:rFonts w:cs="Arial" w:hAnsi="Arial" w:eastAsia="Arial" w:ascii="Arial"/>
          <w:color w:val="1C1A1D"/>
          <w:spacing w:val="0"/>
          <w:w w:val="90"/>
          <w:sz w:val="18"/>
          <w:szCs w:val="18"/>
        </w:rPr>
        <w:t>z</w:t>
      </w:r>
      <w:r>
        <w:rPr>
          <w:rFonts w:cs="Arial" w:hAnsi="Arial" w:eastAsia="Arial" w:ascii="Arial"/>
          <w:color w:val="1C1A1D"/>
          <w:spacing w:val="0"/>
          <w:w w:val="81"/>
          <w:sz w:val="18"/>
          <w:szCs w:val="18"/>
        </w:rPr>
        <w:t>o</w:t>
      </w:r>
      <w:r>
        <w:rPr>
          <w:rFonts w:cs="Arial" w:hAnsi="Arial" w:eastAsia="Arial" w:ascii="Arial"/>
          <w:color w:val="1C1A1D"/>
          <w:spacing w:val="0"/>
          <w:w w:val="86"/>
          <w:sz w:val="18"/>
          <w:szCs w:val="18"/>
        </w:rPr>
        <w:t>na</w:t>
      </w:r>
      <w:r>
        <w:rPr>
          <w:rFonts w:cs="Arial" w:hAnsi="Arial" w:eastAsia="Arial" w:ascii="Arial"/>
          <w:color w:val="1C1A1D"/>
          <w:spacing w:val="0"/>
          <w:w w:val="95"/>
          <w:sz w:val="18"/>
          <w:szCs w:val="18"/>
        </w:rPr>
        <w:t>s</w:t>
      </w:r>
      <w:r>
        <w:rPr>
          <w:rFonts w:cs="Arial" w:hAnsi="Arial" w:eastAsia="Arial" w:ascii="Arial"/>
          <w:color w:val="000000"/>
          <w:spacing w:val="0"/>
          <w:w w:val="100"/>
          <w:sz w:val="18"/>
          <w:szCs w:val="18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ourier New" w:hAnsi="Courier New" w:eastAsia="Courier New" w:ascii="Courier New"/>
          <w:sz w:val="21"/>
          <w:szCs w:val="21"/>
        </w:rPr>
        <w:jc w:val="right"/>
        <w:spacing w:before="44"/>
        <w:ind w:right="103"/>
        <w:sectPr>
          <w:pgMar w:header="0" w:footer="0" w:top="960" w:bottom="280" w:left="1680" w:right="1240"/>
          <w:headerReference w:type="default" r:id="rId26"/>
          <w:footerReference w:type="default" r:id="rId27"/>
          <w:pgSz w:w="11920" w:h="16860"/>
        </w:sectPr>
      </w:pPr>
      <w:r>
        <w:rPr>
          <w:rFonts w:cs="Courier New" w:hAnsi="Courier New" w:eastAsia="Courier New" w:ascii="Courier New"/>
          <w:color w:val="1C1A1D"/>
          <w:w w:val="60"/>
          <w:sz w:val="21"/>
          <w:szCs w:val="21"/>
        </w:rPr>
        <w:t>1</w:t>
      </w:r>
      <w:r>
        <w:rPr>
          <w:rFonts w:cs="Courier New" w:hAnsi="Courier New" w:eastAsia="Courier New" w:ascii="Courier New"/>
          <w:color w:val="1C1A1D"/>
          <w:w w:val="87"/>
          <w:sz w:val="21"/>
          <w:szCs w:val="21"/>
        </w:rPr>
        <w:t>6</w:t>
      </w:r>
      <w:r>
        <w:rPr>
          <w:rFonts w:cs="Courier New" w:hAnsi="Courier New" w:eastAsia="Courier New" w:ascii="Courier New"/>
          <w:color w:val="00000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5" w:lineRule="exact" w:line="240"/>
        <w:ind w:left="4588" w:right="3279"/>
      </w:pPr>
      <w:r>
        <w:rPr>
          <w:rFonts w:cs="Times New Roman" w:hAnsi="Times New Roman" w:eastAsia="Times New Roman" w:ascii="Times New Roman"/>
          <w:color w:val="333235"/>
          <w:w w:val="78"/>
          <w:position w:val="-1"/>
          <w:sz w:val="22"/>
          <w:szCs w:val="22"/>
        </w:rPr>
        <w:t>S</w:t>
      </w:r>
      <w:r>
        <w:rPr>
          <w:rFonts w:cs="Times New Roman" w:hAnsi="Times New Roman" w:eastAsia="Times New Roman" w:ascii="Times New Roman"/>
          <w:color w:val="333235"/>
          <w:w w:val="111"/>
          <w:position w:val="-1"/>
          <w:sz w:val="22"/>
          <w:szCs w:val="22"/>
        </w:rPr>
        <w:t>U</w:t>
      </w:r>
      <w:r>
        <w:rPr>
          <w:rFonts w:cs="Times New Roman" w:hAnsi="Times New Roman" w:eastAsia="Times New Roman" w:ascii="Times New Roman"/>
          <w:color w:val="484548"/>
          <w:w w:val="112"/>
          <w:position w:val="-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color w:val="484548"/>
          <w:w w:val="108"/>
          <w:position w:val="-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color w:val="484548"/>
          <w:w w:val="115"/>
          <w:position w:val="-1"/>
          <w:sz w:val="22"/>
          <w:szCs w:val="22"/>
        </w:rPr>
        <w:t>RI</w:t>
      </w:r>
      <w:r>
        <w:rPr>
          <w:rFonts w:cs="Times New Roman" w:hAnsi="Times New Roman" w:eastAsia="Times New Roman" w:ascii="Times New Roman"/>
          <w:color w:val="484548"/>
          <w:w w:val="111"/>
          <w:position w:val="-1"/>
          <w:sz w:val="22"/>
          <w:szCs w:val="22"/>
        </w:rPr>
        <w:t>O</w:t>
      </w:r>
      <w:r>
        <w:rPr>
          <w:rFonts w:cs="Times New Roman" w:hAnsi="Times New Roman" w:eastAsia="Times New Roman" w:ascii="Times New Roman"/>
          <w:color w:val="00000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before="35"/>
        <w:ind w:right="365"/>
      </w:pPr>
      <w:r>
        <w:pict>
          <v:shape type="#_x0000_t202" style="position:absolute;margin-left:108.865pt;margin-top:-441.506pt;width:394.908pt;height:482.065pt;mso-position-horizontal-relative:page;mso-position-vertical-relative:paragraph;z-index:-13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33" w:hRule="exact"/>
                    </w:trPr>
                    <w:tc>
                      <w:tcPr>
                        <w:tcW w:w="6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75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69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6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20"/>
                            <w:w w:val="6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9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7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-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88"/>
                            <w:sz w:val="22"/>
                            <w:szCs w:val="22"/>
                          </w:rPr>
                          <w:t>&lt;;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6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75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6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6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3"/>
                          <w:ind w:left="4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8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37"/>
                            <w:w w:val="8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5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3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9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8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7"/>
                            <w:sz w:val="22"/>
                            <w:szCs w:val="22"/>
                          </w:rPr>
                          <w:t>IF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2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0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25"/>
                            <w:sz w:val="22"/>
                            <w:szCs w:val="22"/>
                          </w:rPr>
                          <w:t>(: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80"/>
                            <w:sz w:val="22"/>
                            <w:szCs w:val="22"/>
                          </w:rPr>
                          <w:t>A.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3"/>
                          <w:ind w:left="7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69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6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3"/>
                            <w:sz w:val="22"/>
                            <w:szCs w:val="22"/>
                          </w:rPr>
                          <w:t>JU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8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2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2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7"/>
                            <w:sz w:val="22"/>
                            <w:szCs w:val="22"/>
                          </w:rPr>
                          <w:t>FI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1"/>
                            <w:sz w:val="22"/>
                            <w:szCs w:val="22"/>
                          </w:rPr>
                          <w:t>CA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5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-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3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6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49" w:hRule="exact"/>
                    </w:trPr>
                    <w:tc>
                      <w:tcPr>
                        <w:tcW w:w="6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6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5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65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2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08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8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4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1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21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88"/>
                            <w:sz w:val="22"/>
                            <w:szCs w:val="22"/>
                          </w:rPr>
                          <w:t>&lt;;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5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86"/>
                          <w:ind w:left="23" w:right="27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spacing w:val="0"/>
                            <w:w w:val="6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6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8"/>
                          <w:ind w:left="4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1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8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4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5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8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4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8"/>
                          <w:ind w:left="3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spacing w:val="0"/>
                            <w:w w:val="6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6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1"/>
                          <w:ind w:left="4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2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4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5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1"/>
                          <w:ind w:lef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spacing w:val="0"/>
                            <w:w w:val="6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6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1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9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0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0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9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9"/>
                            <w:sz w:val="22"/>
                            <w:szCs w:val="22"/>
                          </w:rPr>
                          <w:t>NO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9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9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9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9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24"/>
                            <w:w w:val="109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3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0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0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6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3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0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4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2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0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0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11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8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0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1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3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1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08"/>
                            <w:sz w:val="22"/>
                            <w:szCs w:val="22"/>
                          </w:rPr>
                          <w:t>NA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1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center"/>
                          <w:spacing w:before="81"/>
                          <w:ind w:left="28" w:right="2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6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6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3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26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3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9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5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2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5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0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9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17"/>
                            <w:sz w:val="22"/>
                            <w:szCs w:val="22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4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3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6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6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3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7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7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7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24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7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3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2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4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4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2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3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9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9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5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8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7"/>
                            <w:sz w:val="22"/>
                            <w:szCs w:val="22"/>
                          </w:rPr>
                          <w:t>nd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8"/>
                            <w:sz w:val="22"/>
                            <w:szCs w:val="22"/>
                          </w:rPr>
                          <w:t>z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3"/>
                            <w:sz w:val="22"/>
                            <w:szCs w:val="22"/>
                          </w:rPr>
                          <w:t>ag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3"/>
                          <w:ind w:left="7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69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39" w:hRule="exact"/>
                    </w:trPr>
                    <w:tc>
                      <w:tcPr>
                        <w:tcW w:w="6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1"/>
                          <w:ind w:left="4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2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2"/>
                            <w:sz w:val="22"/>
                            <w:szCs w:val="22"/>
                          </w:rPr>
                          <w:t>PI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20"/>
                            <w:w w:val="112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7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4"/>
                            <w:sz w:val="22"/>
                            <w:szCs w:val="22"/>
                          </w:rPr>
                          <w:t>TE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0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4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7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1"/>
                          <w:ind w:left="7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69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6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3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3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spacing w:val="0"/>
                            <w:w w:val="9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3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37"/>
                            <w:w w:val="93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4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2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9"/>
                            <w:sz w:val="22"/>
                            <w:szCs w:val="22"/>
                          </w:rPr>
                          <w:t>Fu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4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4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50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3"/>
                          <w:ind w:left="7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6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6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78"/>
                          <w:ind w:left="4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14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7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6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2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78"/>
                          <w:ind w:left="4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6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6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1"/>
                          <w:ind w:left="4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4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3"/>
                            <w:sz w:val="22"/>
                            <w:szCs w:val="22"/>
                          </w:rPr>
                          <w:t>nc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0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9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8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1"/>
                          <w:ind w:left="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spacing w:val="0"/>
                            <w:w w:val="69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6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1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9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8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40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7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2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2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8"/>
                            <w:sz w:val="22"/>
                            <w:szCs w:val="22"/>
                          </w:rPr>
                          <w:t>VO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1"/>
                          <w:ind w:left="3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spacing w:val="0"/>
                            <w:w w:val="6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44" w:hRule="exact"/>
                    </w:trPr>
                    <w:tc>
                      <w:tcPr>
                        <w:tcW w:w="6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6"/>
                          <w:ind w:left="4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spacing w:val="0"/>
                            <w:w w:val="100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spacing w:val="0"/>
                            <w:w w:val="10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1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5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4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6"/>
                          <w:ind w:left="31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spacing w:val="0"/>
                            <w:w w:val="6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6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11"/>
                            <w:szCs w:val="11"/>
                          </w:rPr>
                          <w:jc w:val="left"/>
                          <w:spacing w:before="13" w:lineRule="exact" w:line="100"/>
                          <w:ind w:left="1019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A7A6AB"/>
                            <w:spacing w:val="0"/>
                            <w:w w:val="242"/>
                            <w:position w:val="-1"/>
                            <w:sz w:val="11"/>
                            <w:szCs w:val="11"/>
                          </w:rPr>
                          <w:t>'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lineRule="exact" w:line="200"/>
                          <w:ind w:left="4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w w:val="87"/>
                            <w:position w:val="1"/>
                            <w:sz w:val="22"/>
                            <w:szCs w:val="22"/>
                          </w:rPr>
                          <w:t>7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spacing w:val="-31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spacing w:val="0"/>
                            <w:w w:val="61"/>
                            <w:position w:val="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4"/>
                            <w:position w:val="1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22"/>
                            <w:w w:val="100"/>
                            <w:position w:val="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3"/>
                            <w:position w:val="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6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3"/>
                            <w:position w:val="1"/>
                            <w:sz w:val="22"/>
                            <w:szCs w:val="22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3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8"/>
                            <w:position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fi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8"/>
                            <w:position w:val="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4"/>
                            <w:position w:val="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position w:val="1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3"/>
                          <w:ind w:left="36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spacing w:val="0"/>
                            <w:w w:val="6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6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3"/>
                          <w:ind w:left="4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8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-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3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5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10"/>
                            <w:w w:val="114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9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0"/>
                            <w:sz w:val="22"/>
                            <w:szCs w:val="22"/>
                          </w:rPr>
                          <w:t>&lt;;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78"/>
                            <w:sz w:val="22"/>
                            <w:szCs w:val="22"/>
                          </w:rPr>
                          <w:t>A.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4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2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00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-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1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1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22"/>
                            <w:w w:val="111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39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03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1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20"/>
                            <w:sz w:val="22"/>
                            <w:szCs w:val="22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9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1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0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right"/>
                          <w:spacing w:before="83"/>
                          <w:ind w:right="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spacing w:val="0"/>
                            <w:w w:val="6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tcW w:w="6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3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1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00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35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9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85"/>
                            <w:sz w:val="22"/>
                            <w:szCs w:val="22"/>
                          </w:rPr>
                          <w:t>&lt;;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61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3"/>
                          <w:ind w:left="2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6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864" w:hRule="exact"/>
                    </w:trPr>
                    <w:tc>
                      <w:tcPr>
                        <w:tcW w:w="6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78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69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13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w w:val="104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spacing w:val="2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6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-41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6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0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3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0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88"/>
                            <w:sz w:val="22"/>
                            <w:szCs w:val="22"/>
                          </w:rPr>
                          <w:t>&lt;;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5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17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96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65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22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11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484548"/>
                            <w:spacing w:val="0"/>
                            <w:w w:val="11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4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65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04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3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0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1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1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0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0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24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17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1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0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6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right"/>
                          <w:ind w:right="5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6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right"/>
                          <w:spacing w:before="78"/>
                          <w:ind w:right="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61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860" w:hRule="exact"/>
                    </w:trPr>
                    <w:tc>
                      <w:tcPr>
                        <w:tcW w:w="6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spacing w:before="83"/>
                          <w:ind w:left="54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69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13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w w:val="104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08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0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1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11"/>
                            <w:sz w:val="22"/>
                            <w:szCs w:val="22"/>
                          </w:rPr>
                          <w:t>XO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05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sz w:val="17"/>
                            <w:szCs w:val="17"/>
                          </w:rPr>
                          <w:jc w:val="left"/>
                          <w:spacing w:before="4" w:lineRule="exact" w:line="160"/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5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65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17"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201F21"/>
                            <w:w w:val="113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17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1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1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10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17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14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08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11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17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w w:val="105"/>
                            <w:sz w:val="22"/>
                            <w:szCs w:val="22"/>
                          </w:rPr>
                          <w:t>AS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0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1"/>
                            <w:szCs w:val="11"/>
                          </w:rPr>
                          <w:jc w:val="left"/>
                          <w:spacing w:before="1" w:lineRule="exact" w:line="100"/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2"/>
                            <w:szCs w:val="22"/>
                          </w:rPr>
                          <w:jc w:val="left"/>
                          <w:ind w:left="55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333235"/>
                            <w:spacing w:val="0"/>
                            <w:w w:val="69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color w:val="484548"/>
          <w:spacing w:val="0"/>
          <w:w w:val="61"/>
          <w:sz w:val="22"/>
          <w:szCs w:val="22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56"/>
        <w:ind w:left="104"/>
      </w:pPr>
      <w:r>
        <w:rPr>
          <w:rFonts w:cs="Times New Roman" w:hAnsi="Times New Roman" w:eastAsia="Times New Roman" w:ascii="Times New Roman"/>
          <w:color w:val="7F7E80"/>
          <w:spacing w:val="0"/>
          <w:w w:val="100"/>
          <w:sz w:val="12"/>
          <w:szCs w:val="12"/>
        </w:rPr>
        <w:t>;.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sectPr>
      <w:pgMar w:header="0" w:footer="0" w:top="1580" w:bottom="280" w:left="1240" w:right="1680"/>
      <w:headerReference w:type="default" r:id="rId29"/>
      <w:footerReference w:type="default" r:id="rId30"/>
      <w:pgSz w:w="11960" w:h="1688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9.289pt;margin-top:794.726pt;width:9.2793pt;height:12.5pt;mso-position-horizontal-relative:page;mso-position-vertical-relative:page;z-index:-13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before="2"/>
                  <w:ind w:left="59"/>
                </w:pPr>
                <w:r>
                  <w:rPr>
                    <w:rFonts w:cs="Times New Roman" w:hAnsi="Times New Roman" w:eastAsia="Times New Roman" w:ascii="Times New Roman"/>
                    <w:color w:val="181619"/>
                    <w:w w:val="90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181619"/>
                    <w:spacing w:val="0"/>
                    <w:w w:val="100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181619"/>
                    <w:spacing w:val="0"/>
                    <w:w w:val="100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5.209pt;margin-top:793.984pt;width:13.8387pt;height:13.2pt;mso-position-horizontal-relative:page;mso-position-vertical-relative:page;z-index:-1346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22"/>
                    <w:szCs w:val="22"/>
                  </w:rPr>
                  <w:jc w:val="left"/>
                  <w:spacing w:before="1"/>
                  <w:ind w:left="40"/>
                </w:pPr>
                <w:r>
                  <w:rPr>
                    <w:rFonts w:cs="Courier New" w:hAnsi="Courier New" w:eastAsia="Courier New" w:ascii="Courier New"/>
                    <w:color w:val="181619"/>
                    <w:w w:val="6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ourier New" w:hAnsi="Courier New" w:eastAsia="Courier New" w:ascii="Courier New"/>
                    <w:color w:val="181619"/>
                    <w:spacing w:val="0"/>
                    <w:w w:val="6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Courier New" w:hAnsi="Courier New" w:eastAsia="Courier New" w:ascii="Courier New"/>
                    <w:color w:val="181619"/>
                    <w:spacing w:val="0"/>
                    <w:w w:val="61"/>
                    <w:sz w:val="22"/>
                    <w:szCs w:val="22"/>
                  </w:rPr>
                </w:r>
                <w:r>
                  <w:rPr>
                    <w:rFonts w:cs="Courier New" w:hAnsi="Courier New" w:eastAsia="Courier New" w:ascii="Courier New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0.293pt;margin-top:796.047pt;width:9.04202pt;height:12.7pt;mso-position-horizontal-relative:page;mso-position-vertical-relative:page;z-index:-13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1"/>
                    <w:szCs w:val="21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161518"/>
                    <w:w w:val="96"/>
                    <w:sz w:val="21"/>
                    <w:szCs w:val="21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161518"/>
                    <w:spacing w:val="0"/>
                    <w:w w:val="100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161518"/>
                    <w:spacing w:val="0"/>
                    <w:w w:val="100"/>
                    <w:sz w:val="21"/>
                    <w:szCs w:val="21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0.17pt;margin-top:794.978pt;width:9.51596pt;height:12.8192pt;mso-position-horizontal-relative:page;mso-position-vertical-relative:page;z-index:-13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181519"/>
                    <w:w w:val="91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181519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181519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2.253pt;margin-top:796.209pt;width:6.56182pt;height:12.2pt;mso-position-horizontal-relative:page;mso-position-vertical-relative:page;z-index:-13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1"/>
                </w:pPr>
                <w:r>
                  <w:rPr>
                    <w:rFonts w:cs="Times New Roman" w:hAnsi="Times New Roman" w:eastAsia="Times New Roman" w:ascii="Times New Roman"/>
                    <w:color w:val="181619"/>
                    <w:spacing w:val="0"/>
                    <w:w w:val="100"/>
                    <w:sz w:val="20"/>
                    <w:szCs w:val="20"/>
                  </w:rPr>
                  <w:t>8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30.89pt;margin-top:796.1pt;width:8.55666pt;height:11.8pt;mso-position-horizontal-relative:page;mso-position-vertical-relative:page;z-index:-13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19181A"/>
                    <w:w w:val="95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19181A"/>
                    <w:spacing w:val="0"/>
                    <w:w w:val="100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19181A"/>
                    <w:spacing w:val="0"/>
                    <w:w w:val="100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3.935pt;margin-top:796.979pt;width:13.8328pt;height:12.2pt;mso-position-horizontal-relative:page;mso-position-vertical-relative:page;z-index:-135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19181A"/>
                    <w:w w:val="81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19181A"/>
                    <w:spacing w:val="0"/>
                    <w:w w:val="8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19181A"/>
                    <w:spacing w:val="0"/>
                    <w:w w:val="81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4.771pt;margin-top:795.729pt;width:15.0444pt;height:13.0082pt;mso-position-horizontal-relative:page;mso-position-vertical-relative:page;z-index:-1349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9"/>
                    <w:szCs w:val="19"/>
                  </w:rPr>
                  <w:jc w:val="left"/>
                  <w:spacing w:before="25"/>
                  <w:ind w:left="64"/>
                </w:pPr>
                <w:r>
                  <w:rPr>
                    <w:rFonts w:cs="Arial" w:hAnsi="Arial" w:eastAsia="Arial" w:ascii="Arial"/>
                    <w:color w:val="181519"/>
                    <w:w w:val="81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color w:val="181519"/>
                    <w:spacing w:val="0"/>
                    <w:w w:val="81"/>
                    <w:sz w:val="19"/>
                    <w:szCs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color w:val="181519"/>
                    <w:spacing w:val="0"/>
                    <w:w w:val="81"/>
                    <w:sz w:val="19"/>
                    <w:szCs w:val="19"/>
                  </w:rPr>
                </w:r>
                <w:r>
                  <w:rPr>
                    <w:rFonts w:cs="Arial" w:hAnsi="Arial" w:eastAsia="Arial" w:ascii="Arial"/>
                    <w:color w:val="00000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4.771pt;margin-top:795.729pt;width:13.6038pt;height:12.2pt;mso-position-horizontal-relative:page;mso-position-vertical-relative:page;z-index:-13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color w:val="181619"/>
                    <w:w w:val="81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color w:val="181619"/>
                    <w:spacing w:val="0"/>
                    <w:w w:val="81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color w:val="181619"/>
                    <w:spacing w:val="0"/>
                    <w:w w:val="81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5.209pt;margin-top:793.208pt;width:15.0385pt;height:13.9768pt;mso-position-horizontal-relative:page;mso-position-vertical-relative:page;z-index:-1347" filled="f" stroked="f">
          <v:textbox inset="0,0,0,0">
            <w:txbxContent>
              <w:p>
                <w:pPr>
                  <w:rPr>
                    <w:rFonts w:cs="Courier New" w:hAnsi="Courier New" w:eastAsia="Courier New" w:ascii="Courier New"/>
                    <w:sz w:val="22"/>
                    <w:szCs w:val="22"/>
                  </w:rPr>
                  <w:jc w:val="left"/>
                  <w:spacing w:before="17"/>
                  <w:ind w:left="40"/>
                </w:pPr>
                <w:r>
                  <w:rPr>
                    <w:rFonts w:cs="Courier New" w:hAnsi="Courier New" w:eastAsia="Courier New" w:ascii="Courier New"/>
                    <w:color w:val="181619"/>
                    <w:w w:val="6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ourier New" w:hAnsi="Courier New" w:eastAsia="Courier New" w:ascii="Courier New"/>
                    <w:color w:val="181619"/>
                    <w:spacing w:val="0"/>
                    <w:w w:val="6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  <w:r>
                  <w:rPr>
                    <w:rFonts w:cs="Courier New" w:hAnsi="Courier New" w:eastAsia="Courier New" w:ascii="Courier New"/>
                    <w:color w:val="181619"/>
                    <w:spacing w:val="0"/>
                    <w:w w:val="61"/>
                    <w:sz w:val="22"/>
                    <w:szCs w:val="22"/>
                  </w:rPr>
                </w:r>
                <w:r>
                  <w:rPr>
                    <w:rFonts w:cs="Courier New" w:hAnsi="Courier New" w:eastAsia="Courier New" w:ascii="Courier New"/>
                    <w:color w:val="00000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1.839pt;margin-top:9.96948pt;width:58.1189pt;height:15.1769pt;mso-position-horizontal-relative:page;mso-position-vertical-relative:page;z-index:-13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lineRule="exact" w:line="280"/>
                  <w:ind w:left="20" w:right="-40"/>
                </w:pPr>
                <w:r>
                  <w:rPr>
                    <w:rFonts w:cs="Malgun Gothic" w:hAnsi="Malgun Gothic" w:eastAsia="Malgun Gothic" w:ascii="Malgun Gothic"/>
                    <w:color w:val="5E80CB"/>
                    <w:w w:val="68"/>
                    <w:sz w:val="26"/>
                    <w:szCs w:val="26"/>
                  </w:rPr>
                  <w:t>�</w:t>
                </w:r>
                <w:r>
                  <w:rPr>
                    <w:rFonts w:cs="Times New Roman" w:hAnsi="Times New Roman" w:eastAsia="Times New Roman" w:ascii="Times New Roman"/>
                    <w:b/>
                    <w:color w:val="5E80CB"/>
                    <w:w w:val="97"/>
                    <w:sz w:val="26"/>
                    <w:szCs w:val="2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color w:val="5E80CB"/>
                    <w:w w:val="96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color w:val="5E80CB"/>
                    <w:spacing w:val="2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5E80CB"/>
                    <w:spacing w:val="0"/>
                    <w:w w:val="80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color w:val="5E80CB"/>
                    <w:spacing w:val="0"/>
                    <w:w w:val="85"/>
                    <w:sz w:val="26"/>
                    <w:szCs w:val="2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color w:val="5E80CB"/>
                    <w:spacing w:val="0"/>
                    <w:w w:val="86"/>
                    <w:sz w:val="26"/>
                    <w:szCs w:val="26"/>
                  </w:rPr>
                  <w:t>u.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6.73pt;margin-top:22.1749pt;width:19.9868pt;height:12.7pt;mso-position-horizontal-relative:page;mso-position-vertical-relative:page;z-index:-1355" filled="f" stroked="f">
          <v:textbox inset="0,0,0,0">
            <w:txbxContent>
              <w:p>
                <w:pPr>
                  <w:rPr>
                    <w:rFonts w:cs="Malgun Gothic" w:hAnsi="Malgun Gothic" w:eastAsia="Malgun Gothic" w:ascii="Malgun Gothic"/>
                    <w:sz w:val="21"/>
                    <w:szCs w:val="21"/>
                  </w:rPr>
                  <w:jc w:val="left"/>
                  <w:spacing w:lineRule="exact" w:line="240"/>
                  <w:ind w:left="20" w:right="-32"/>
                </w:pPr>
                <w:r>
                  <w:rPr>
                    <w:rFonts w:cs="Malgun Gothic" w:hAnsi="Malgun Gothic" w:eastAsia="Malgun Gothic" w:ascii="Malgun Gothic"/>
                    <w:color w:val="5E80CB"/>
                    <w:spacing w:val="0"/>
                    <w:w w:val="85"/>
                    <w:sz w:val="21"/>
                    <w:szCs w:val="21"/>
                  </w:rPr>
                  <w:t>�</w:t>
                </w:r>
                <w:r>
                  <w:rPr>
                    <w:rFonts w:cs="Malgun Gothic" w:hAnsi="Malgun Gothic" w:eastAsia="Malgun Gothic" w:ascii="Malgun Gothic"/>
                    <w:color w:val="5E80CB"/>
                    <w:spacing w:val="0"/>
                    <w:w w:val="85"/>
                    <w:sz w:val="21"/>
                    <w:szCs w:val="21"/>
                  </w:rPr>
                  <w:t>�</w:t>
                </w:r>
                <w:r>
                  <w:rPr>
                    <w:rFonts w:cs="Malgun Gothic" w:hAnsi="Malgun Gothic" w:eastAsia="Malgun Gothic" w:ascii="Malgun Gothic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6.999pt;margin-top:22.3205pt;width:15.9098pt;height:12.7pt;mso-position-horizontal-relative:page;mso-position-vertical-relative:page;z-index:-13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1"/>
                    <w:szCs w:val="21"/>
                  </w:rPr>
                  <w:jc w:val="left"/>
                  <w:spacing w:lineRule="exact" w:line="220"/>
                  <w:ind w:left="20" w:right="-32"/>
                </w:pPr>
                <w:r>
                  <w:rPr>
                    <w:rFonts w:cs="Times New Roman" w:hAnsi="Times New Roman" w:eastAsia="Times New Roman" w:ascii="Times New Roman"/>
                    <w:b/>
                    <w:color w:val="5E80CB"/>
                    <w:w w:val="75"/>
                    <w:sz w:val="21"/>
                    <w:szCs w:val="21"/>
                  </w:rPr>
                  <w:t>C'</w:t>
                </w:r>
                <w:r>
                  <w:rPr>
                    <w:rFonts w:cs="Times New Roman" w:hAnsi="Times New Roman" w:eastAsia="Times New Roman" w:ascii="Times New Roman"/>
                    <w:b/>
                    <w:color w:val="5E80CB"/>
                    <w:w w:val="52"/>
                    <w:sz w:val="21"/>
                    <w:szCs w:val="21"/>
                  </w:rPr>
                  <w:t>-1,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2.878pt;margin-top:17.7354pt;width:58.4226pt;height:15.3796pt;mso-position-horizontal-relative:page;mso-position-vertical-relative:page;z-index:-135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lineRule="exact" w:line="280"/>
                  <w:ind w:left="20" w:right="-40"/>
                </w:pPr>
                <w:r>
                  <w:rPr>
                    <w:rFonts w:cs="Malgun Gothic" w:hAnsi="Malgun Gothic" w:eastAsia="Malgun Gothic" w:ascii="Malgun Gothic"/>
                    <w:color w:val="5F83CC"/>
                    <w:w w:val="68"/>
                    <w:sz w:val="26"/>
                    <w:szCs w:val="26"/>
                  </w:rPr>
                  <w:t>�</w:t>
                </w:r>
                <w:r>
                  <w:rPr>
                    <w:rFonts w:cs="Malgun Gothic" w:hAnsi="Malgun Gothic" w:eastAsia="Malgun Gothic" w:ascii="Malgun Gothic"/>
                    <w:color w:val="5F83CC"/>
                    <w:spacing w:val="-58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5F83CC"/>
                    <w:spacing w:val="0"/>
                    <w:w w:val="87"/>
                    <w:sz w:val="26"/>
                    <w:szCs w:val="2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color w:val="5F83CC"/>
                    <w:spacing w:val="0"/>
                    <w:w w:val="87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color w:val="5F83CC"/>
                    <w:spacing w:val="29"/>
                    <w:w w:val="87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color w:val="5F83CC"/>
                    <w:spacing w:val="0"/>
                    <w:w w:val="85"/>
                    <w:sz w:val="26"/>
                    <w:szCs w:val="26"/>
                  </w:rPr>
                  <w:t>EO</w:t>
                </w:r>
                <w:r>
                  <w:rPr>
                    <w:rFonts w:cs="Times New Roman" w:hAnsi="Times New Roman" w:eastAsia="Times New Roman" w:ascii="Times New Roman"/>
                    <w:b/>
                    <w:color w:val="5F83CC"/>
                    <w:spacing w:val="0"/>
                    <w:w w:val="87"/>
                    <w:sz w:val="26"/>
                    <w:szCs w:val="26"/>
                  </w:rPr>
                  <w:t>u.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7.992pt;margin-top:30.0359pt;width:19.7671pt;height:12.2pt;mso-position-horizontal-relative:page;mso-position-vertical-relative:page;z-index:-1351" filled="f" stroked="f">
          <v:textbox inset="0,0,0,0">
            <w:txbxContent>
              <w:p>
                <w:pPr>
                  <w:rPr>
                    <w:rFonts w:cs="Malgun Gothic" w:hAnsi="Malgun Gothic" w:eastAsia="Malgun Gothic" w:ascii="Malgun Gothic"/>
                    <w:sz w:val="20"/>
                    <w:szCs w:val="20"/>
                  </w:rPr>
                  <w:jc w:val="left"/>
                  <w:spacing w:lineRule="exact" w:line="220"/>
                  <w:ind w:left="20" w:right="-31"/>
                </w:pPr>
                <w:r>
                  <w:rPr>
                    <w:rFonts w:cs="Malgun Gothic" w:hAnsi="Malgun Gothic" w:eastAsia="Malgun Gothic" w:ascii="Malgun Gothic"/>
                    <w:color w:val="5F83CC"/>
                    <w:w w:val="98"/>
                    <w:sz w:val="20"/>
                    <w:szCs w:val="20"/>
                  </w:rPr>
                  <w:t>�</w:t>
                </w:r>
                <w:r>
                  <w:rPr>
                    <w:rFonts w:cs="Malgun Gothic" w:hAnsi="Malgun Gothic" w:eastAsia="Malgun Gothic" w:ascii="Malgun Gothic"/>
                    <w:color w:val="5F83CC"/>
                    <w:w w:val="79"/>
                    <w:sz w:val="20"/>
                    <w:szCs w:val="20"/>
                  </w:rPr>
                  <w:t>�</w:t>
                </w:r>
                <w:r>
                  <w:rPr>
                    <w:rFonts w:cs="Malgun Gothic" w:hAnsi="Malgun Gothic" w:eastAsia="Malgun Gothic" w:ascii="Malgun Gothic"/>
                    <w:color w:val="00000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48.1pt;margin-top:30.1171pt;width:16.1657pt;height:12.2pt;mso-position-horizontal-relative:page;mso-position-vertical-relative:page;z-index:-135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1"/>
                </w:pPr>
                <w:r>
                  <w:rPr>
                    <w:rFonts w:cs="Arial" w:hAnsi="Arial" w:eastAsia="Arial" w:ascii="Arial"/>
                    <w:b/>
                    <w:i/>
                    <w:color w:val="5F83CC"/>
                    <w:w w:val="85"/>
                    <w:sz w:val="20"/>
                    <w:szCs w:val="20"/>
                  </w:rPr>
                  <w:t>C'</w:t>
                </w:r>
                <w:r>
                  <w:rPr>
                    <w:rFonts w:cs="Arial" w:hAnsi="Arial" w:eastAsia="Arial" w:ascii="Arial"/>
                    <w:b/>
                    <w:i/>
                    <w:color w:val="5F83CC"/>
                    <w:w w:val="51"/>
                    <w:sz w:val="20"/>
                    <w:szCs w:val="20"/>
                  </w:rPr>
                  <w:t>-1,</w:t>
                </w:r>
                <w:r>
                  <w:rPr>
                    <w:rFonts w:cs="Arial" w:hAnsi="Arial" w:eastAsia="Arial" w:ascii="Arial"/>
                    <w:color w:val="00000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image" Target="media\image1.png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image" Target="media\image2.png"/><Relationship Id="rId11" Type="http://schemas.openxmlformats.org/officeDocument/2006/relationships/header" Target="header1.xml"/><Relationship Id="rId12" Type="http://schemas.openxmlformats.org/officeDocument/2006/relationships/footer" Target="footer6.xml"/><Relationship Id="rId13" Type="http://schemas.openxmlformats.org/officeDocument/2006/relationships/header" Target="header2.xml"/><Relationship Id="rId14" Type="http://schemas.openxmlformats.org/officeDocument/2006/relationships/footer" Target="footer7.xml"/><Relationship Id="rId15" Type="http://schemas.openxmlformats.org/officeDocument/2006/relationships/image" Target="media\image3.jpg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footer" Target="footer8.xml"/><Relationship Id="rId19" Type="http://schemas.openxmlformats.org/officeDocument/2006/relationships/header" Target="header5.xml"/><Relationship Id="rId20" Type="http://schemas.openxmlformats.org/officeDocument/2006/relationships/footer" Target="footer9.xml"/><Relationship Id="rId21" Type="http://schemas.openxmlformats.org/officeDocument/2006/relationships/image" Target="media\image4.jpg"/><Relationship Id="rId22" Type="http://schemas.openxmlformats.org/officeDocument/2006/relationships/image" Target="media\image5.jpg"/><Relationship Id="rId23" Type="http://schemas.openxmlformats.org/officeDocument/2006/relationships/header" Target="header6.xml"/><Relationship Id="rId24" Type="http://schemas.openxmlformats.org/officeDocument/2006/relationships/footer" Target="footer10.xml"/><Relationship Id="rId25" Type="http://schemas.openxmlformats.org/officeDocument/2006/relationships/image" Target="media\image6.jpg"/><Relationship Id="rId26" Type="http://schemas.openxmlformats.org/officeDocument/2006/relationships/header" Target="header7.xml"/><Relationship Id="rId27" Type="http://schemas.openxmlformats.org/officeDocument/2006/relationships/footer" Target="footer11.xml"/><Relationship Id="rId28" Type="http://schemas.openxmlformats.org/officeDocument/2006/relationships/image" Target="media\image7.jpg"/><Relationship Id="rId29" Type="http://schemas.openxmlformats.org/officeDocument/2006/relationships/header" Target="header8.xml"/><Relationship Id="rId30" Type="http://schemas.openxmlformats.org/officeDocument/2006/relationships/footer" Target="footer1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