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816"/>
        <w:sectPr>
          <w:pgSz w:w="11900" w:h="16840"/>
          <w:pgMar w:top="1580" w:bottom="280" w:left="980" w:right="340"/>
        </w:sectPr>
      </w:pPr>
      <w:r>
        <w:pict>
          <v:shape type="#_x0000_t75" style="width:42.2258pt;height:40.323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3" w:lineRule="exact" w:line="180"/>
        <w:ind w:left="4207" w:right="388"/>
      </w:pPr>
      <w:r>
        <w:rPr>
          <w:rFonts w:cs="Arial" w:hAnsi="Arial" w:eastAsia="Arial" w:ascii="Arial"/>
          <w:color w:val="454545"/>
          <w:w w:val="72"/>
          <w:position w:val="-2"/>
          <w:sz w:val="18"/>
          <w:szCs w:val="18"/>
        </w:rPr>
        <w:t>E</w:t>
      </w:r>
      <w:r>
        <w:rPr>
          <w:rFonts w:cs="Arial" w:hAnsi="Arial" w:eastAsia="Arial" w:ascii="Arial"/>
          <w:color w:val="5B5B5B"/>
          <w:w w:val="88"/>
          <w:position w:val="-2"/>
          <w:sz w:val="18"/>
          <w:szCs w:val="18"/>
        </w:rPr>
        <w:t>S</w:t>
      </w:r>
      <w:r>
        <w:rPr>
          <w:rFonts w:cs="Arial" w:hAnsi="Arial" w:eastAsia="Arial" w:ascii="Arial"/>
          <w:color w:val="454545"/>
          <w:w w:val="96"/>
          <w:position w:val="-2"/>
          <w:sz w:val="18"/>
          <w:szCs w:val="18"/>
        </w:rPr>
        <w:t>T</w:t>
      </w:r>
      <w:r>
        <w:rPr>
          <w:rFonts w:cs="Arial" w:hAnsi="Arial" w:eastAsia="Arial" w:ascii="Arial"/>
          <w:color w:val="454545"/>
          <w:spacing w:val="-31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454545"/>
          <w:spacing w:val="0"/>
          <w:w w:val="84"/>
          <w:position w:val="-2"/>
          <w:sz w:val="18"/>
          <w:szCs w:val="18"/>
        </w:rPr>
        <w:t>A</w:t>
      </w:r>
      <w:r>
        <w:rPr>
          <w:rFonts w:cs="Arial" w:hAnsi="Arial" w:eastAsia="Arial" w:ascii="Arial"/>
          <w:color w:val="454545"/>
          <w:spacing w:val="0"/>
          <w:w w:val="84"/>
          <w:position w:val="-2"/>
          <w:sz w:val="18"/>
          <w:szCs w:val="18"/>
        </w:rPr>
        <w:t>D</w:t>
      </w:r>
      <w:r>
        <w:rPr>
          <w:rFonts w:cs="Arial" w:hAnsi="Arial" w:eastAsia="Arial" w:ascii="Arial"/>
          <w:color w:val="454545"/>
          <w:spacing w:val="0"/>
          <w:w w:val="84"/>
          <w:position w:val="-2"/>
          <w:sz w:val="18"/>
          <w:szCs w:val="18"/>
        </w:rPr>
        <w:t>O</w:t>
      </w:r>
      <w:r>
        <w:rPr>
          <w:rFonts w:cs="Arial" w:hAnsi="Arial" w:eastAsia="Arial" w:ascii="Arial"/>
          <w:color w:val="454545"/>
          <w:spacing w:val="0"/>
          <w:w w:val="84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454545"/>
          <w:spacing w:val="1"/>
          <w:w w:val="84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454545"/>
          <w:spacing w:val="0"/>
          <w:w w:val="84"/>
          <w:position w:val="-2"/>
          <w:sz w:val="18"/>
          <w:szCs w:val="18"/>
        </w:rPr>
        <w:t>D</w:t>
      </w:r>
      <w:r>
        <w:rPr>
          <w:rFonts w:cs="Arial" w:hAnsi="Arial" w:eastAsia="Arial" w:ascii="Arial"/>
          <w:color w:val="454545"/>
          <w:spacing w:val="0"/>
          <w:w w:val="84"/>
          <w:position w:val="-2"/>
          <w:sz w:val="18"/>
          <w:szCs w:val="18"/>
        </w:rPr>
        <w:t>O</w:t>
      </w:r>
      <w:r>
        <w:rPr>
          <w:rFonts w:cs="Arial" w:hAnsi="Arial" w:eastAsia="Arial" w:ascii="Arial"/>
          <w:color w:val="454545"/>
          <w:spacing w:val="9"/>
          <w:w w:val="84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454545"/>
          <w:spacing w:val="0"/>
          <w:w w:val="88"/>
          <w:position w:val="-2"/>
          <w:sz w:val="18"/>
          <w:szCs w:val="18"/>
        </w:rPr>
        <w:t>A</w:t>
      </w:r>
      <w:r>
        <w:rPr>
          <w:rFonts w:cs="Arial" w:hAnsi="Arial" w:eastAsia="Arial" w:ascii="Arial"/>
          <w:color w:val="454545"/>
          <w:spacing w:val="0"/>
          <w:w w:val="89"/>
          <w:position w:val="-2"/>
          <w:sz w:val="18"/>
          <w:szCs w:val="18"/>
        </w:rPr>
        <w:t>M</w:t>
      </w:r>
      <w:r>
        <w:rPr>
          <w:rFonts w:cs="Arial" w:hAnsi="Arial" w:eastAsia="Arial" w:ascii="Arial"/>
          <w:color w:val="454545"/>
          <w:spacing w:val="0"/>
          <w:w w:val="100"/>
          <w:position w:val="-2"/>
          <w:sz w:val="18"/>
          <w:szCs w:val="18"/>
        </w:rPr>
        <w:t>AZ</w:t>
      </w:r>
      <w:r>
        <w:rPr>
          <w:rFonts w:cs="Arial" w:hAnsi="Arial" w:eastAsia="Arial" w:ascii="Arial"/>
          <w:color w:val="5B5B5B"/>
          <w:spacing w:val="0"/>
          <w:w w:val="82"/>
          <w:position w:val="-2"/>
          <w:sz w:val="18"/>
          <w:szCs w:val="18"/>
        </w:rPr>
        <w:t>O</w:t>
      </w:r>
      <w:r>
        <w:rPr>
          <w:rFonts w:cs="Arial" w:hAnsi="Arial" w:eastAsia="Arial" w:ascii="Arial"/>
          <w:color w:val="454545"/>
          <w:spacing w:val="0"/>
          <w:w w:val="88"/>
          <w:position w:val="-2"/>
          <w:sz w:val="18"/>
          <w:szCs w:val="18"/>
        </w:rPr>
        <w:t>N</w:t>
      </w:r>
      <w:r>
        <w:rPr>
          <w:rFonts w:cs="Arial" w:hAnsi="Arial" w:eastAsia="Arial" w:ascii="Arial"/>
          <w:color w:val="454545"/>
          <w:spacing w:val="0"/>
          <w:w w:val="112"/>
          <w:position w:val="-2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0"/>
          <w:w w:val="80"/>
          <w:position w:val="-2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Courier New" w:hAnsi="Courier New" w:eastAsia="Courier New" w:ascii="Courier New"/>
          <w:sz w:val="44"/>
          <w:szCs w:val="44"/>
        </w:rPr>
        <w:jc w:val="right"/>
        <w:spacing w:lineRule="exact" w:line="480"/>
        <w:ind w:right="691"/>
      </w:pPr>
      <w:r>
        <w:rPr>
          <w:rFonts w:cs="Arial" w:hAnsi="Arial" w:eastAsia="Arial" w:ascii="Arial"/>
          <w:color w:val="454545"/>
          <w:spacing w:val="0"/>
          <w:w w:val="68"/>
          <w:position w:val="1"/>
          <w:sz w:val="48"/>
          <w:szCs w:val="48"/>
        </w:rPr>
        <w:t>c</w:t>
      </w:r>
      <w:r>
        <w:rPr>
          <w:rFonts w:cs="Arial" w:hAnsi="Arial" w:eastAsia="Arial" w:ascii="Arial"/>
          <w:color w:val="454545"/>
          <w:spacing w:val="0"/>
          <w:w w:val="68"/>
          <w:position w:val="1"/>
          <w:sz w:val="48"/>
          <w:szCs w:val="48"/>
        </w:rPr>
        <w:t>.</w:t>
      </w:r>
      <w:r>
        <w:rPr>
          <w:rFonts w:cs="Arial" w:hAnsi="Arial" w:eastAsia="Arial" w:ascii="Arial"/>
          <w:color w:val="454545"/>
          <w:spacing w:val="0"/>
          <w:w w:val="68"/>
          <w:position w:val="1"/>
          <w:sz w:val="48"/>
          <w:szCs w:val="48"/>
        </w:rPr>
        <w:t>   </w:t>
      </w:r>
      <w:r>
        <w:rPr>
          <w:rFonts w:cs="Arial" w:hAnsi="Arial" w:eastAsia="Arial" w:ascii="Arial"/>
          <w:color w:val="454545"/>
          <w:spacing w:val="14"/>
          <w:w w:val="68"/>
          <w:position w:val="1"/>
          <w:sz w:val="48"/>
          <w:szCs w:val="48"/>
        </w:rPr>
        <w:t> </w:t>
      </w:r>
      <w:r>
        <w:rPr>
          <w:rFonts w:cs="Arial" w:hAnsi="Arial" w:eastAsia="Arial" w:ascii="Arial"/>
          <w:color w:val="454545"/>
          <w:spacing w:val="0"/>
          <w:w w:val="68"/>
          <w:position w:val="2"/>
          <w:sz w:val="35"/>
          <w:szCs w:val="35"/>
        </w:rPr>
        <w:t>E</w:t>
      </w:r>
      <w:r>
        <w:rPr>
          <w:rFonts w:cs="Arial" w:hAnsi="Arial" w:eastAsia="Arial" w:ascii="Arial"/>
          <w:color w:val="5B5B5B"/>
          <w:spacing w:val="0"/>
          <w:w w:val="68"/>
          <w:position w:val="2"/>
          <w:sz w:val="35"/>
          <w:szCs w:val="35"/>
        </w:rPr>
        <w:t>.</w:t>
      </w:r>
      <w:r>
        <w:rPr>
          <w:rFonts w:cs="Arial" w:hAnsi="Arial" w:eastAsia="Arial" w:ascii="Arial"/>
          <w:color w:val="5B5B5B"/>
          <w:spacing w:val="0"/>
          <w:w w:val="68"/>
          <w:position w:val="2"/>
          <w:sz w:val="35"/>
          <w:szCs w:val="35"/>
        </w:rPr>
        <w:t>    </w:t>
      </w:r>
      <w:r>
        <w:rPr>
          <w:rFonts w:cs="Arial" w:hAnsi="Arial" w:eastAsia="Arial" w:ascii="Arial"/>
          <w:color w:val="5B5B5B"/>
          <w:spacing w:val="48"/>
          <w:w w:val="68"/>
          <w:position w:val="2"/>
          <w:sz w:val="35"/>
          <w:szCs w:val="35"/>
        </w:rPr>
        <w:t> </w:t>
      </w:r>
      <w:r>
        <w:rPr>
          <w:rFonts w:cs="Courier New" w:hAnsi="Courier New" w:eastAsia="Courier New" w:ascii="Courier New"/>
          <w:color w:val="454545"/>
          <w:spacing w:val="0"/>
          <w:w w:val="58"/>
          <w:position w:val="2"/>
          <w:sz w:val="44"/>
          <w:szCs w:val="44"/>
        </w:rPr>
        <w:t>E</w:t>
      </w:r>
      <w:r>
        <w:rPr>
          <w:rFonts w:cs="Courier New" w:hAnsi="Courier New" w:eastAsia="Courier New" w:ascii="Courier New"/>
          <w:color w:val="717171"/>
          <w:spacing w:val="0"/>
          <w:w w:val="29"/>
          <w:position w:val="2"/>
          <w:sz w:val="44"/>
          <w:szCs w:val="44"/>
        </w:rPr>
        <w:t>.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44"/>
          <w:szCs w:val="44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lineRule="exact" w:line="140"/>
        <w:ind w:left="3940" w:right="122"/>
      </w:pPr>
      <w:r>
        <w:rPr>
          <w:rFonts w:cs="Arial" w:hAnsi="Arial" w:eastAsia="Arial" w:ascii="Arial"/>
          <w:color w:val="5B5B5B"/>
          <w:spacing w:val="0"/>
          <w:w w:val="87"/>
          <w:sz w:val="15"/>
          <w:szCs w:val="15"/>
        </w:rPr>
        <w:t>C</w:t>
      </w:r>
      <w:r>
        <w:rPr>
          <w:rFonts w:cs="Arial" w:hAnsi="Arial" w:eastAsia="Arial" w:ascii="Arial"/>
          <w:color w:val="717171"/>
          <w:spacing w:val="0"/>
          <w:w w:val="87"/>
          <w:sz w:val="15"/>
          <w:szCs w:val="15"/>
        </w:rPr>
        <w:t>O</w:t>
      </w:r>
      <w:r>
        <w:rPr>
          <w:rFonts w:cs="Arial" w:hAnsi="Arial" w:eastAsia="Arial" w:ascii="Arial"/>
          <w:color w:val="5B5B5B"/>
          <w:spacing w:val="0"/>
          <w:w w:val="87"/>
          <w:sz w:val="15"/>
          <w:szCs w:val="15"/>
        </w:rPr>
        <w:t>N</w:t>
      </w:r>
      <w:r>
        <w:rPr>
          <w:rFonts w:cs="Arial" w:hAnsi="Arial" w:eastAsia="Arial" w:ascii="Arial"/>
          <w:color w:val="5B5B5B"/>
          <w:spacing w:val="0"/>
          <w:w w:val="87"/>
          <w:sz w:val="15"/>
          <w:szCs w:val="15"/>
        </w:rPr>
        <w:t>SE</w:t>
      </w:r>
      <w:r>
        <w:rPr>
          <w:rFonts w:cs="Arial" w:hAnsi="Arial" w:eastAsia="Arial" w:ascii="Arial"/>
          <w:color w:val="5B5B5B"/>
          <w:spacing w:val="0"/>
          <w:w w:val="87"/>
          <w:sz w:val="15"/>
          <w:szCs w:val="15"/>
        </w:rPr>
        <w:t>L</w:t>
      </w:r>
      <w:r>
        <w:rPr>
          <w:rFonts w:cs="Arial" w:hAnsi="Arial" w:eastAsia="Arial" w:ascii="Arial"/>
          <w:color w:val="5B5B5B"/>
          <w:spacing w:val="0"/>
          <w:w w:val="87"/>
          <w:sz w:val="15"/>
          <w:szCs w:val="15"/>
        </w:rPr>
        <w:t>H</w:t>
      </w:r>
      <w:r>
        <w:rPr>
          <w:rFonts w:cs="Arial" w:hAnsi="Arial" w:eastAsia="Arial" w:ascii="Arial"/>
          <w:color w:val="5B5B5B"/>
          <w:spacing w:val="0"/>
          <w:w w:val="87"/>
          <w:sz w:val="15"/>
          <w:szCs w:val="15"/>
        </w:rPr>
        <w:t>O</w:t>
      </w:r>
      <w:r>
        <w:rPr>
          <w:rFonts w:cs="Arial" w:hAnsi="Arial" w:eastAsia="Arial" w:ascii="Arial"/>
          <w:color w:val="5B5B5B"/>
          <w:spacing w:val="23"/>
          <w:w w:val="87"/>
          <w:sz w:val="15"/>
          <w:szCs w:val="15"/>
        </w:rPr>
        <w:t> </w:t>
      </w:r>
      <w:r>
        <w:rPr>
          <w:rFonts w:cs="Arial" w:hAnsi="Arial" w:eastAsia="Arial" w:ascii="Arial"/>
          <w:color w:val="5B5B5B"/>
          <w:spacing w:val="0"/>
          <w:w w:val="67"/>
          <w:sz w:val="15"/>
          <w:szCs w:val="15"/>
        </w:rPr>
        <w:t>E</w:t>
      </w:r>
      <w:r>
        <w:rPr>
          <w:rFonts w:cs="Arial" w:hAnsi="Arial" w:eastAsia="Arial" w:ascii="Arial"/>
          <w:color w:val="5B5B5B"/>
          <w:spacing w:val="0"/>
          <w:w w:val="86"/>
          <w:sz w:val="15"/>
          <w:szCs w:val="15"/>
        </w:rPr>
        <w:t>S</w:t>
      </w:r>
      <w:r>
        <w:rPr>
          <w:rFonts w:cs="Arial" w:hAnsi="Arial" w:eastAsia="Arial" w:ascii="Arial"/>
          <w:color w:val="5B5B5B"/>
          <w:spacing w:val="0"/>
          <w:w w:val="94"/>
          <w:sz w:val="15"/>
          <w:szCs w:val="15"/>
        </w:rPr>
        <w:t>T</w:t>
      </w:r>
      <w:r>
        <w:rPr>
          <w:rFonts w:cs="Arial" w:hAnsi="Arial" w:eastAsia="Arial" w:ascii="Arial"/>
          <w:color w:val="5B5B5B"/>
          <w:spacing w:val="0"/>
          <w:w w:val="96"/>
          <w:sz w:val="15"/>
          <w:szCs w:val="15"/>
        </w:rPr>
        <w:t>A</w:t>
      </w:r>
      <w:r>
        <w:rPr>
          <w:rFonts w:cs="Arial" w:hAnsi="Arial" w:eastAsia="Arial" w:ascii="Arial"/>
          <w:color w:val="5B5B5B"/>
          <w:spacing w:val="0"/>
          <w:w w:val="97"/>
          <w:sz w:val="15"/>
          <w:szCs w:val="15"/>
        </w:rPr>
        <w:t>D</w:t>
      </w:r>
      <w:r>
        <w:rPr>
          <w:rFonts w:cs="Arial" w:hAnsi="Arial" w:eastAsia="Arial" w:ascii="Arial"/>
          <w:color w:val="5B5B5B"/>
          <w:spacing w:val="0"/>
          <w:w w:val="79"/>
          <w:sz w:val="15"/>
          <w:szCs w:val="15"/>
        </w:rPr>
        <w:t>U</w:t>
      </w:r>
      <w:r>
        <w:rPr>
          <w:rFonts w:cs="Arial" w:hAnsi="Arial" w:eastAsia="Arial" w:ascii="Arial"/>
          <w:color w:val="5B5B5B"/>
          <w:spacing w:val="0"/>
          <w:w w:val="96"/>
          <w:sz w:val="15"/>
          <w:szCs w:val="15"/>
        </w:rPr>
        <w:t>A</w:t>
      </w:r>
      <w:r>
        <w:rPr>
          <w:rFonts w:cs="Arial" w:hAnsi="Arial" w:eastAsia="Arial" w:ascii="Arial"/>
          <w:color w:val="454545"/>
          <w:spacing w:val="0"/>
          <w:w w:val="103"/>
          <w:sz w:val="15"/>
          <w:szCs w:val="15"/>
        </w:rPr>
        <w:t>L</w:t>
      </w:r>
      <w:r>
        <w:rPr>
          <w:rFonts w:cs="Arial" w:hAnsi="Arial" w:eastAsia="Arial" w:ascii="Arial"/>
          <w:color w:val="454545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4545"/>
          <w:spacing w:val="0"/>
          <w:w w:val="79"/>
          <w:sz w:val="15"/>
          <w:szCs w:val="15"/>
        </w:rPr>
        <w:t>O</w:t>
      </w:r>
      <w:r>
        <w:rPr>
          <w:rFonts w:cs="Arial" w:hAnsi="Arial" w:eastAsia="Arial" w:ascii="Arial"/>
          <w:color w:val="454545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54545"/>
          <w:spacing w:val="16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5B5B5B"/>
          <w:spacing w:val="0"/>
          <w:w w:val="67"/>
          <w:sz w:val="15"/>
          <w:szCs w:val="15"/>
        </w:rPr>
        <w:t>E</w:t>
      </w:r>
      <w:r>
        <w:rPr>
          <w:rFonts w:cs="Arial" w:hAnsi="Arial" w:eastAsia="Arial" w:ascii="Arial"/>
          <w:color w:val="454545"/>
          <w:spacing w:val="0"/>
          <w:w w:val="90"/>
          <w:sz w:val="15"/>
          <w:szCs w:val="15"/>
        </w:rPr>
        <w:t>O</w:t>
      </w:r>
      <w:r>
        <w:rPr>
          <w:rFonts w:cs="Arial" w:hAnsi="Arial" w:eastAsia="Arial" w:ascii="Arial"/>
          <w:color w:val="5B5B5B"/>
          <w:spacing w:val="0"/>
          <w:w w:val="88"/>
          <w:sz w:val="15"/>
          <w:szCs w:val="15"/>
        </w:rPr>
        <w:t>UC</w:t>
      </w:r>
      <w:r>
        <w:rPr>
          <w:rFonts w:cs="Arial" w:hAnsi="Arial" w:eastAsia="Arial" w:ascii="Arial"/>
          <w:color w:val="5B5B5B"/>
          <w:spacing w:val="0"/>
          <w:w w:val="96"/>
          <w:sz w:val="15"/>
          <w:szCs w:val="15"/>
        </w:rPr>
        <w:t>A</w:t>
      </w:r>
      <w:r>
        <w:rPr>
          <w:rFonts w:cs="Arial" w:hAnsi="Arial" w:eastAsia="Arial" w:ascii="Arial"/>
          <w:color w:val="5B5B5B"/>
          <w:spacing w:val="0"/>
          <w:w w:val="88"/>
          <w:sz w:val="15"/>
          <w:szCs w:val="15"/>
        </w:rPr>
        <w:t>C</w:t>
      </w:r>
      <w:r>
        <w:rPr>
          <w:rFonts w:cs="Arial" w:hAnsi="Arial" w:eastAsia="Arial" w:ascii="Arial"/>
          <w:color w:val="717171"/>
          <w:spacing w:val="0"/>
          <w:w w:val="82"/>
          <w:sz w:val="15"/>
          <w:szCs w:val="15"/>
        </w:rPr>
        <w:t>.i.</w:t>
      </w:r>
      <w:r>
        <w:rPr>
          <w:rFonts w:cs="Arial" w:hAnsi="Arial" w:eastAsia="Arial" w:ascii="Arial"/>
          <w:color w:val="717171"/>
          <w:spacing w:val="0"/>
          <w:w w:val="90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80"/>
        <w:ind w:left="3784" w:right="-34"/>
      </w:pPr>
      <w:r>
        <w:rPr>
          <w:rFonts w:cs="Arial" w:hAnsi="Arial" w:eastAsia="Arial" w:ascii="Arial"/>
          <w:color w:val="5B5B5B"/>
          <w:w w:val="73"/>
          <w:position w:val="-10"/>
          <w:sz w:val="18"/>
          <w:szCs w:val="18"/>
        </w:rPr>
        <w:t>R</w:t>
      </w:r>
      <w:r>
        <w:rPr>
          <w:rFonts w:cs="Arial" w:hAnsi="Arial" w:eastAsia="Arial" w:ascii="Arial"/>
          <w:color w:val="454545"/>
          <w:w w:val="88"/>
          <w:position w:val="-10"/>
          <w:sz w:val="18"/>
          <w:szCs w:val="18"/>
        </w:rPr>
        <w:t>E</w:t>
      </w:r>
      <w:r>
        <w:rPr>
          <w:rFonts w:cs="Arial" w:hAnsi="Arial" w:eastAsia="Arial" w:ascii="Arial"/>
          <w:color w:val="5B5B5B"/>
          <w:w w:val="96"/>
          <w:position w:val="-10"/>
          <w:sz w:val="18"/>
          <w:szCs w:val="18"/>
        </w:rPr>
        <w:t>S</w:t>
      </w:r>
      <w:r>
        <w:rPr>
          <w:rFonts w:cs="Arial" w:hAnsi="Arial" w:eastAsia="Arial" w:ascii="Arial"/>
          <w:color w:val="5B5B5B"/>
          <w:w w:val="89"/>
          <w:position w:val="-10"/>
          <w:sz w:val="18"/>
          <w:szCs w:val="18"/>
        </w:rPr>
        <w:t>O</w:t>
      </w:r>
      <w:r>
        <w:rPr>
          <w:rFonts w:cs="Arial" w:hAnsi="Arial" w:eastAsia="Arial" w:ascii="Arial"/>
          <w:color w:val="454545"/>
          <w:w w:val="105"/>
          <w:position w:val="-10"/>
          <w:sz w:val="18"/>
          <w:szCs w:val="18"/>
        </w:rPr>
        <w:t>L</w:t>
      </w:r>
      <w:r>
        <w:rPr>
          <w:rFonts w:cs="Arial" w:hAnsi="Arial" w:eastAsia="Arial" w:ascii="Arial"/>
          <w:color w:val="454545"/>
          <w:w w:val="81"/>
          <w:position w:val="-10"/>
          <w:sz w:val="18"/>
          <w:szCs w:val="18"/>
        </w:rPr>
        <w:t>U</w:t>
      </w:r>
      <w:r>
        <w:rPr>
          <w:rFonts w:cs="Arial" w:hAnsi="Arial" w:eastAsia="Arial" w:ascii="Arial"/>
          <w:color w:val="5B5B5B"/>
          <w:w w:val="125"/>
          <w:position w:val="-10"/>
          <w:sz w:val="18"/>
          <w:szCs w:val="18"/>
        </w:rPr>
        <w:t>t;</w:t>
      </w:r>
      <w:r>
        <w:rPr>
          <w:rFonts w:cs="Arial" w:hAnsi="Arial" w:eastAsia="Arial" w:ascii="Arial"/>
          <w:color w:val="454545"/>
          <w:w w:val="104"/>
          <w:position w:val="-10"/>
          <w:sz w:val="18"/>
          <w:szCs w:val="18"/>
        </w:rPr>
        <w:t>A</w:t>
      </w:r>
      <w:r>
        <w:rPr>
          <w:rFonts w:cs="Arial" w:hAnsi="Arial" w:eastAsia="Arial" w:ascii="Arial"/>
          <w:color w:val="5B5B5B"/>
          <w:w w:val="89"/>
          <w:position w:val="-10"/>
          <w:sz w:val="18"/>
          <w:szCs w:val="18"/>
        </w:rPr>
        <w:t>O</w:t>
      </w:r>
      <w:r>
        <w:rPr>
          <w:rFonts w:cs="Arial" w:hAnsi="Arial" w:eastAsia="Arial" w:ascii="Arial"/>
          <w:color w:val="5B5B5B"/>
          <w:spacing w:val="17"/>
          <w:w w:val="10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77"/>
          <w:position w:val="-10"/>
          <w:sz w:val="19"/>
          <w:szCs w:val="19"/>
        </w:rPr>
        <w:t>N"</w:t>
      </w:r>
      <w:r>
        <w:rPr>
          <w:rFonts w:cs="Arial" w:hAnsi="Arial" w:eastAsia="Arial" w:ascii="Arial"/>
          <w:color w:val="717171"/>
          <w:spacing w:val="0"/>
          <w:w w:val="77"/>
          <w:position w:val="-10"/>
          <w:sz w:val="19"/>
          <w:szCs w:val="19"/>
        </w:rPr>
        <w:t>.</w:t>
      </w:r>
      <w:r>
        <w:rPr>
          <w:rFonts w:cs="Arial" w:hAnsi="Arial" w:eastAsia="Arial" w:ascii="Arial"/>
          <w:color w:val="717171"/>
          <w:spacing w:val="38"/>
          <w:w w:val="77"/>
          <w:position w:val="-10"/>
          <w:sz w:val="19"/>
          <w:szCs w:val="19"/>
        </w:rPr>
        <w:t> </w:t>
      </w:r>
      <w:r>
        <w:rPr>
          <w:rFonts w:cs="Arial" w:hAnsi="Arial" w:eastAsia="Arial" w:ascii="Arial"/>
          <w:color w:val="454545"/>
          <w:spacing w:val="0"/>
          <w:w w:val="47"/>
          <w:position w:val="-10"/>
          <w:sz w:val="18"/>
          <w:szCs w:val="18"/>
        </w:rPr>
        <w:t>1</w:t>
      </w:r>
      <w:r>
        <w:rPr>
          <w:rFonts w:cs="Arial" w:hAnsi="Arial" w:eastAsia="Arial" w:ascii="Arial"/>
          <w:color w:val="5B5B5B"/>
          <w:spacing w:val="0"/>
          <w:w w:val="115"/>
          <w:position w:val="-10"/>
          <w:sz w:val="18"/>
          <w:szCs w:val="18"/>
        </w:rPr>
        <w:t>3</w:t>
      </w:r>
      <w:r>
        <w:rPr>
          <w:rFonts w:cs="Arial" w:hAnsi="Arial" w:eastAsia="Arial" w:ascii="Arial"/>
          <w:color w:val="454545"/>
          <w:spacing w:val="0"/>
          <w:w w:val="76"/>
          <w:position w:val="-10"/>
          <w:sz w:val="18"/>
          <w:szCs w:val="18"/>
        </w:rPr>
        <w:t>7</w:t>
      </w:r>
      <w:r>
        <w:rPr>
          <w:rFonts w:cs="Arial" w:hAnsi="Arial" w:eastAsia="Arial" w:ascii="Arial"/>
          <w:color w:val="717171"/>
          <w:spacing w:val="0"/>
          <w:w w:val="57"/>
          <w:position w:val="-10"/>
          <w:sz w:val="18"/>
          <w:szCs w:val="18"/>
        </w:rPr>
        <w:t>1</w:t>
      </w:r>
      <w:r>
        <w:rPr>
          <w:rFonts w:cs="Arial" w:hAnsi="Arial" w:eastAsia="Arial" w:ascii="Arial"/>
          <w:color w:val="454545"/>
          <w:spacing w:val="0"/>
          <w:w w:val="86"/>
          <w:position w:val="-10"/>
          <w:sz w:val="18"/>
          <w:szCs w:val="18"/>
        </w:rPr>
        <w:t>20</w:t>
      </w:r>
      <w:r>
        <w:rPr>
          <w:rFonts w:cs="Arial" w:hAnsi="Arial" w:eastAsia="Arial" w:ascii="Arial"/>
          <w:color w:val="5B5B5B"/>
          <w:spacing w:val="0"/>
          <w:w w:val="76"/>
          <w:position w:val="-10"/>
          <w:sz w:val="18"/>
          <w:szCs w:val="18"/>
        </w:rPr>
        <w:t>1</w:t>
      </w:r>
      <w:r>
        <w:rPr>
          <w:rFonts w:cs="Arial" w:hAnsi="Arial" w:eastAsia="Arial" w:ascii="Arial"/>
          <w:color w:val="5B5B5B"/>
          <w:spacing w:val="0"/>
          <w:w w:val="115"/>
          <w:position w:val="-10"/>
          <w:sz w:val="18"/>
          <w:szCs w:val="18"/>
        </w:rPr>
        <w:t>2</w:t>
      </w:r>
      <w:r>
        <w:rPr>
          <w:rFonts w:cs="Arial" w:hAnsi="Arial" w:eastAsia="Arial" w:ascii="Arial"/>
          <w:color w:val="454545"/>
          <w:spacing w:val="0"/>
          <w:w w:val="240"/>
          <w:position w:val="-10"/>
          <w:sz w:val="18"/>
          <w:szCs w:val="18"/>
        </w:rPr>
        <w:t>-</w:t>
      </w:r>
      <w:r>
        <w:rPr>
          <w:rFonts w:cs="Arial" w:hAnsi="Arial" w:eastAsia="Arial" w:ascii="Arial"/>
          <w:color w:val="454545"/>
          <w:spacing w:val="-2"/>
          <w:w w:val="10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73"/>
          <w:position w:val="-10"/>
          <w:sz w:val="18"/>
          <w:szCs w:val="18"/>
        </w:rPr>
        <w:t>C</w:t>
      </w:r>
      <w:r>
        <w:rPr>
          <w:rFonts w:cs="Arial" w:hAnsi="Arial" w:eastAsia="Arial" w:ascii="Arial"/>
          <w:color w:val="454545"/>
          <w:spacing w:val="0"/>
          <w:w w:val="96"/>
          <w:position w:val="-10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0"/>
          <w:w w:val="88"/>
          <w:position w:val="-10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0"/>
          <w:w w:val="115"/>
          <w:position w:val="-10"/>
          <w:sz w:val="18"/>
          <w:szCs w:val="18"/>
        </w:rPr>
        <w:t>I</w:t>
      </w:r>
      <w:r>
        <w:rPr>
          <w:rFonts w:cs="Arial" w:hAnsi="Arial" w:eastAsia="Arial" w:ascii="Arial"/>
          <w:color w:val="454545"/>
          <w:spacing w:val="0"/>
          <w:w w:val="96"/>
          <w:position w:val="-10"/>
          <w:sz w:val="18"/>
          <w:szCs w:val="18"/>
        </w:rPr>
        <w:t>A</w:t>
      </w:r>
      <w:r>
        <w:rPr>
          <w:rFonts w:cs="Arial" w:hAnsi="Arial" w:eastAsia="Arial" w:ascii="Arial"/>
          <w:color w:val="454545"/>
          <w:spacing w:val="0"/>
          <w:w w:val="83"/>
          <w:position w:val="-10"/>
          <w:sz w:val="18"/>
          <w:szCs w:val="18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7"/>
      </w:pPr>
      <w:r>
        <w:br w:type="column"/>
      </w:r>
      <w:r>
        <w:rPr>
          <w:rFonts w:cs="Arial" w:hAnsi="Arial" w:eastAsia="Arial" w:ascii="Arial"/>
          <w:color w:val="BCBCBC"/>
          <w:spacing w:val="-10"/>
          <w:w w:val="19"/>
          <w:position w:val="1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color w:val="BCBCBC"/>
          <w:spacing w:val="0"/>
          <w:w w:val="115"/>
          <w:position w:val="0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4"/>
          <w:szCs w:val="34"/>
        </w:rPr>
        <w:jc w:val="left"/>
        <w:spacing w:lineRule="exact" w:line="260"/>
        <w:ind w:left="67" w:right="-71"/>
      </w:pPr>
      <w:r>
        <w:rPr>
          <w:rFonts w:cs="Arial" w:hAnsi="Arial" w:eastAsia="Arial" w:ascii="Arial"/>
          <w:color w:val="BCBCBC"/>
          <w:spacing w:val="0"/>
          <w:w w:val="81"/>
          <w:position w:val="-10"/>
          <w:sz w:val="34"/>
          <w:szCs w:val="34"/>
        </w:rPr>
        <w:t>v-.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right="-84"/>
      </w:pPr>
      <w:r>
        <w:pict>
          <v:shape type="#_x0000_t75" style="position:absolute;margin-left:403.065pt;margin-top:-35.8254pt;width:168.903pt;height:28.8027pt;mso-position-horizontal-relative:page;mso-position-vertical-relative:paragraph;z-index:-298">
            <v:imagedata o:title="" r:id="rId5"/>
          </v:shape>
        </w:pict>
      </w:r>
      <w:r>
        <w:pict>
          <v:shape type="#_x0000_t202" style="position:absolute;margin-left:496.633pt;margin-top:-5.13086pt;width:2.39919pt;height:18.4pt;mso-position-horizontal-relative:page;mso-position-vertical-relative:paragraph;z-index:-2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7"/>
                      <w:szCs w:val="37"/>
                    </w:rPr>
                    <w:jc w:val="left"/>
                    <w:spacing w:lineRule="exact" w:line="360"/>
                    <w:ind w:right="-75"/>
                  </w:pPr>
                  <w:r>
                    <w:rPr>
                      <w:rFonts w:cs="Arial" w:hAnsi="Arial" w:eastAsia="Arial" w:ascii="Arial"/>
                      <w:color w:val="BCBCBC"/>
                      <w:spacing w:val="0"/>
                      <w:w w:val="46"/>
                      <w:sz w:val="37"/>
                      <w:szCs w:val="3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Malgun Gothic" w:hAnsi="Malgun Gothic" w:eastAsia="Malgun Gothic" w:ascii="Malgun Gothic"/>
          <w:color w:val="BCBCBC"/>
          <w:spacing w:val="-29"/>
          <w:w w:val="11"/>
          <w:position w:val="-18"/>
          <w:sz w:val="41"/>
          <w:szCs w:val="41"/>
        </w:rPr>
        <w:t>�</w:t>
      </w:r>
      <w:r>
        <w:rPr>
          <w:rFonts w:cs="Times New Roman" w:hAnsi="Times New Roman" w:eastAsia="Times New Roman" w:ascii="Times New Roman"/>
          <w:i/>
          <w:color w:val="BCBCBC"/>
          <w:spacing w:val="0"/>
          <w:w w:val="54"/>
          <w:position w:val="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i/>
          <w:color w:val="A7A7A7"/>
          <w:spacing w:val="-38"/>
          <w:w w:val="71"/>
          <w:position w:val="0"/>
          <w:sz w:val="21"/>
          <w:szCs w:val="21"/>
        </w:rPr>
        <w:t>.</w:t>
      </w:r>
      <w:r>
        <w:rPr>
          <w:rFonts w:cs="Arial" w:hAnsi="Arial" w:eastAsia="Arial" w:ascii="Arial"/>
          <w:color w:val="BCBCBC"/>
          <w:spacing w:val="0"/>
          <w:w w:val="28"/>
          <w:position w:val="-18"/>
          <w:sz w:val="41"/>
          <w:szCs w:val="41"/>
        </w:rPr>
        <w:t>--</w:t>
      </w:r>
      <w:r>
        <w:rPr>
          <w:rFonts w:cs="Arial" w:hAnsi="Arial" w:eastAsia="Arial" w:ascii="Arial"/>
          <w:color w:val="BCBCBC"/>
          <w:spacing w:val="-172"/>
          <w:w w:val="161"/>
          <w:position w:val="-18"/>
          <w:sz w:val="41"/>
          <w:szCs w:val="41"/>
        </w:rPr>
        <w:t>·</w:t>
      </w:r>
      <w:r>
        <w:rPr>
          <w:rFonts w:cs="Times New Roman" w:hAnsi="Times New Roman" w:eastAsia="Times New Roman" w:ascii="Times New Roman"/>
          <w:i/>
          <w:color w:val="A7A7A7"/>
          <w:spacing w:val="-172"/>
          <w:w w:val="71"/>
          <w:position w:val="0"/>
          <w:sz w:val="21"/>
          <w:szCs w:val="21"/>
        </w:rPr>
      </w:r>
      <w:r>
        <w:rPr>
          <w:rFonts w:cs="Times New Roman" w:hAnsi="Times New Roman" w:eastAsia="Times New Roman" w:ascii="Times New Roman"/>
          <w:i/>
          <w:color w:val="A7A7A7"/>
          <w:spacing w:val="0"/>
          <w:w w:val="71"/>
          <w:position w:val="0"/>
          <w:sz w:val="21"/>
          <w:szCs w:val="21"/>
          <w:emboss/>
        </w:rPr>
        <w:t>.</w:t>
      </w:r>
      <w:r>
        <w:rPr>
          <w:rFonts w:cs="Times New Roman" w:hAnsi="Times New Roman" w:eastAsia="Times New Roman" w:ascii="Times New Roman"/>
          <w:i/>
          <w:color w:val="A7A7A7"/>
          <w:spacing w:val="0"/>
          <w:w w:val="71"/>
          <w:position w:val="0"/>
          <w:sz w:val="21"/>
          <w:szCs w:val="21"/>
          <w:emboss/>
        </w:rPr>
      </w:r>
      <w:r>
        <w:rPr>
          <w:rFonts w:cs="Times New Roman" w:hAnsi="Times New Roman" w:eastAsia="Times New Roman" w:ascii="Times New Roman"/>
          <w:i/>
          <w:color w:val="A7A7A7"/>
          <w:spacing w:val="0"/>
          <w:w w:val="71"/>
          <w:position w:val="0"/>
          <w:sz w:val="21"/>
          <w:szCs w:val="21"/>
        </w:rPr>
      </w:r>
      <w:r>
        <w:rPr>
          <w:rFonts w:cs="Times New Roman" w:hAnsi="Times New Roman" w:eastAsia="Times New Roman" w:ascii="Times New Roman"/>
          <w:i/>
          <w:color w:val="A7A7A7"/>
          <w:spacing w:val="0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A7A7A7"/>
          <w:spacing w:val="-9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BCBCBC"/>
          <w:spacing w:val="-50"/>
          <w:w w:val="107"/>
          <w:position w:val="0"/>
          <w:sz w:val="21"/>
          <w:szCs w:val="21"/>
        </w:rPr>
        <w:t>r</w:t>
      </w:r>
      <w:r>
        <w:rPr>
          <w:rFonts w:cs="Arial" w:hAnsi="Arial" w:eastAsia="Arial" w:ascii="Arial"/>
          <w:color w:val="BCBCBC"/>
          <w:spacing w:val="-85"/>
          <w:w w:val="56"/>
          <w:position w:val="-18"/>
          <w:sz w:val="41"/>
          <w:szCs w:val="41"/>
        </w:rPr>
        <w:t>=</w:t>
      </w:r>
      <w:r>
        <w:rPr>
          <w:rFonts w:cs="Times New Roman" w:hAnsi="Times New Roman" w:eastAsia="Times New Roman" w:ascii="Times New Roman"/>
          <w:i/>
          <w:color w:val="BCBCBC"/>
          <w:spacing w:val="10"/>
          <w:w w:val="107"/>
          <w:position w:val="0"/>
          <w:sz w:val="21"/>
          <w:szCs w:val="21"/>
        </w:rPr>
        <w:t>-</w:t>
      </w:r>
      <w:r>
        <w:rPr>
          <w:rFonts w:cs="Arial" w:hAnsi="Arial" w:eastAsia="Arial" w:ascii="Arial"/>
          <w:color w:val="A7A7A7"/>
          <w:spacing w:val="-192"/>
          <w:w w:val="116"/>
          <w:position w:val="-18"/>
          <w:sz w:val="41"/>
          <w:szCs w:val="41"/>
        </w:rPr>
        <w:t>=</w:t>
      </w:r>
      <w:r>
        <w:rPr>
          <w:rFonts w:cs="Arial" w:hAnsi="Arial" w:eastAsia="Arial" w:ascii="Arial"/>
          <w:i/>
          <w:color w:val="BCBCBC"/>
          <w:spacing w:val="0"/>
          <w:w w:val="162"/>
          <w:position w:val="0"/>
          <w:sz w:val="16"/>
          <w:szCs w:val="16"/>
        </w:rPr>
        <w:t>r-</w:t>
      </w:r>
      <w:r>
        <w:rPr>
          <w:rFonts w:cs="Arial" w:hAnsi="Arial" w:eastAsia="Arial" w:ascii="Arial"/>
          <w:i/>
          <w:color w:val="BCBCBC"/>
          <w:spacing w:val="-25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BCBCBC"/>
          <w:spacing w:val="0"/>
          <w:w w:val="92"/>
          <w:position w:val="-18"/>
          <w:sz w:val="41"/>
          <w:szCs w:val="41"/>
        </w:rPr>
        <w:t>,</w:t>
      </w:r>
      <w:r>
        <w:rPr>
          <w:rFonts w:cs="Arial" w:hAnsi="Arial" w:eastAsia="Arial" w:ascii="Arial"/>
          <w:color w:val="BCBCBC"/>
          <w:spacing w:val="-134"/>
          <w:w w:val="105"/>
          <w:position w:val="-18"/>
          <w:sz w:val="41"/>
          <w:szCs w:val="41"/>
        </w:rPr>
        <w:t>-</w:t>
      </w:r>
      <w:r>
        <w:rPr>
          <w:rFonts w:cs="Arial" w:hAnsi="Arial" w:eastAsia="Arial" w:ascii="Arial"/>
          <w:i/>
          <w:color w:val="A7A7A7"/>
          <w:spacing w:val="0"/>
          <w:w w:val="194"/>
          <w:position w:val="0"/>
          <w:sz w:val="16"/>
          <w:szCs w:val="16"/>
        </w:rPr>
        <w:t>;</w:t>
      </w:r>
      <w:r>
        <w:rPr>
          <w:rFonts w:cs="Arial" w:hAnsi="Arial" w:eastAsia="Arial" w:ascii="Arial"/>
          <w:i/>
          <w:color w:val="BCBCBC"/>
          <w:spacing w:val="0"/>
          <w:w w:val="64"/>
          <w:position w:val="0"/>
          <w:sz w:val="16"/>
          <w:szCs w:val="16"/>
        </w:rPr>
        <w:t>,</w:t>
      </w:r>
      <w:r>
        <w:rPr>
          <w:rFonts w:cs="Arial" w:hAnsi="Arial" w:eastAsia="Arial" w:ascii="Arial"/>
          <w:i/>
          <w:color w:val="BCBCBC"/>
          <w:spacing w:val="-25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BCBCBC"/>
          <w:spacing w:val="0"/>
          <w:w w:val="28"/>
          <w:position w:val="-18"/>
          <w:sz w:val="41"/>
          <w:szCs w:val="41"/>
        </w:rPr>
        <w:t>-</w:t>
      </w:r>
      <w:r>
        <w:rPr>
          <w:rFonts w:cs="Arial" w:hAnsi="Arial" w:eastAsia="Arial" w:ascii="Arial"/>
          <w:color w:val="A7A7A7"/>
          <w:spacing w:val="0"/>
          <w:w w:val="16"/>
          <w:position w:val="-18"/>
          <w:sz w:val="41"/>
          <w:szCs w:val="41"/>
        </w:rPr>
        <w:t>.</w:t>
      </w:r>
      <w:r>
        <w:rPr>
          <w:rFonts w:cs="Arial" w:hAnsi="Arial" w:eastAsia="Arial" w:ascii="Arial"/>
          <w:color w:val="BCBCBC"/>
          <w:spacing w:val="-115"/>
          <w:w w:val="140"/>
          <w:position w:val="-18"/>
          <w:sz w:val="41"/>
          <w:szCs w:val="41"/>
        </w:rPr>
        <w:t>·</w:t>
      </w:r>
      <w:r>
        <w:rPr>
          <w:rFonts w:cs="Arial" w:hAnsi="Arial" w:eastAsia="Arial" w:ascii="Arial"/>
          <w:i/>
          <w:color w:val="BCBCBC"/>
          <w:spacing w:val="0"/>
          <w:w w:val="67"/>
          <w:position w:val="0"/>
          <w:sz w:val="16"/>
          <w:szCs w:val="16"/>
        </w:rPr>
        <w:t>"</w:t>
      </w:r>
      <w:r>
        <w:rPr>
          <w:rFonts w:cs="Arial" w:hAnsi="Arial" w:eastAsia="Arial" w:ascii="Arial"/>
          <w:i/>
          <w:color w:val="BCBCBC"/>
          <w:spacing w:val="0"/>
          <w:w w:val="173"/>
          <w:position w:val="0"/>
          <w:sz w:val="16"/>
          <w:szCs w:val="16"/>
        </w:rPr>
        <w:t>;</w:t>
      </w:r>
      <w:r>
        <w:rPr>
          <w:rFonts w:cs="Arial" w:hAnsi="Arial" w:eastAsia="Arial" w:ascii="Arial"/>
          <w:color w:val="BCBCBC"/>
          <w:spacing w:val="-19"/>
          <w:w w:val="76"/>
          <w:position w:val="-18"/>
          <w:sz w:val="41"/>
          <w:szCs w:val="41"/>
        </w:rPr>
        <w:t>;</w:t>
      </w:r>
      <w:r>
        <w:rPr>
          <w:rFonts w:cs="Arial" w:hAnsi="Arial" w:eastAsia="Arial" w:ascii="Arial"/>
          <w:i/>
          <w:color w:val="A7A7A7"/>
          <w:spacing w:val="-29"/>
          <w:w w:val="108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BCBCBC"/>
          <w:spacing w:val="-67"/>
          <w:w w:val="84"/>
          <w:position w:val="-18"/>
          <w:sz w:val="41"/>
          <w:szCs w:val="41"/>
        </w:rPr>
        <w:t>:</w:t>
      </w:r>
      <w:r>
        <w:rPr>
          <w:rFonts w:cs="Arial" w:hAnsi="Arial" w:eastAsia="Arial" w:ascii="Arial"/>
          <w:i/>
          <w:color w:val="BCBCBC"/>
          <w:spacing w:val="-10"/>
          <w:w w:val="43"/>
          <w:position w:val="0"/>
          <w:sz w:val="16"/>
          <w:szCs w:val="16"/>
        </w:rPr>
        <w:t>.</w:t>
      </w:r>
      <w:r>
        <w:rPr>
          <w:rFonts w:cs="Malgun Gothic" w:hAnsi="Malgun Gothic" w:eastAsia="Malgun Gothic" w:ascii="Malgun Gothic"/>
          <w:color w:val="BCBCBC"/>
          <w:spacing w:val="-48"/>
          <w:w w:val="35"/>
          <w:position w:val="0"/>
          <w:sz w:val="16"/>
          <w:szCs w:val="16"/>
        </w:rPr>
        <w:t>�</w:t>
      </w:r>
      <w:r>
        <w:rPr>
          <w:rFonts w:cs="Arial" w:hAnsi="Arial" w:eastAsia="Arial" w:ascii="Arial"/>
          <w:i/>
          <w:color w:val="BCBCBC"/>
          <w:spacing w:val="0"/>
          <w:w w:val="43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3" w:lineRule="exact" w:line="160"/>
      </w:pPr>
      <w:r>
        <w:br w:type="column"/>
      </w:r>
      <w:r>
        <w:rPr>
          <w:rFonts w:cs="Arial" w:hAnsi="Arial" w:eastAsia="Arial" w:ascii="Arial"/>
          <w:i/>
          <w:color w:val="BCBCBC"/>
          <w:w w:val="116"/>
          <w:position w:val="-3"/>
          <w:sz w:val="17"/>
          <w:szCs w:val="17"/>
        </w:rPr>
        <w:t>G</w:t>
      </w:r>
      <w:r>
        <w:rPr>
          <w:rFonts w:cs="Arial" w:hAnsi="Arial" w:eastAsia="Arial" w:ascii="Arial"/>
          <w:i/>
          <w:color w:val="A7A7A7"/>
          <w:w w:val="285"/>
          <w:position w:val="-3"/>
          <w:sz w:val="17"/>
          <w:szCs w:val="17"/>
        </w:rPr>
        <w:t>\</w:t>
      </w:r>
      <w:r>
        <w:rPr>
          <w:rFonts w:cs="Arial" w:hAnsi="Arial" w:eastAsia="Arial" w:ascii="Arial"/>
          <w:color w:val="00000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180"/>
        <w:ind w:left="269"/>
      </w:pPr>
      <w:r>
        <w:rPr>
          <w:rFonts w:cs="Arial" w:hAnsi="Arial" w:eastAsia="Arial" w:ascii="Arial"/>
          <w:color w:val="A7A7A7"/>
          <w:spacing w:val="0"/>
          <w:w w:val="131"/>
          <w:sz w:val="21"/>
          <w:szCs w:val="21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400"/>
        <w:ind w:left="173"/>
        <w:sectPr>
          <w:type w:val="continuous"/>
          <w:pgSz w:w="11900" w:h="16840"/>
          <w:pgMar w:top="1580" w:bottom="280" w:left="980" w:right="340"/>
          <w:cols w:num="4" w:equalWidth="off">
            <w:col w:w="6660" w:space="278"/>
            <w:col w:w="375" w:space="28"/>
            <w:col w:w="1411" w:space="115"/>
            <w:col w:w="1713"/>
          </w:cols>
        </w:sectPr>
      </w:pPr>
      <w:r>
        <w:rPr>
          <w:rFonts w:cs="Times New Roman" w:hAnsi="Times New Roman" w:eastAsia="Times New Roman" w:ascii="Times New Roman"/>
          <w:color w:val="717171"/>
          <w:w w:val="152"/>
          <w:position w:val="14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A7A7A7"/>
          <w:spacing w:val="-19"/>
          <w:w w:val="191"/>
          <w:position w:val="14"/>
          <w:sz w:val="25"/>
          <w:szCs w:val="25"/>
        </w:rPr>
        <w:t>'</w:t>
      </w:r>
      <w:r>
        <w:rPr>
          <w:rFonts w:cs="Arial" w:hAnsi="Arial" w:eastAsia="Arial" w:ascii="Arial"/>
          <w:color w:val="A7A7A7"/>
          <w:spacing w:val="-29"/>
          <w:w w:val="54"/>
          <w:position w:val="6"/>
          <w:sz w:val="19"/>
          <w:szCs w:val="19"/>
        </w:rPr>
        <w:t>I</w:t>
      </w:r>
      <w:r>
        <w:rPr>
          <w:rFonts w:cs="Arial" w:hAnsi="Arial" w:eastAsia="Arial" w:ascii="Arial"/>
          <w:color w:val="BCBCBC"/>
          <w:spacing w:val="-29"/>
          <w:w w:val="27"/>
          <w:position w:val="-1"/>
          <w:sz w:val="38"/>
          <w:szCs w:val="3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</w:pPr>
      <w:r>
        <w:rPr>
          <w:rFonts w:cs="Arial" w:hAnsi="Arial" w:eastAsia="Arial" w:ascii="Arial"/>
          <w:color w:val="454545"/>
          <w:spacing w:val="0"/>
          <w:w w:val="92"/>
          <w:sz w:val="18"/>
          <w:szCs w:val="18"/>
        </w:rPr>
        <w:t>APR</w:t>
      </w:r>
      <w:r>
        <w:rPr>
          <w:rFonts w:cs="Arial" w:hAnsi="Arial" w:eastAsia="Arial" w:ascii="Arial"/>
          <w:color w:val="5B5B5B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454545"/>
          <w:spacing w:val="0"/>
          <w:w w:val="92"/>
          <w:sz w:val="18"/>
          <w:szCs w:val="18"/>
        </w:rPr>
        <w:t>V</w:t>
      </w:r>
      <w:r>
        <w:rPr>
          <w:rFonts w:cs="Arial" w:hAnsi="Arial" w:eastAsia="Arial" w:ascii="Arial"/>
          <w:color w:val="454545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454545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454545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454545"/>
          <w:spacing w:val="12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454545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454545"/>
          <w:spacing w:val="0"/>
          <w:w w:val="81"/>
          <w:sz w:val="18"/>
          <w:szCs w:val="18"/>
        </w:rPr>
        <w:t>M</w:t>
      </w:r>
      <w:r>
        <w:rPr>
          <w:rFonts w:cs="Arial" w:hAnsi="Arial" w:eastAsia="Arial" w:ascii="Arial"/>
          <w:color w:val="454545"/>
          <w:spacing w:val="38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454545"/>
          <w:spacing w:val="0"/>
          <w:w w:val="57"/>
          <w:sz w:val="18"/>
          <w:szCs w:val="18"/>
        </w:rPr>
        <w:t>1</w:t>
      </w:r>
      <w:r>
        <w:rPr>
          <w:rFonts w:cs="Arial" w:hAnsi="Arial" w:eastAsia="Arial" w:ascii="Arial"/>
          <w:color w:val="454545"/>
          <w:spacing w:val="0"/>
          <w:w w:val="105"/>
          <w:sz w:val="18"/>
          <w:szCs w:val="18"/>
        </w:rPr>
        <w:t>6</w:t>
      </w:r>
      <w:r>
        <w:rPr>
          <w:rFonts w:cs="Arial" w:hAnsi="Arial" w:eastAsia="Arial" w:ascii="Arial"/>
          <w:color w:val="5B5B5B"/>
          <w:spacing w:val="0"/>
          <w:w w:val="96"/>
          <w:sz w:val="18"/>
          <w:szCs w:val="18"/>
        </w:rPr>
        <w:t>/</w:t>
      </w:r>
      <w:r>
        <w:rPr>
          <w:rFonts w:cs="Arial" w:hAnsi="Arial" w:eastAsia="Arial" w:ascii="Arial"/>
          <w:color w:val="454545"/>
          <w:spacing w:val="0"/>
          <w:w w:val="76"/>
          <w:sz w:val="18"/>
          <w:szCs w:val="18"/>
        </w:rPr>
        <w:t>1</w:t>
      </w:r>
      <w:r>
        <w:rPr>
          <w:rFonts w:cs="Arial" w:hAnsi="Arial" w:eastAsia="Arial" w:ascii="Arial"/>
          <w:color w:val="454545"/>
          <w:spacing w:val="0"/>
          <w:w w:val="105"/>
          <w:sz w:val="18"/>
          <w:szCs w:val="18"/>
        </w:rPr>
        <w:t>0</w:t>
      </w:r>
      <w:r>
        <w:rPr>
          <w:rFonts w:cs="Arial" w:hAnsi="Arial" w:eastAsia="Arial" w:ascii="Arial"/>
          <w:color w:val="5B5B5B"/>
          <w:spacing w:val="0"/>
          <w:w w:val="96"/>
          <w:sz w:val="18"/>
          <w:szCs w:val="18"/>
        </w:rPr>
        <w:t>/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20</w:t>
      </w:r>
      <w:r>
        <w:rPr>
          <w:rFonts w:cs="Arial" w:hAnsi="Arial" w:eastAsia="Arial" w:ascii="Arial"/>
          <w:color w:val="5B5B5B"/>
          <w:spacing w:val="0"/>
          <w:w w:val="76"/>
          <w:sz w:val="18"/>
          <w:szCs w:val="18"/>
        </w:rPr>
        <w:t>1</w:t>
      </w:r>
      <w:r>
        <w:rPr>
          <w:rFonts w:cs="Arial" w:hAnsi="Arial" w:eastAsia="Arial" w:ascii="Arial"/>
          <w:color w:val="5B5B5B"/>
          <w:spacing w:val="0"/>
          <w:w w:val="115"/>
          <w:sz w:val="18"/>
          <w:szCs w:val="18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39"/>
          <w:szCs w:val="39"/>
        </w:rPr>
        <w:jc w:val="left"/>
        <w:spacing w:lineRule="exact" w:line="380"/>
        <w:sectPr>
          <w:type w:val="continuous"/>
          <w:pgSz w:w="11900" w:h="16840"/>
          <w:pgMar w:top="1580" w:bottom="280" w:left="980" w:right="340"/>
          <w:cols w:num="2" w:equalWidth="off">
            <w:col w:w="6285" w:space="834"/>
            <w:col w:w="3461"/>
          </w:cols>
        </w:sectPr>
      </w:pPr>
      <w:r>
        <w:br w:type="column"/>
      </w:r>
      <w:r>
        <w:rPr>
          <w:rFonts w:cs="Malgun Gothic" w:hAnsi="Malgun Gothic" w:eastAsia="Malgun Gothic" w:ascii="Malgun Gothic"/>
          <w:color w:val="A7A7A7"/>
          <w:w w:val="452"/>
          <w:sz w:val="39"/>
          <w:szCs w:val="39"/>
        </w:rPr>
        <w:t>�</w:t>
      </w:r>
      <w:r>
        <w:rPr>
          <w:rFonts w:cs="Arial" w:hAnsi="Arial" w:eastAsia="Arial" w:ascii="Arial"/>
          <w:color w:val="A7A7A7"/>
          <w:w w:val="35"/>
          <w:sz w:val="39"/>
          <w:szCs w:val="39"/>
        </w:rPr>
        <w:t>:</w:t>
      </w:r>
      <w:r>
        <w:rPr>
          <w:rFonts w:cs="Arial" w:hAnsi="Arial" w:eastAsia="Arial" w:ascii="Arial"/>
          <w:color w:val="A7A7A7"/>
          <w:w w:val="79"/>
          <w:sz w:val="39"/>
          <w:szCs w:val="39"/>
        </w:rPr>
        <w:t>,</w:t>
      </w:r>
      <w:r>
        <w:rPr>
          <w:rFonts w:cs="Arial" w:hAnsi="Arial" w:eastAsia="Arial" w:ascii="Arial"/>
          <w:color w:val="000000"/>
          <w:w w:val="100"/>
          <w:sz w:val="39"/>
          <w:szCs w:val="3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0" w:lineRule="auto" w:line="270"/>
        <w:ind w:left="5565" w:right="1633" w:firstLine="10"/>
      </w:pPr>
      <w:r>
        <w:rPr>
          <w:rFonts w:cs="Arial" w:hAnsi="Arial" w:eastAsia="Arial" w:ascii="Arial"/>
          <w:color w:val="717171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17171"/>
          <w:w w:val="95"/>
          <w:sz w:val="18"/>
          <w:szCs w:val="18"/>
        </w:rPr>
        <w:t>slab</w:t>
      </w:r>
      <w:r>
        <w:rPr>
          <w:rFonts w:cs="Arial" w:hAnsi="Arial" w:eastAsia="Arial" w:ascii="Arial"/>
          <w:color w:val="717171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17171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17171"/>
          <w:w w:val="90"/>
          <w:sz w:val="18"/>
          <w:szCs w:val="18"/>
        </w:rPr>
        <w:t>ce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37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   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p</w:t>
      </w:r>
      <w:r>
        <w:rPr>
          <w:rFonts w:cs="Arial" w:hAnsi="Arial" w:eastAsia="Arial" w:ascii="Arial"/>
          <w:color w:val="5B5B5B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5B5B5B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0"/>
          <w:w w:val="84"/>
          <w:sz w:val="18"/>
          <w:szCs w:val="18"/>
        </w:rPr>
        <w:t>  </w:t>
      </w:r>
      <w:r>
        <w:rPr>
          <w:rFonts w:cs="Arial" w:hAnsi="Arial" w:eastAsia="Arial" w:ascii="Arial"/>
          <w:color w:val="5B5B5B"/>
          <w:spacing w:val="33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  </w:t>
      </w:r>
      <w:r>
        <w:rPr>
          <w:rFonts w:cs="Arial" w:hAnsi="Arial" w:eastAsia="Arial" w:ascii="Arial"/>
          <w:color w:val="717171"/>
          <w:spacing w:val="3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ec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ca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y</w:t>
      </w:r>
      <w:r>
        <w:rPr>
          <w:rFonts w:cs="Arial" w:hAnsi="Arial" w:eastAsia="Arial" w:ascii="Arial"/>
          <w:color w:val="717171"/>
          <w:spacing w:val="0"/>
          <w:w w:val="120"/>
          <w:sz w:val="18"/>
          <w:szCs w:val="18"/>
        </w:rPr>
        <w:t>li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19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28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4"/>
          <w:sz w:val="18"/>
          <w:szCs w:val="18"/>
        </w:rPr>
        <w:t>J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ov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2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5B5B5B"/>
          <w:spacing w:val="0"/>
          <w:w w:val="83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lt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os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  </w:t>
      </w:r>
      <w:r>
        <w:rPr>
          <w:rFonts w:cs="Arial" w:hAnsi="Arial" w:eastAsia="Arial" w:ascii="Arial"/>
          <w:color w:val="717171"/>
          <w:spacing w:val="19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da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1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67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1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y</w:t>
      </w:r>
      <w:r>
        <w:rPr>
          <w:rFonts w:cs="Arial" w:hAnsi="Arial" w:eastAsia="Arial" w:ascii="Arial"/>
          <w:color w:val="717171"/>
          <w:spacing w:val="0"/>
          <w:w w:val="108"/>
          <w:sz w:val="18"/>
          <w:szCs w:val="18"/>
        </w:rPr>
        <w:t>ii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1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B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sic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929292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929292"/>
          <w:spacing w:val="18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67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as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ap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sm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25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69"/>
          <w:sz w:val="18"/>
          <w:szCs w:val="18"/>
        </w:rPr>
        <w:t>F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da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en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37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11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111"/>
          <w:sz w:val="18"/>
          <w:szCs w:val="18"/>
        </w:rPr>
        <w:t>sn</w:t>
      </w:r>
      <w:r>
        <w:rPr>
          <w:rFonts w:cs="Arial" w:hAnsi="Arial" w:eastAsia="Arial" w:ascii="Arial"/>
          <w:color w:val="838383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838383"/>
          <w:spacing w:val="37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28"/>
          <w:sz w:val="18"/>
          <w:szCs w:val="18"/>
        </w:rPr>
        <w:t>1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0</w:t>
      </w:r>
      <w:r>
        <w:rPr>
          <w:rFonts w:cs="Arial" w:hAnsi="Arial" w:eastAsia="Arial" w:ascii="Arial"/>
          <w:color w:val="717171"/>
          <w:spacing w:val="37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i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  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89"/>
          <w:sz w:val="18"/>
          <w:szCs w:val="18"/>
        </w:rPr>
        <w:t>ta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du</w:t>
      </w:r>
      <w:r>
        <w:rPr>
          <w:rFonts w:cs="Arial" w:hAnsi="Arial" w:eastAsia="Arial" w:ascii="Arial"/>
          <w:color w:val="717171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35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17171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color w:val="717171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17171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y</w:t>
      </w:r>
      <w:r>
        <w:rPr>
          <w:rFonts w:cs="Arial" w:hAnsi="Arial" w:eastAsia="Arial" w:ascii="Arial"/>
          <w:color w:val="717171"/>
          <w:spacing w:val="0"/>
          <w:w w:val="108"/>
          <w:sz w:val="18"/>
          <w:szCs w:val="18"/>
        </w:rPr>
        <w:t>ii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25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az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2300" w:val="left"/>
        </w:tabs>
        <w:jc w:val="both"/>
        <w:spacing w:before="63" w:lineRule="auto" w:line="206"/>
        <w:ind w:left="1573" w:right="1610" w:hanging="595"/>
      </w:pPr>
      <w:r>
        <w:rPr>
          <w:rFonts w:cs="Arial" w:hAnsi="Arial" w:eastAsia="Arial" w:ascii="Arial"/>
          <w:color w:val="A7A7A7"/>
          <w:spacing w:val="0"/>
          <w:w w:val="137"/>
          <w:position w:val="2"/>
          <w:sz w:val="22"/>
          <w:szCs w:val="22"/>
        </w:rPr>
        <w:t>'</w:t>
      </w:r>
      <w:r>
        <w:rPr>
          <w:rFonts w:cs="Arial" w:hAnsi="Arial" w:eastAsia="Arial" w:ascii="Arial"/>
          <w:color w:val="A7A7A7"/>
          <w:spacing w:val="0"/>
          <w:w w:val="100"/>
          <w:position w:val="2"/>
          <w:sz w:val="22"/>
          <w:szCs w:val="22"/>
        </w:rPr>
        <w:tab/>
        <w:tab/>
      </w:r>
      <w:r>
        <w:rPr>
          <w:rFonts w:cs="Arial" w:hAnsi="Arial" w:eastAsia="Arial" w:ascii="Arial"/>
          <w:color w:val="A7A7A7"/>
          <w:spacing w:val="0"/>
          <w:w w:val="100"/>
          <w:position w:val="2"/>
          <w:sz w:val="22"/>
          <w:szCs w:val="22"/>
        </w:rPr>
      </w:r>
      <w:r>
        <w:rPr>
          <w:rFonts w:cs="Arial" w:hAnsi="Arial" w:eastAsia="Arial" w:ascii="Arial"/>
          <w:color w:val="717171"/>
          <w:spacing w:val="0"/>
          <w:w w:val="82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2"/>
          <w:position w:val="0"/>
          <w:sz w:val="18"/>
          <w:szCs w:val="18"/>
        </w:rPr>
        <w:t>  </w:t>
      </w:r>
      <w:r>
        <w:rPr>
          <w:rFonts w:cs="Arial" w:hAnsi="Arial" w:eastAsia="Arial" w:ascii="Arial"/>
          <w:color w:val="717171"/>
          <w:spacing w:val="21"/>
          <w:w w:val="82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3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96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5B5B5B"/>
          <w:spacing w:val="0"/>
          <w:w w:val="88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5B5B5B"/>
          <w:spacing w:val="0"/>
          <w:w w:val="96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5B5B5B"/>
          <w:spacing w:val="0"/>
          <w:w w:val="88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0"/>
          <w:w w:val="115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5B5B5B"/>
          <w:spacing w:val="0"/>
          <w:w w:val="73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5B5B5B"/>
          <w:spacing w:val="0"/>
          <w:w w:val="102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5B5B5B"/>
          <w:spacing w:val="0"/>
          <w:w w:val="100"/>
          <w:position w:val="0"/>
          <w:sz w:val="18"/>
          <w:szCs w:val="18"/>
        </w:rPr>
        <w:t>  </w:t>
      </w:r>
      <w:r>
        <w:rPr>
          <w:rFonts w:cs="Arial" w:hAnsi="Arial" w:eastAsia="Arial" w:ascii="Arial"/>
          <w:color w:val="5B5B5B"/>
          <w:spacing w:val="-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72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0"/>
          <w:w w:val="88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5B5B5B"/>
          <w:spacing w:val="0"/>
          <w:w w:val="104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454545"/>
          <w:spacing w:val="0"/>
          <w:w w:val="92"/>
          <w:position w:val="0"/>
          <w:sz w:val="18"/>
          <w:szCs w:val="18"/>
        </w:rPr>
        <w:t>AD</w:t>
      </w:r>
      <w:r>
        <w:rPr>
          <w:rFonts w:cs="Arial" w:hAnsi="Arial" w:eastAsia="Arial" w:ascii="Arial"/>
          <w:color w:val="5B5B5B"/>
          <w:spacing w:val="0"/>
          <w:w w:val="88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454545"/>
          <w:spacing w:val="0"/>
          <w:w w:val="104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454545"/>
          <w:spacing w:val="0"/>
          <w:w w:val="95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454545"/>
          <w:spacing w:val="0"/>
          <w:w w:val="100"/>
          <w:position w:val="0"/>
          <w:sz w:val="18"/>
          <w:szCs w:val="18"/>
        </w:rPr>
        <w:t>  </w:t>
      </w:r>
      <w:r>
        <w:rPr>
          <w:rFonts w:cs="Arial" w:hAnsi="Arial" w:eastAsia="Arial" w:ascii="Arial"/>
          <w:color w:val="454545"/>
          <w:spacing w:val="-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454545"/>
          <w:spacing w:val="0"/>
          <w:w w:val="84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5B5B5B"/>
          <w:spacing w:val="0"/>
          <w:w w:val="84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0"/>
          <w:w w:val="84"/>
          <w:position w:val="0"/>
          <w:sz w:val="18"/>
          <w:szCs w:val="18"/>
        </w:rPr>
        <w:t>  </w:t>
      </w:r>
      <w:r>
        <w:rPr>
          <w:rFonts w:cs="Arial" w:hAnsi="Arial" w:eastAsia="Arial" w:ascii="Arial"/>
          <w:color w:val="5B5B5B"/>
          <w:spacing w:val="18"/>
          <w:w w:val="84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454545"/>
          <w:spacing w:val="0"/>
          <w:w w:val="72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454545"/>
          <w:spacing w:val="0"/>
          <w:w w:val="88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5B5B5B"/>
          <w:spacing w:val="0"/>
          <w:w w:val="95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5B5B5B"/>
          <w:spacing w:val="0"/>
          <w:w w:val="81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454545"/>
          <w:spacing w:val="0"/>
          <w:w w:val="112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0"/>
          <w:w w:val="105"/>
          <w:position w:val="0"/>
          <w:sz w:val="18"/>
          <w:szCs w:val="18"/>
        </w:rPr>
        <w:t>t;</w:t>
      </w:r>
      <w:r>
        <w:rPr>
          <w:rFonts w:cs="Arial" w:hAnsi="Arial" w:eastAsia="Arial" w:ascii="Arial"/>
          <w:color w:val="5B5B5B"/>
          <w:spacing w:val="0"/>
          <w:w w:val="112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0"/>
          <w:w w:val="82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5B5B5B"/>
          <w:spacing w:val="0"/>
          <w:w w:val="100"/>
          <w:position w:val="0"/>
          <w:sz w:val="18"/>
          <w:szCs w:val="18"/>
        </w:rPr>
        <w:t>  </w:t>
      </w:r>
      <w:r>
        <w:rPr>
          <w:rFonts w:cs="Arial" w:hAnsi="Arial" w:eastAsia="Arial" w:ascii="Arial"/>
          <w:color w:val="5B5B5B"/>
          <w:spacing w:val="-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B5B5B"/>
          <w:spacing w:val="2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54545"/>
          <w:spacing w:val="0"/>
          <w:w w:val="92"/>
          <w:position w:val="0"/>
          <w:sz w:val="18"/>
          <w:szCs w:val="18"/>
        </w:rPr>
        <w:t>AM</w:t>
      </w:r>
      <w:r>
        <w:rPr>
          <w:rFonts w:cs="Arial" w:hAnsi="Arial" w:eastAsia="Arial" w:ascii="Arial"/>
          <w:color w:val="454545"/>
          <w:spacing w:val="0"/>
          <w:w w:val="92"/>
          <w:position w:val="0"/>
          <w:sz w:val="18"/>
          <w:szCs w:val="18"/>
        </w:rPr>
        <w:t>AZ</w:t>
      </w:r>
      <w:r>
        <w:rPr>
          <w:rFonts w:cs="Arial" w:hAnsi="Arial" w:eastAsia="Arial" w:ascii="Arial"/>
          <w:color w:val="5B5B5B"/>
          <w:spacing w:val="0"/>
          <w:w w:val="92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5B5B5B"/>
          <w:spacing w:val="0"/>
          <w:w w:val="92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454545"/>
          <w:spacing w:val="0"/>
          <w:w w:val="92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0"/>
          <w:w w:val="92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92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717171"/>
          <w:spacing w:val="0"/>
          <w:w w:val="92"/>
          <w:position w:val="0"/>
          <w:sz w:val="18"/>
          <w:szCs w:val="18"/>
        </w:rPr>
        <w:t>  </w:t>
      </w:r>
      <w:r>
        <w:rPr>
          <w:rFonts w:cs="Arial" w:hAnsi="Arial" w:eastAsia="Arial" w:ascii="Arial"/>
          <w:color w:val="717171"/>
          <w:spacing w:val="17"/>
          <w:w w:val="92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67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5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100"/>
          <w:position w:val="0"/>
          <w:sz w:val="18"/>
          <w:szCs w:val="18"/>
        </w:rPr>
        <w:t>  </w:t>
      </w:r>
      <w:r>
        <w:rPr>
          <w:rFonts w:cs="Arial" w:hAnsi="Arial" w:eastAsia="Arial" w:ascii="Arial"/>
          <w:color w:val="717171"/>
          <w:spacing w:val="-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67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95"/>
          <w:position w:val="0"/>
          <w:sz w:val="18"/>
          <w:szCs w:val="18"/>
        </w:rPr>
        <w:t>so</w:t>
      </w:r>
      <w:r>
        <w:rPr>
          <w:rFonts w:cs="Arial" w:hAnsi="Arial" w:eastAsia="Arial" w:ascii="Arial"/>
          <w:color w:val="717171"/>
          <w:spacing w:val="0"/>
          <w:w w:val="100"/>
          <w:position w:val="0"/>
          <w:sz w:val="18"/>
          <w:szCs w:val="18"/>
        </w:rPr>
        <w:t>  </w:t>
      </w:r>
      <w:r>
        <w:rPr>
          <w:rFonts w:cs="Arial" w:hAnsi="Arial" w:eastAsia="Arial" w:ascii="Arial"/>
          <w:color w:val="717171"/>
          <w:spacing w:val="-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1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1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1"/>
          <w:position w:val="0"/>
          <w:sz w:val="18"/>
          <w:szCs w:val="18"/>
        </w:rPr>
        <w:t>  </w:t>
      </w:r>
      <w:r>
        <w:rPr>
          <w:rFonts w:cs="Arial" w:hAnsi="Arial" w:eastAsia="Arial" w:ascii="Arial"/>
          <w:color w:val="717171"/>
          <w:spacing w:val="22"/>
          <w:w w:val="81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76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105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5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95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76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6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86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5"/>
          <w:position w:val="0"/>
          <w:sz w:val="18"/>
          <w:szCs w:val="18"/>
        </w:rPr>
        <w:t>b</w:t>
      </w:r>
      <w:r>
        <w:rPr>
          <w:rFonts w:cs="Arial" w:hAnsi="Arial" w:eastAsia="Arial" w:ascii="Arial"/>
          <w:color w:val="717171"/>
          <w:spacing w:val="0"/>
          <w:w w:val="86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38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838383"/>
          <w:spacing w:val="0"/>
          <w:w w:val="95"/>
          <w:position w:val="0"/>
          <w:sz w:val="18"/>
          <w:szCs w:val="18"/>
        </w:rPr>
        <w:t>y</w:t>
      </w:r>
      <w:r>
        <w:rPr>
          <w:rFonts w:cs="Arial" w:hAnsi="Arial" w:eastAsia="Arial" w:ascii="Arial"/>
          <w:color w:val="838383"/>
          <w:spacing w:val="0"/>
          <w:w w:val="68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0"/>
          <w:w w:val="86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106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838383"/>
          <w:spacing w:val="10"/>
          <w:w w:val="106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38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929292"/>
          <w:spacing w:val="0"/>
          <w:w w:val="95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position w:val="0"/>
          <w:sz w:val="18"/>
          <w:szCs w:val="18"/>
        </w:rPr>
        <w:t>q</w:t>
      </w:r>
      <w:r>
        <w:rPr>
          <w:rFonts w:cs="Arial" w:hAnsi="Arial" w:eastAsia="Arial" w:ascii="Arial"/>
          <w:color w:val="838383"/>
          <w:spacing w:val="0"/>
          <w:w w:val="84"/>
          <w:position w:val="0"/>
          <w:sz w:val="18"/>
          <w:szCs w:val="18"/>
        </w:rPr>
        <w:t>ars</w:t>
      </w:r>
      <w:r>
        <w:rPr>
          <w:rFonts w:cs="Arial" w:hAnsi="Arial" w:eastAsia="Arial" w:ascii="Arial"/>
          <w:color w:val="929292"/>
          <w:spacing w:val="0"/>
          <w:w w:val="76"/>
          <w:position w:val="0"/>
          <w:sz w:val="18"/>
          <w:szCs w:val="18"/>
        </w:rPr>
        <w:t>.</w:t>
      </w:r>
      <w:r>
        <w:rPr>
          <w:rFonts w:cs="Arial" w:hAnsi="Arial" w:eastAsia="Arial" w:ascii="Arial"/>
          <w:color w:val="929292"/>
          <w:spacing w:val="29"/>
          <w:w w:val="76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80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838383"/>
          <w:spacing w:val="0"/>
          <w:w w:val="8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5"/>
          <w:position w:val="0"/>
          <w:sz w:val="18"/>
          <w:szCs w:val="18"/>
        </w:rPr>
        <w:t>co</w:t>
      </w:r>
      <w:r>
        <w:rPr>
          <w:rFonts w:cs="Arial" w:hAnsi="Arial" w:eastAsia="Arial" w:ascii="Arial"/>
          <w:color w:val="717171"/>
          <w:spacing w:val="0"/>
          <w:w w:val="86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115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929292"/>
          <w:spacing w:val="0"/>
          <w:w w:val="95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92"/>
          <w:position w:val="0"/>
          <w:sz w:val="18"/>
          <w:szCs w:val="18"/>
        </w:rPr>
        <w:t>rmc</w:t>
      </w:r>
      <w:r>
        <w:rPr>
          <w:rFonts w:cs="Arial" w:hAnsi="Arial" w:eastAsia="Arial" w:ascii="Arial"/>
          <w:color w:val="717171"/>
          <w:spacing w:val="0"/>
          <w:w w:val="86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106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6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19"/>
          <w:w w:val="86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4"/>
          <w:position w:val="0"/>
          <w:sz w:val="18"/>
          <w:szCs w:val="18"/>
        </w:rPr>
        <w:t>co</w:t>
      </w:r>
      <w:r>
        <w:rPr>
          <w:rFonts w:cs="Arial" w:hAnsi="Arial" w:eastAsia="Arial" w:ascii="Arial"/>
          <w:color w:val="717171"/>
          <w:spacing w:val="0"/>
          <w:w w:val="84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28"/>
          <w:w w:val="84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5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7"/>
          <w:position w:val="0"/>
          <w:sz w:val="18"/>
          <w:szCs w:val="18"/>
        </w:rPr>
        <w:t>drs</w:t>
      </w:r>
      <w:r>
        <w:rPr>
          <w:rFonts w:cs="Arial" w:hAnsi="Arial" w:eastAsia="Arial" w:ascii="Arial"/>
          <w:color w:val="5B5B5B"/>
          <w:spacing w:val="0"/>
          <w:w w:val="87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717171"/>
          <w:spacing w:val="0"/>
          <w:w w:val="87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7"/>
          <w:position w:val="0"/>
          <w:sz w:val="18"/>
          <w:szCs w:val="18"/>
        </w:rPr>
        <w:t>stc</w:t>
      </w:r>
      <w:r>
        <w:rPr>
          <w:rFonts w:cs="Arial" w:hAnsi="Arial" w:eastAsia="Arial" w:ascii="Arial"/>
          <w:color w:val="717171"/>
          <w:spacing w:val="34"/>
          <w:w w:val="87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7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87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7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21"/>
          <w:w w:val="87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7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7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7"/>
          <w:position w:val="0"/>
          <w:sz w:val="18"/>
          <w:szCs w:val="18"/>
        </w:rPr>
        <w:t>fi</w:t>
      </w:r>
      <w:r>
        <w:rPr>
          <w:rFonts w:cs="Arial" w:hAnsi="Arial" w:eastAsia="Arial" w:ascii="Arial"/>
          <w:color w:val="717171"/>
          <w:spacing w:val="0"/>
          <w:w w:val="87"/>
          <w:position w:val="0"/>
          <w:sz w:val="18"/>
          <w:szCs w:val="18"/>
        </w:rPr>
        <w:t>qo</w:t>
      </w:r>
      <w:r>
        <w:rPr>
          <w:rFonts w:cs="Arial" w:hAnsi="Arial" w:eastAsia="Arial" w:ascii="Arial"/>
          <w:color w:val="717171"/>
          <w:spacing w:val="0"/>
          <w:w w:val="87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34"/>
          <w:w w:val="87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10"/>
          <w:w w:val="76"/>
          <w:position w:val="0"/>
          <w:sz w:val="18"/>
          <w:szCs w:val="18"/>
        </w:rPr>
        <w:t>4</w:t>
      </w:r>
      <w:r>
        <w:rPr>
          <w:rFonts w:cs="Arial" w:hAnsi="Arial" w:eastAsia="Arial" w:ascii="Arial"/>
          <w:color w:val="BCBCBC"/>
          <w:spacing w:val="0"/>
          <w:w w:val="90"/>
          <w:position w:val="0"/>
          <w:sz w:val="18"/>
          <w:szCs w:val="18"/>
        </w:rPr>
        <w:t>"</w:t>
      </w:r>
      <w:r>
        <w:rPr>
          <w:rFonts w:cs="Arial" w:hAnsi="Arial" w:eastAsia="Arial" w:ascii="Arial"/>
          <w:color w:val="929292"/>
          <w:spacing w:val="0"/>
          <w:w w:val="115"/>
          <w:position w:val="0"/>
          <w:sz w:val="18"/>
          <w:szCs w:val="18"/>
        </w:rPr>
        <w:t>.</w:t>
      </w:r>
      <w:r>
        <w:rPr>
          <w:rFonts w:cs="Arial" w:hAnsi="Arial" w:eastAsia="Arial" w:ascii="Arial"/>
          <w:color w:val="929292"/>
          <w:spacing w:val="19"/>
          <w:w w:val="11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17171"/>
          <w:spacing w:val="0"/>
          <w:w w:val="80"/>
          <w:position w:val="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color w:val="A7A7A7"/>
          <w:spacing w:val="0"/>
          <w:w w:val="80"/>
          <w:position w:val="0"/>
          <w:sz w:val="27"/>
          <w:szCs w:val="27"/>
        </w:rPr>
        <w:t>•</w:t>
      </w:r>
      <w:r>
        <w:rPr>
          <w:rFonts w:cs="Times New Roman" w:hAnsi="Times New Roman" w:eastAsia="Times New Roman" w:ascii="Times New Roman"/>
          <w:color w:val="A7A7A7"/>
          <w:spacing w:val="0"/>
          <w:w w:val="80"/>
          <w:position w:val="0"/>
          <w:sz w:val="27"/>
          <w:szCs w:val="27"/>
        </w:rPr>
        <w:t>.</w:t>
      </w:r>
      <w:r>
        <w:rPr>
          <w:rFonts w:cs="Times New Roman" w:hAnsi="Times New Roman" w:eastAsia="Times New Roman" w:ascii="Times New Roman"/>
          <w:color w:val="A7A7A7"/>
          <w:spacing w:val="3"/>
          <w:w w:val="80"/>
          <w:position w:val="0"/>
          <w:sz w:val="27"/>
          <w:szCs w:val="27"/>
        </w:rPr>
        <w:t> </w:t>
      </w:r>
      <w:r>
        <w:rPr>
          <w:rFonts w:cs="Arial" w:hAnsi="Arial" w:eastAsia="Arial" w:ascii="Arial"/>
          <w:color w:val="717171"/>
          <w:spacing w:val="0"/>
          <w:w w:val="80"/>
          <w:position w:val="0"/>
          <w:sz w:val="18"/>
          <w:szCs w:val="18"/>
        </w:rPr>
        <w:t>3</w:t>
      </w:r>
      <w:r>
        <w:rPr>
          <w:rFonts w:cs="Arial" w:hAnsi="Arial" w:eastAsia="Arial" w:ascii="Arial"/>
          <w:color w:val="838383"/>
          <w:spacing w:val="0"/>
          <w:w w:val="80"/>
          <w:position w:val="0"/>
          <w:sz w:val="18"/>
          <w:szCs w:val="18"/>
        </w:rPr>
        <w:t>7</w:t>
      </w:r>
      <w:r>
        <w:rPr>
          <w:rFonts w:cs="Arial" w:hAnsi="Arial" w:eastAsia="Arial" w:ascii="Arial"/>
          <w:color w:val="838383"/>
          <w:spacing w:val="31"/>
          <w:w w:val="8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17171"/>
          <w:spacing w:val="0"/>
          <w:w w:val="100"/>
          <w:position w:val="0"/>
          <w:sz w:val="20"/>
          <w:szCs w:val="20"/>
        </w:rPr>
        <w:t>§</w:t>
      </w:r>
      <w:r>
        <w:rPr>
          <w:rFonts w:cs="Times New Roman" w:hAnsi="Times New Roman" w:eastAsia="Times New Roman" w:ascii="Times New Roman"/>
          <w:color w:val="717171"/>
          <w:spacing w:val="1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717171"/>
          <w:spacing w:val="0"/>
          <w:w w:val="38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717171"/>
          <w:spacing w:val="0"/>
          <w:w w:val="133"/>
          <w:position w:val="0"/>
          <w:sz w:val="18"/>
          <w:szCs w:val="18"/>
        </w:rPr>
        <w:t>°</w:t>
      </w:r>
      <w:r>
        <w:rPr>
          <w:rFonts w:cs="Arial" w:hAnsi="Arial" w:eastAsia="Arial" w:ascii="Arial"/>
          <w:color w:val="A7A7A7"/>
          <w:spacing w:val="0"/>
          <w:w w:val="96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A7A7A7"/>
          <w:spacing w:val="29"/>
          <w:w w:val="96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position w:val="0"/>
          <w:sz w:val="18"/>
          <w:szCs w:val="18"/>
        </w:rPr>
        <w:t>3</w:t>
      </w:r>
      <w:r>
        <w:rPr>
          <w:rFonts w:cs="Arial" w:hAnsi="Arial" w:eastAsia="Arial" w:ascii="Arial"/>
          <w:color w:val="717171"/>
          <w:spacing w:val="0"/>
          <w:w w:val="83"/>
          <w:position w:val="0"/>
          <w:sz w:val="18"/>
          <w:szCs w:val="18"/>
        </w:rPr>
        <w:t>8</w:t>
      </w:r>
      <w:r>
        <w:rPr>
          <w:rFonts w:cs="Arial" w:hAnsi="Arial" w:eastAsia="Arial" w:ascii="Arial"/>
          <w:color w:val="717171"/>
          <w:spacing w:val="23"/>
          <w:w w:val="83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21"/>
          <w:w w:val="83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position w:val="0"/>
          <w:sz w:val="18"/>
          <w:szCs w:val="18"/>
        </w:rPr>
        <w:t>8</w:t>
      </w:r>
      <w:r>
        <w:rPr>
          <w:rFonts w:cs="Arial" w:hAnsi="Arial" w:eastAsia="Arial" w:ascii="Arial"/>
          <w:color w:val="717171"/>
          <w:spacing w:val="0"/>
          <w:w w:val="83"/>
          <w:position w:val="0"/>
          <w:sz w:val="18"/>
          <w:szCs w:val="18"/>
        </w:rPr>
        <w:t>7</w:t>
      </w:r>
      <w:r>
        <w:rPr>
          <w:rFonts w:cs="Arial" w:hAnsi="Arial" w:eastAsia="Arial" w:ascii="Arial"/>
          <w:color w:val="717171"/>
          <w:spacing w:val="33"/>
          <w:w w:val="83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3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838383"/>
          <w:spacing w:val="0"/>
          <w:w w:val="83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838383"/>
          <w:spacing w:val="0"/>
          <w:w w:val="83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2"/>
          <w:w w:val="83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67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86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0"/>
          <w:w w:val="12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717171"/>
          <w:spacing w:val="0"/>
          <w:w w:val="85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85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7"/>
          <w:position w:val="0"/>
          <w:sz w:val="18"/>
          <w:szCs w:val="18"/>
        </w:rPr>
        <w:t>F</w:t>
      </w:r>
      <w:r>
        <w:rPr>
          <w:rFonts w:cs="Arial" w:hAnsi="Arial" w:eastAsia="Arial" w:ascii="Arial"/>
          <w:color w:val="717171"/>
          <w:spacing w:val="0"/>
          <w:w w:val="87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7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838383"/>
          <w:spacing w:val="0"/>
          <w:w w:val="87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7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838383"/>
          <w:spacing w:val="0"/>
          <w:w w:val="87"/>
          <w:position w:val="0"/>
          <w:sz w:val="18"/>
          <w:szCs w:val="18"/>
        </w:rPr>
        <w:t>ers</w:t>
      </w:r>
      <w:r>
        <w:rPr>
          <w:rFonts w:cs="Arial" w:hAnsi="Arial" w:eastAsia="Arial" w:ascii="Arial"/>
          <w:color w:val="838383"/>
          <w:spacing w:val="0"/>
          <w:w w:val="87"/>
          <w:position w:val="0"/>
          <w:sz w:val="18"/>
          <w:szCs w:val="18"/>
        </w:rPr>
        <w:t>  </w:t>
      </w:r>
      <w:r>
        <w:rPr>
          <w:rFonts w:cs="Arial" w:hAnsi="Arial" w:eastAsia="Arial" w:ascii="Arial"/>
          <w:color w:val="838383"/>
          <w:spacing w:val="7"/>
          <w:w w:val="87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73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929292"/>
          <w:spacing w:val="0"/>
          <w:w w:val="106"/>
          <w:position w:val="0"/>
          <w:sz w:val="18"/>
          <w:szCs w:val="18"/>
        </w:rPr>
        <w:t>°</w:t>
      </w:r>
      <w:r>
        <w:rPr>
          <w:rFonts w:cs="Arial" w:hAnsi="Arial" w:eastAsia="Arial" w:ascii="Arial"/>
          <w:color w:val="929292"/>
          <w:spacing w:val="0"/>
          <w:w w:val="100"/>
          <w:position w:val="0"/>
          <w:sz w:val="18"/>
          <w:szCs w:val="18"/>
        </w:rPr>
        <w:t>  </w:t>
      </w:r>
      <w:r>
        <w:rPr>
          <w:rFonts w:cs="Arial" w:hAnsi="Arial" w:eastAsia="Arial" w:ascii="Arial"/>
          <w:color w:val="929292"/>
          <w:spacing w:val="-15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76"/>
          <w:position w:val="0"/>
          <w:sz w:val="18"/>
          <w:szCs w:val="18"/>
        </w:rPr>
        <w:t>9</w:t>
      </w:r>
      <w:r>
        <w:rPr>
          <w:rFonts w:cs="Arial" w:hAnsi="Arial" w:eastAsia="Arial" w:ascii="Arial"/>
          <w:color w:val="838383"/>
          <w:spacing w:val="0"/>
          <w:w w:val="134"/>
          <w:position w:val="0"/>
          <w:sz w:val="18"/>
          <w:szCs w:val="18"/>
        </w:rPr>
        <w:t>3</w:t>
      </w:r>
      <w:r>
        <w:rPr>
          <w:rFonts w:cs="Arial" w:hAnsi="Arial" w:eastAsia="Arial" w:ascii="Arial"/>
          <w:color w:val="838383"/>
          <w:spacing w:val="0"/>
          <w:w w:val="95"/>
          <w:position w:val="0"/>
          <w:sz w:val="18"/>
          <w:szCs w:val="18"/>
        </w:rPr>
        <w:t>9</w:t>
      </w:r>
      <w:r>
        <w:rPr>
          <w:rFonts w:cs="Arial" w:hAnsi="Arial" w:eastAsia="Arial" w:ascii="Arial"/>
          <w:color w:val="717171"/>
          <w:spacing w:val="0"/>
          <w:w w:val="95"/>
          <w:position w:val="0"/>
          <w:sz w:val="18"/>
          <w:szCs w:val="18"/>
        </w:rPr>
        <w:t>4</w:t>
      </w:r>
      <w:r>
        <w:rPr>
          <w:rFonts w:cs="Arial" w:hAnsi="Arial" w:eastAsia="Arial" w:ascii="Arial"/>
          <w:color w:val="929292"/>
          <w:spacing w:val="0"/>
          <w:w w:val="96"/>
          <w:position w:val="0"/>
          <w:sz w:val="18"/>
          <w:szCs w:val="18"/>
        </w:rPr>
        <w:t>/</w:t>
      </w:r>
      <w:r>
        <w:rPr>
          <w:rFonts w:cs="Arial" w:hAnsi="Arial" w:eastAsia="Arial" w:ascii="Arial"/>
          <w:color w:val="838383"/>
          <w:spacing w:val="0"/>
          <w:w w:val="86"/>
          <w:position w:val="0"/>
          <w:sz w:val="18"/>
          <w:szCs w:val="18"/>
        </w:rPr>
        <w:t>9</w:t>
      </w:r>
      <w:r>
        <w:rPr>
          <w:rFonts w:cs="Arial" w:hAnsi="Arial" w:eastAsia="Arial" w:ascii="Arial"/>
          <w:color w:val="838383"/>
          <w:spacing w:val="0"/>
          <w:w w:val="95"/>
          <w:position w:val="0"/>
          <w:sz w:val="18"/>
          <w:szCs w:val="18"/>
        </w:rPr>
        <w:t>6</w:t>
      </w:r>
      <w:r>
        <w:rPr>
          <w:rFonts w:cs="Arial" w:hAnsi="Arial" w:eastAsia="Arial" w:ascii="Arial"/>
          <w:color w:val="838383"/>
          <w:spacing w:val="0"/>
          <w:w w:val="100"/>
          <w:position w:val="0"/>
          <w:sz w:val="18"/>
          <w:szCs w:val="18"/>
        </w:rPr>
        <w:t>  </w:t>
      </w:r>
      <w:r>
        <w:rPr>
          <w:rFonts w:cs="Arial" w:hAnsi="Arial" w:eastAsia="Arial" w:ascii="Arial"/>
          <w:color w:val="838383"/>
          <w:spacing w:val="-25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76"/>
          <w:position w:val="0"/>
          <w:sz w:val="18"/>
          <w:szCs w:val="18"/>
        </w:rPr>
        <w:t>  </w:t>
      </w:r>
      <w:r>
        <w:rPr>
          <w:rFonts w:cs="Arial" w:hAnsi="Arial" w:eastAsia="Arial" w:ascii="Arial"/>
          <w:color w:val="717171"/>
          <w:spacing w:val="30"/>
          <w:w w:val="76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47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717171"/>
          <w:spacing w:val="0"/>
          <w:w w:val="86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838383"/>
          <w:spacing w:val="0"/>
          <w:w w:val="153"/>
          <w:position w:val="0"/>
          <w:sz w:val="18"/>
          <w:szCs w:val="18"/>
        </w:rPr>
        <w:t>7</w:t>
      </w:r>
      <w:r>
        <w:rPr>
          <w:rFonts w:cs="Arial" w:hAnsi="Arial" w:eastAsia="Arial" w:ascii="Arial"/>
          <w:color w:val="717171"/>
          <w:spacing w:val="0"/>
          <w:w w:val="95"/>
          <w:position w:val="0"/>
          <w:sz w:val="18"/>
          <w:szCs w:val="18"/>
        </w:rPr>
        <w:t>4</w:t>
      </w:r>
      <w:r>
        <w:rPr>
          <w:rFonts w:cs="Arial" w:hAnsi="Arial" w:eastAsia="Arial" w:ascii="Arial"/>
          <w:color w:val="717171"/>
          <w:spacing w:val="0"/>
          <w:w w:val="67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717171"/>
          <w:spacing w:val="0"/>
          <w:w w:val="76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838383"/>
          <w:spacing w:val="0"/>
          <w:w w:val="86"/>
          <w:position w:val="0"/>
          <w:sz w:val="18"/>
          <w:szCs w:val="18"/>
        </w:rPr>
        <w:t>0</w:t>
      </w:r>
      <w:r>
        <w:rPr>
          <w:rFonts w:cs="Arial" w:hAnsi="Arial" w:eastAsia="Arial" w:ascii="Arial"/>
          <w:color w:val="717171"/>
          <w:spacing w:val="0"/>
          <w:w w:val="86"/>
          <w:position w:val="0"/>
          <w:sz w:val="18"/>
          <w:szCs w:val="18"/>
        </w:rPr>
        <w:t>8</w:t>
      </w:r>
      <w:r>
        <w:rPr>
          <w:rFonts w:cs="Arial" w:hAnsi="Arial" w:eastAsia="Arial" w:ascii="Arial"/>
          <w:color w:val="717171"/>
          <w:spacing w:val="0"/>
          <w:w w:val="100"/>
          <w:position w:val="0"/>
          <w:sz w:val="18"/>
          <w:szCs w:val="18"/>
        </w:rPr>
        <w:t>   </w:t>
      </w:r>
      <w:r>
        <w:rPr>
          <w:rFonts w:cs="Arial" w:hAnsi="Arial" w:eastAsia="Arial" w:ascii="Arial"/>
          <w:color w:val="717171"/>
          <w:spacing w:val="-17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6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6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6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6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6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6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86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6"/>
          <w:position w:val="0"/>
          <w:sz w:val="18"/>
          <w:szCs w:val="18"/>
        </w:rPr>
        <w:t>  </w:t>
      </w:r>
      <w:r>
        <w:rPr>
          <w:rFonts w:cs="Arial" w:hAnsi="Arial" w:eastAsia="Arial" w:ascii="Arial"/>
          <w:color w:val="717171"/>
          <w:spacing w:val="8"/>
          <w:w w:val="86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position w:val="0"/>
          <w:sz w:val="18"/>
          <w:szCs w:val="18"/>
        </w:rPr>
        <w:t>5</w:t>
      </w:r>
      <w:r>
        <w:rPr>
          <w:rFonts w:cs="Arial" w:hAnsi="Arial" w:eastAsia="Arial" w:ascii="Arial"/>
          <w:color w:val="717171"/>
          <w:spacing w:val="0"/>
          <w:w w:val="115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717171"/>
          <w:spacing w:val="0"/>
          <w:w w:val="105"/>
          <w:position w:val="0"/>
          <w:sz w:val="18"/>
          <w:szCs w:val="18"/>
        </w:rPr>
        <w:t>5</w:t>
      </w:r>
      <w:r>
        <w:rPr>
          <w:rFonts w:cs="Arial" w:hAnsi="Arial" w:eastAsia="Arial" w:ascii="Arial"/>
          <w:color w:val="717171"/>
          <w:spacing w:val="0"/>
          <w:w w:val="95"/>
          <w:position w:val="0"/>
          <w:sz w:val="18"/>
          <w:szCs w:val="18"/>
        </w:rPr>
        <w:t>4</w:t>
      </w:r>
      <w:r>
        <w:rPr>
          <w:rFonts w:cs="Arial" w:hAnsi="Arial" w:eastAsia="Arial" w:ascii="Arial"/>
          <w:color w:val="717171"/>
          <w:spacing w:val="0"/>
          <w:w w:val="47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717171"/>
          <w:spacing w:val="0"/>
          <w:w w:val="86"/>
          <w:position w:val="0"/>
          <w:sz w:val="18"/>
          <w:szCs w:val="18"/>
        </w:rPr>
        <w:t>20</w:t>
      </w:r>
      <w:r>
        <w:rPr>
          <w:rFonts w:cs="Arial" w:hAnsi="Arial" w:eastAsia="Arial" w:ascii="Arial"/>
          <w:color w:val="717171"/>
          <w:spacing w:val="0"/>
          <w:w w:val="95"/>
          <w:position w:val="0"/>
          <w:sz w:val="18"/>
          <w:szCs w:val="18"/>
        </w:rPr>
        <w:t>0</w:t>
      </w:r>
      <w:r>
        <w:rPr>
          <w:rFonts w:cs="Arial" w:hAnsi="Arial" w:eastAsia="Arial" w:ascii="Arial"/>
          <w:color w:val="717171"/>
          <w:spacing w:val="0"/>
          <w:w w:val="86"/>
          <w:position w:val="0"/>
          <w:sz w:val="18"/>
          <w:szCs w:val="18"/>
        </w:rPr>
        <w:t>4</w:t>
      </w:r>
      <w:r>
        <w:rPr>
          <w:rFonts w:cs="Arial" w:hAnsi="Arial" w:eastAsia="Arial" w:ascii="Arial"/>
          <w:color w:val="717171"/>
          <w:spacing w:val="0"/>
          <w:w w:val="76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717171"/>
          <w:spacing w:val="0"/>
          <w:w w:val="100"/>
          <w:position w:val="0"/>
          <w:sz w:val="18"/>
          <w:szCs w:val="18"/>
        </w:rPr>
        <w:t>  </w:t>
      </w:r>
      <w:r>
        <w:rPr>
          <w:rFonts w:cs="Arial" w:hAnsi="Arial" w:eastAsia="Arial" w:ascii="Arial"/>
          <w:color w:val="717171"/>
          <w:spacing w:val="-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3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6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position w:val="0"/>
          <w:sz w:val="18"/>
          <w:szCs w:val="18"/>
        </w:rPr>
        <w:t>so</w:t>
      </w:r>
      <w:r>
        <w:rPr>
          <w:rFonts w:cs="Arial" w:hAnsi="Arial" w:eastAsia="Arial" w:ascii="Arial"/>
          <w:color w:val="717171"/>
          <w:spacing w:val="0"/>
          <w:w w:val="72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95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5B5B5B"/>
          <w:spacing w:val="0"/>
          <w:w w:val="95"/>
          <w:position w:val="0"/>
          <w:sz w:val="18"/>
          <w:szCs w:val="18"/>
        </w:rPr>
        <w:t>y</w:t>
      </w:r>
      <w:r>
        <w:rPr>
          <w:rFonts w:cs="Arial" w:hAnsi="Arial" w:eastAsia="Arial" w:ascii="Arial"/>
          <w:color w:val="717171"/>
          <w:spacing w:val="0"/>
          <w:w w:val="61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95"/>
          <w:position w:val="0"/>
          <w:sz w:val="18"/>
          <w:szCs w:val="18"/>
        </w:rPr>
        <w:t>es</w:t>
      </w:r>
      <w:r>
        <w:rPr>
          <w:rFonts w:cs="Arial" w:hAnsi="Arial" w:eastAsia="Arial" w:ascii="Arial"/>
          <w:color w:val="717171"/>
          <w:spacing w:val="0"/>
          <w:w w:val="100"/>
          <w:position w:val="0"/>
          <w:sz w:val="18"/>
          <w:szCs w:val="18"/>
        </w:rPr>
        <w:t>  </w:t>
      </w:r>
      <w:r>
        <w:rPr>
          <w:rFonts w:cs="Arial" w:hAnsi="Arial" w:eastAsia="Arial" w:ascii="Arial"/>
          <w:color w:val="717171"/>
          <w:spacing w:val="-25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8"/>
          <w:position w:val="0"/>
          <w:sz w:val="18"/>
          <w:szCs w:val="18"/>
        </w:rPr>
        <w:t>CN</w:t>
      </w:r>
      <w:r>
        <w:rPr>
          <w:rFonts w:cs="Arial" w:hAnsi="Arial" w:eastAsia="Arial" w:ascii="Arial"/>
          <w:color w:val="717171"/>
          <w:spacing w:val="0"/>
          <w:w w:val="88"/>
          <w:position w:val="0"/>
          <w:sz w:val="18"/>
          <w:szCs w:val="18"/>
        </w:rPr>
        <w:t>EI</w:t>
      </w:r>
      <w:r>
        <w:rPr>
          <w:rFonts w:cs="Arial" w:hAnsi="Arial" w:eastAsia="Arial" w:ascii="Arial"/>
          <w:color w:val="717171"/>
          <w:spacing w:val="0"/>
          <w:w w:val="88"/>
          <w:position w:val="0"/>
          <w:sz w:val="18"/>
          <w:szCs w:val="18"/>
        </w:rPr>
        <w:t>CE</w:t>
      </w:r>
      <w:r>
        <w:rPr>
          <w:rFonts w:cs="Arial" w:hAnsi="Arial" w:eastAsia="Arial" w:ascii="Arial"/>
          <w:color w:val="717171"/>
          <w:spacing w:val="0"/>
          <w:w w:val="88"/>
          <w:position w:val="0"/>
          <w:sz w:val="18"/>
          <w:szCs w:val="18"/>
        </w:rPr>
        <w:t>B</w:t>
      </w:r>
      <w:r>
        <w:rPr>
          <w:rFonts w:cs="Arial" w:hAnsi="Arial" w:eastAsia="Arial" w:ascii="Arial"/>
          <w:color w:val="717171"/>
          <w:spacing w:val="0"/>
          <w:w w:val="88"/>
          <w:position w:val="0"/>
          <w:sz w:val="18"/>
          <w:szCs w:val="18"/>
        </w:rPr>
        <w:t>  </w:t>
      </w:r>
      <w:r>
        <w:rPr>
          <w:rFonts w:cs="Arial" w:hAnsi="Arial" w:eastAsia="Arial" w:ascii="Arial"/>
          <w:color w:val="717171"/>
          <w:spacing w:val="8"/>
          <w:w w:val="88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17171"/>
          <w:spacing w:val="0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color w:val="717171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17171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838383"/>
          <w:spacing w:val="0"/>
          <w:w w:val="86"/>
          <w:position w:val="0"/>
          <w:sz w:val="18"/>
          <w:szCs w:val="18"/>
        </w:rPr>
        <w:t>0</w:t>
      </w:r>
      <w:r>
        <w:rPr>
          <w:rFonts w:cs="Arial" w:hAnsi="Arial" w:eastAsia="Arial" w:ascii="Arial"/>
          <w:color w:val="717171"/>
          <w:spacing w:val="0"/>
          <w:w w:val="67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838383"/>
          <w:spacing w:val="0"/>
          <w:w w:val="76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717171"/>
          <w:spacing w:val="0"/>
          <w:w w:val="86"/>
          <w:position w:val="0"/>
          <w:sz w:val="18"/>
          <w:szCs w:val="18"/>
        </w:rPr>
        <w:t>2</w:t>
      </w:r>
      <w:r>
        <w:rPr>
          <w:rFonts w:cs="Arial" w:hAnsi="Arial" w:eastAsia="Arial" w:ascii="Arial"/>
          <w:color w:val="838383"/>
          <w:spacing w:val="0"/>
          <w:w w:val="95"/>
          <w:position w:val="0"/>
          <w:sz w:val="18"/>
          <w:szCs w:val="18"/>
        </w:rPr>
        <w:t>0</w:t>
      </w:r>
      <w:r>
        <w:rPr>
          <w:rFonts w:cs="Arial" w:hAnsi="Arial" w:eastAsia="Arial" w:ascii="Arial"/>
          <w:color w:val="717171"/>
          <w:spacing w:val="0"/>
          <w:w w:val="86"/>
          <w:position w:val="0"/>
          <w:sz w:val="18"/>
          <w:szCs w:val="18"/>
        </w:rPr>
        <w:t>0</w:t>
      </w:r>
      <w:r>
        <w:rPr>
          <w:rFonts w:cs="Arial" w:hAnsi="Arial" w:eastAsia="Arial" w:ascii="Arial"/>
          <w:color w:val="717171"/>
          <w:spacing w:val="0"/>
          <w:w w:val="95"/>
          <w:position w:val="0"/>
          <w:sz w:val="18"/>
          <w:szCs w:val="18"/>
        </w:rPr>
        <w:t>0</w:t>
      </w:r>
      <w:r>
        <w:rPr>
          <w:rFonts w:cs="Arial" w:hAnsi="Arial" w:eastAsia="Arial" w:ascii="Arial"/>
          <w:color w:val="A7A7A7"/>
          <w:spacing w:val="0"/>
          <w:w w:val="76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/>
        <w:ind w:left="1563"/>
      </w:pPr>
      <w:r>
        <w:rPr>
          <w:rFonts w:cs="Arial" w:hAnsi="Arial" w:eastAsia="Arial" w:ascii="Arial"/>
          <w:color w:val="929292"/>
          <w:w w:val="86"/>
          <w:sz w:val="18"/>
          <w:szCs w:val="18"/>
        </w:rPr>
        <w:t>0</w:t>
      </w:r>
      <w:r>
        <w:rPr>
          <w:rFonts w:cs="Arial" w:hAnsi="Arial" w:eastAsia="Arial" w:ascii="Arial"/>
          <w:color w:val="717171"/>
          <w:w w:val="71"/>
          <w:sz w:val="18"/>
          <w:szCs w:val="18"/>
        </w:rPr>
        <w:t>21</w:t>
      </w:r>
      <w:r>
        <w:rPr>
          <w:rFonts w:cs="Arial" w:hAnsi="Arial" w:eastAsia="Arial" w:ascii="Arial"/>
          <w:color w:val="838383"/>
          <w:w w:val="91"/>
          <w:sz w:val="18"/>
          <w:szCs w:val="18"/>
        </w:rPr>
        <w:t>20</w:t>
      </w:r>
      <w:r>
        <w:rPr>
          <w:rFonts w:cs="Arial" w:hAnsi="Arial" w:eastAsia="Arial" w:ascii="Arial"/>
          <w:color w:val="717171"/>
          <w:w w:val="76"/>
          <w:sz w:val="18"/>
          <w:szCs w:val="18"/>
        </w:rPr>
        <w:t>1</w:t>
      </w:r>
      <w:r>
        <w:rPr>
          <w:rFonts w:cs="Arial" w:hAnsi="Arial" w:eastAsia="Arial" w:ascii="Arial"/>
          <w:color w:val="929292"/>
          <w:w w:val="115"/>
          <w:sz w:val="18"/>
          <w:szCs w:val="18"/>
        </w:rPr>
        <w:t>0</w:t>
      </w:r>
      <w:r>
        <w:rPr>
          <w:rFonts w:cs="Arial" w:hAnsi="Arial" w:eastAsia="Arial" w:ascii="Arial"/>
          <w:color w:val="A7A7A7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A7A7A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A7A7A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29292"/>
          <w:spacing w:val="0"/>
          <w:w w:val="86"/>
          <w:sz w:val="18"/>
          <w:szCs w:val="18"/>
        </w:rPr>
        <w:t>0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3</w:t>
      </w:r>
      <w:r>
        <w:rPr>
          <w:rFonts w:cs="Arial" w:hAnsi="Arial" w:eastAsia="Arial" w:ascii="Arial"/>
          <w:color w:val="838383"/>
          <w:spacing w:val="0"/>
          <w:w w:val="71"/>
          <w:sz w:val="18"/>
          <w:szCs w:val="18"/>
        </w:rPr>
        <w:t>12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0</w:t>
      </w:r>
      <w:r>
        <w:rPr>
          <w:rFonts w:cs="Arial" w:hAnsi="Arial" w:eastAsia="Arial" w:ascii="Arial"/>
          <w:color w:val="838383"/>
          <w:spacing w:val="0"/>
          <w:w w:val="76"/>
          <w:sz w:val="18"/>
          <w:szCs w:val="18"/>
        </w:rPr>
        <w:t>1</w:t>
      </w:r>
      <w:r>
        <w:rPr>
          <w:rFonts w:cs="Arial" w:hAnsi="Arial" w:eastAsia="Arial" w:ascii="Arial"/>
          <w:color w:val="838383"/>
          <w:spacing w:val="0"/>
          <w:w w:val="115"/>
          <w:sz w:val="18"/>
          <w:szCs w:val="18"/>
        </w:rPr>
        <w:t>0</w:t>
      </w:r>
      <w:r>
        <w:rPr>
          <w:rFonts w:cs="Arial" w:hAnsi="Arial" w:eastAsia="Arial" w:ascii="Arial"/>
          <w:color w:val="929292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92929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29292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29292"/>
          <w:spacing w:val="0"/>
          <w:w w:val="86"/>
          <w:sz w:val="18"/>
          <w:szCs w:val="18"/>
        </w:rPr>
        <w:t>0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7</w:t>
      </w:r>
      <w:r>
        <w:rPr>
          <w:rFonts w:cs="Arial" w:hAnsi="Arial" w:eastAsia="Arial" w:ascii="Arial"/>
          <w:color w:val="838383"/>
          <w:spacing w:val="0"/>
          <w:w w:val="71"/>
          <w:sz w:val="18"/>
          <w:szCs w:val="18"/>
        </w:rPr>
        <w:t>12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0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1</w:t>
      </w:r>
      <w:r>
        <w:rPr>
          <w:rFonts w:cs="Arial" w:hAnsi="Arial" w:eastAsia="Arial" w:ascii="Arial"/>
          <w:color w:val="838383"/>
          <w:spacing w:val="0"/>
          <w:w w:val="115"/>
          <w:sz w:val="18"/>
          <w:szCs w:val="18"/>
        </w:rPr>
        <w:t>0</w:t>
      </w:r>
      <w:r>
        <w:rPr>
          <w:rFonts w:cs="Arial" w:hAnsi="Arial" w:eastAsia="Arial" w:ascii="Arial"/>
          <w:color w:val="83838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14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0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2</w:t>
      </w:r>
      <w:r>
        <w:rPr>
          <w:rFonts w:cs="Arial" w:hAnsi="Arial" w:eastAsia="Arial" w:ascii="Arial"/>
          <w:color w:val="838383"/>
          <w:spacing w:val="0"/>
          <w:w w:val="84"/>
          <w:sz w:val="18"/>
          <w:szCs w:val="18"/>
        </w:rPr>
        <w:t>/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2</w:t>
      </w:r>
      <w:r>
        <w:rPr>
          <w:rFonts w:cs="Arial" w:hAnsi="Arial" w:eastAsia="Arial" w:ascii="Arial"/>
          <w:color w:val="838383"/>
          <w:spacing w:val="0"/>
          <w:w w:val="84"/>
          <w:sz w:val="18"/>
          <w:szCs w:val="18"/>
        </w:rPr>
        <w:t>0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1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2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,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  </w:t>
      </w:r>
      <w:r>
        <w:rPr>
          <w:rFonts w:cs="Arial" w:hAnsi="Arial" w:eastAsia="Arial" w:ascii="Arial"/>
          <w:color w:val="717171"/>
          <w:spacing w:val="2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23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P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ec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  </w:t>
      </w:r>
      <w:r>
        <w:rPr>
          <w:rFonts w:cs="Arial" w:hAnsi="Arial" w:eastAsia="Arial" w:ascii="Arial"/>
          <w:color w:val="717171"/>
          <w:spacing w:val="17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E/</w:t>
      </w:r>
      <w:r>
        <w:rPr>
          <w:rFonts w:cs="Arial" w:hAnsi="Arial" w:eastAsia="Arial" w:ascii="Arial"/>
          <w:color w:val="838383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84"/>
          <w:sz w:val="18"/>
          <w:szCs w:val="18"/>
        </w:rPr>
        <w:t>B</w:t>
      </w:r>
      <w:r>
        <w:rPr>
          <w:rFonts w:cs="Arial" w:hAnsi="Arial" w:eastAsia="Arial" w:ascii="Arial"/>
          <w:color w:val="838383"/>
          <w:spacing w:val="0"/>
          <w:w w:val="84"/>
          <w:sz w:val="18"/>
          <w:szCs w:val="18"/>
        </w:rPr>
        <w:t>  </w:t>
      </w:r>
      <w:r>
        <w:rPr>
          <w:rFonts w:cs="Arial" w:hAnsi="Arial" w:eastAsia="Arial" w:ascii="Arial"/>
          <w:color w:val="838383"/>
          <w:spacing w:val="26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17171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color w:val="71717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17171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17171"/>
          <w:spacing w:val="0"/>
          <w:w w:val="47"/>
          <w:sz w:val="18"/>
          <w:szCs w:val="18"/>
        </w:rPr>
        <w:t>1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1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1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2</w:t>
      </w:r>
      <w:r>
        <w:rPr>
          <w:rFonts w:cs="Arial" w:hAnsi="Arial" w:eastAsia="Arial" w:ascii="Arial"/>
          <w:color w:val="838383"/>
          <w:spacing w:val="0"/>
          <w:w w:val="92"/>
          <w:sz w:val="18"/>
          <w:szCs w:val="18"/>
        </w:rPr>
        <w:t>000</w:t>
      </w:r>
      <w:r>
        <w:rPr>
          <w:rFonts w:cs="Arial" w:hAnsi="Arial" w:eastAsia="Arial" w:ascii="Arial"/>
          <w:color w:val="929292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92929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29292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3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6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!2</w:t>
      </w:r>
      <w:r>
        <w:rPr>
          <w:rFonts w:cs="Arial" w:hAnsi="Arial" w:eastAsia="Arial" w:ascii="Arial"/>
          <w:color w:val="838383"/>
          <w:spacing w:val="0"/>
          <w:w w:val="87"/>
          <w:sz w:val="18"/>
          <w:szCs w:val="18"/>
        </w:rPr>
        <w:t>0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0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4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28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23</w:t>
      </w:r>
      <w:r>
        <w:rPr>
          <w:rFonts w:cs="Arial" w:hAnsi="Arial" w:eastAsia="Arial" w:ascii="Arial"/>
          <w:color w:val="838383"/>
          <w:spacing w:val="0"/>
          <w:w w:val="47"/>
          <w:sz w:val="18"/>
          <w:szCs w:val="18"/>
        </w:rPr>
        <w:t>1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2</w:t>
      </w:r>
      <w:r>
        <w:rPr>
          <w:rFonts w:cs="Arial" w:hAnsi="Arial" w:eastAsia="Arial" w:ascii="Arial"/>
          <w:color w:val="717171"/>
          <w:spacing w:val="0"/>
          <w:w w:val="91"/>
          <w:sz w:val="18"/>
          <w:szCs w:val="18"/>
        </w:rPr>
        <w:t>00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8</w:t>
      </w:r>
      <w:r>
        <w:rPr>
          <w:rFonts w:cs="Arial" w:hAnsi="Arial" w:eastAsia="Arial" w:ascii="Arial"/>
          <w:color w:val="A7A7A7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8"/>
        <w:ind w:left="1563"/>
      </w:pPr>
      <w:r>
        <w:rPr>
          <w:rFonts w:cs="Arial" w:hAnsi="Arial" w:eastAsia="Arial" w:ascii="Arial"/>
          <w:color w:val="929292"/>
          <w:w w:val="86"/>
          <w:sz w:val="18"/>
          <w:szCs w:val="18"/>
        </w:rPr>
        <w:t>0</w:t>
      </w:r>
      <w:r>
        <w:rPr>
          <w:rFonts w:cs="Arial" w:hAnsi="Arial" w:eastAsia="Arial" w:ascii="Arial"/>
          <w:color w:val="717171"/>
          <w:w w:val="95"/>
          <w:sz w:val="18"/>
          <w:szCs w:val="18"/>
        </w:rPr>
        <w:t>4</w:t>
      </w:r>
      <w:r>
        <w:rPr>
          <w:rFonts w:cs="Arial" w:hAnsi="Arial" w:eastAsia="Arial" w:ascii="Arial"/>
          <w:color w:val="717171"/>
          <w:w w:val="47"/>
          <w:sz w:val="18"/>
          <w:szCs w:val="18"/>
        </w:rPr>
        <w:t>1</w:t>
      </w:r>
      <w:r>
        <w:rPr>
          <w:rFonts w:cs="Arial" w:hAnsi="Arial" w:eastAsia="Arial" w:ascii="Arial"/>
          <w:color w:val="838383"/>
          <w:w w:val="95"/>
          <w:sz w:val="18"/>
          <w:szCs w:val="18"/>
        </w:rPr>
        <w:t>2</w:t>
      </w:r>
      <w:r>
        <w:rPr>
          <w:rFonts w:cs="Arial" w:hAnsi="Arial" w:eastAsia="Arial" w:ascii="Arial"/>
          <w:color w:val="838383"/>
          <w:w w:val="86"/>
          <w:sz w:val="18"/>
          <w:szCs w:val="18"/>
        </w:rPr>
        <w:t>0</w:t>
      </w:r>
      <w:r>
        <w:rPr>
          <w:rFonts w:cs="Arial" w:hAnsi="Arial" w:eastAsia="Arial" w:ascii="Arial"/>
          <w:color w:val="717171"/>
          <w:w w:val="76"/>
          <w:sz w:val="18"/>
          <w:szCs w:val="18"/>
        </w:rPr>
        <w:t>1</w:t>
      </w:r>
      <w:r>
        <w:rPr>
          <w:rFonts w:cs="Arial" w:hAnsi="Arial" w:eastAsia="Arial" w:ascii="Arial"/>
          <w:color w:val="929292"/>
          <w:w w:val="115"/>
          <w:sz w:val="18"/>
          <w:szCs w:val="18"/>
        </w:rPr>
        <w:t>0</w:t>
      </w:r>
      <w:r>
        <w:rPr>
          <w:rFonts w:cs="Arial" w:hAnsi="Arial" w:eastAsia="Arial" w:ascii="Arial"/>
          <w:color w:val="A7A7A7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A7A7A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29292"/>
          <w:spacing w:val="0"/>
          <w:w w:val="91"/>
          <w:sz w:val="18"/>
          <w:szCs w:val="18"/>
        </w:rPr>
        <w:t>06</w:t>
      </w:r>
      <w:r>
        <w:rPr>
          <w:rFonts w:cs="Arial" w:hAnsi="Arial" w:eastAsia="Arial" w:ascii="Arial"/>
          <w:color w:val="838383"/>
          <w:spacing w:val="0"/>
          <w:w w:val="96"/>
          <w:sz w:val="18"/>
          <w:szCs w:val="18"/>
        </w:rPr>
        <w:t>/</w:t>
      </w:r>
      <w:r>
        <w:rPr>
          <w:rFonts w:cs="Arial" w:hAnsi="Arial" w:eastAsia="Arial" w:ascii="Arial"/>
          <w:color w:val="929292"/>
          <w:spacing w:val="0"/>
          <w:w w:val="86"/>
          <w:sz w:val="18"/>
          <w:szCs w:val="18"/>
        </w:rPr>
        <w:t>20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1</w:t>
      </w:r>
      <w:r>
        <w:rPr>
          <w:rFonts w:cs="Arial" w:hAnsi="Arial" w:eastAsia="Arial" w:ascii="Arial"/>
          <w:color w:val="838383"/>
          <w:spacing w:val="0"/>
          <w:w w:val="115"/>
          <w:sz w:val="18"/>
          <w:szCs w:val="18"/>
        </w:rPr>
        <w:t>0</w:t>
      </w:r>
      <w:r>
        <w:rPr>
          <w:rFonts w:cs="Arial" w:hAnsi="Arial" w:eastAsia="Arial" w:ascii="Arial"/>
          <w:color w:val="BCBCBC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BCBCBC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29292"/>
          <w:spacing w:val="0"/>
          <w:w w:val="86"/>
          <w:sz w:val="18"/>
          <w:szCs w:val="18"/>
        </w:rPr>
        <w:t>0</w:t>
      </w:r>
      <w:r>
        <w:rPr>
          <w:rFonts w:cs="Arial" w:hAnsi="Arial" w:eastAsia="Arial" w:ascii="Arial"/>
          <w:color w:val="A7A7A7"/>
          <w:spacing w:val="0"/>
          <w:w w:val="86"/>
          <w:sz w:val="18"/>
          <w:szCs w:val="18"/>
        </w:rPr>
        <w:t>7</w:t>
      </w:r>
      <w:r>
        <w:rPr>
          <w:rFonts w:cs="Arial" w:hAnsi="Arial" w:eastAsia="Arial" w:ascii="Arial"/>
          <w:color w:val="838383"/>
          <w:spacing w:val="0"/>
          <w:w w:val="115"/>
          <w:sz w:val="18"/>
          <w:szCs w:val="18"/>
        </w:rPr>
        <w:t>/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2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0</w:t>
      </w:r>
      <w:r>
        <w:rPr>
          <w:rFonts w:cs="Arial" w:hAnsi="Arial" w:eastAsia="Arial" w:ascii="Arial"/>
          <w:color w:val="838383"/>
          <w:spacing w:val="0"/>
          <w:w w:val="67"/>
          <w:sz w:val="18"/>
          <w:szCs w:val="18"/>
        </w:rPr>
        <w:t>1</w:t>
      </w:r>
      <w:r>
        <w:rPr>
          <w:rFonts w:cs="Arial" w:hAnsi="Arial" w:eastAsia="Arial" w:ascii="Arial"/>
          <w:color w:val="838383"/>
          <w:spacing w:val="0"/>
          <w:w w:val="115"/>
          <w:sz w:val="18"/>
          <w:szCs w:val="18"/>
        </w:rPr>
        <w:t>0</w:t>
      </w:r>
      <w:r>
        <w:rPr>
          <w:rFonts w:cs="Arial" w:hAnsi="Arial" w:eastAsia="Arial" w:ascii="Arial"/>
          <w:color w:val="83838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2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05</w:t>
      </w:r>
      <w:r>
        <w:rPr>
          <w:rFonts w:cs="Arial" w:hAnsi="Arial" w:eastAsia="Arial" w:ascii="Arial"/>
          <w:color w:val="717171"/>
          <w:spacing w:val="0"/>
          <w:w w:val="115"/>
          <w:sz w:val="18"/>
          <w:szCs w:val="18"/>
        </w:rPr>
        <w:t>/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2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0</w:t>
      </w:r>
      <w:r>
        <w:rPr>
          <w:rFonts w:cs="Arial" w:hAnsi="Arial" w:eastAsia="Arial" w:ascii="Arial"/>
          <w:color w:val="717171"/>
          <w:spacing w:val="0"/>
          <w:w w:val="67"/>
          <w:sz w:val="18"/>
          <w:szCs w:val="18"/>
        </w:rPr>
        <w:t>1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1</w:t>
      </w:r>
      <w:r>
        <w:rPr>
          <w:rFonts w:cs="Arial" w:hAnsi="Arial" w:eastAsia="Arial" w:ascii="Arial"/>
          <w:color w:val="A7A7A7"/>
          <w:spacing w:val="0"/>
          <w:w w:val="115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4859" w:right="4846"/>
      </w:pPr>
      <w:r>
        <w:rPr>
          <w:rFonts w:cs="Arial" w:hAnsi="Arial" w:eastAsia="Arial" w:ascii="Arial"/>
          <w:color w:val="5B5B5B"/>
          <w:w w:val="76"/>
          <w:sz w:val="19"/>
          <w:szCs w:val="19"/>
        </w:rPr>
        <w:t>R</w:t>
      </w:r>
      <w:r>
        <w:rPr>
          <w:rFonts w:cs="Arial" w:hAnsi="Arial" w:eastAsia="Arial" w:ascii="Arial"/>
          <w:color w:val="454545"/>
          <w:w w:val="75"/>
          <w:sz w:val="19"/>
          <w:szCs w:val="19"/>
        </w:rPr>
        <w:t>E</w:t>
      </w:r>
      <w:r>
        <w:rPr>
          <w:rFonts w:cs="Arial" w:hAnsi="Arial" w:eastAsia="Arial" w:ascii="Arial"/>
          <w:color w:val="5B5B5B"/>
          <w:w w:val="91"/>
          <w:sz w:val="19"/>
          <w:szCs w:val="19"/>
        </w:rPr>
        <w:t>S</w:t>
      </w:r>
      <w:r>
        <w:rPr>
          <w:rFonts w:cs="Arial" w:hAnsi="Arial" w:eastAsia="Arial" w:ascii="Arial"/>
          <w:color w:val="5B5B5B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5B5B5B"/>
          <w:w w:val="99"/>
          <w:sz w:val="19"/>
          <w:szCs w:val="19"/>
        </w:rPr>
        <w:t>L</w:t>
      </w:r>
      <w:r>
        <w:rPr>
          <w:rFonts w:cs="Arial" w:hAnsi="Arial" w:eastAsia="Arial" w:ascii="Arial"/>
          <w:color w:val="5B5B5B"/>
          <w:w w:val="83"/>
          <w:sz w:val="19"/>
          <w:szCs w:val="19"/>
        </w:rPr>
        <w:t>VE</w:t>
      </w:r>
      <w:r>
        <w:rPr>
          <w:rFonts w:cs="Arial" w:hAnsi="Arial" w:eastAsia="Arial" w:ascii="Arial"/>
          <w:color w:val="5B5B5B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7"/>
        <w:ind w:left="1573" w:right="1631" w:firstLine="720"/>
      </w:pPr>
      <w:r>
        <w:rPr>
          <w:rFonts w:cs="Arial" w:hAnsi="Arial" w:eastAsia="Arial" w:ascii="Arial"/>
          <w:color w:val="5B5B5B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5B5B5B"/>
          <w:w w:val="104"/>
          <w:sz w:val="18"/>
          <w:szCs w:val="18"/>
        </w:rPr>
        <w:t>rt</w:t>
      </w:r>
      <w:r>
        <w:rPr>
          <w:rFonts w:cs="Arial" w:hAnsi="Arial" w:eastAsia="Arial" w:ascii="Arial"/>
          <w:color w:val="838383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838383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7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57"/>
          <w:sz w:val="18"/>
          <w:szCs w:val="18"/>
        </w:rPr>
        <w:t>1</w:t>
      </w:r>
      <w:r>
        <w:rPr>
          <w:rFonts w:cs="Arial" w:hAnsi="Arial" w:eastAsia="Arial" w:ascii="Arial"/>
          <w:color w:val="838383"/>
          <w:spacing w:val="0"/>
          <w:w w:val="93"/>
          <w:sz w:val="18"/>
          <w:szCs w:val="18"/>
        </w:rPr>
        <w:t>°</w:t>
      </w:r>
      <w:r>
        <w:rPr>
          <w:rFonts w:cs="Arial" w:hAnsi="Arial" w:eastAsia="Arial" w:ascii="Arial"/>
          <w:color w:val="838383"/>
          <w:spacing w:val="0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7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0"/>
          <w:sz w:val="18"/>
          <w:szCs w:val="18"/>
        </w:rPr>
        <w:t>•</w:t>
      </w:r>
      <w:r>
        <w:rPr>
          <w:rFonts w:cs="Arial" w:hAnsi="Arial" w:eastAsia="Arial" w:ascii="Arial"/>
          <w:color w:val="717171"/>
          <w:spacing w:val="0"/>
          <w:w w:val="7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22"/>
          <w:w w:val="70"/>
          <w:sz w:val="18"/>
          <w:szCs w:val="18"/>
        </w:rPr>
        <w:t> </w:t>
      </w:r>
      <w:r>
        <w:rPr>
          <w:rFonts w:cs="Arial" w:hAnsi="Arial" w:eastAsia="Arial" w:ascii="Arial"/>
          <w:color w:val="929292"/>
          <w:spacing w:val="0"/>
          <w:w w:val="70"/>
          <w:sz w:val="18"/>
          <w:szCs w:val="18"/>
        </w:rPr>
        <w:t>A</w:t>
      </w:r>
      <w:r>
        <w:rPr>
          <w:rFonts w:cs="Arial" w:hAnsi="Arial" w:eastAsia="Arial" w:ascii="Arial"/>
          <w:color w:val="929292"/>
          <w:spacing w:val="0"/>
          <w:w w:val="70"/>
          <w:sz w:val="18"/>
          <w:szCs w:val="18"/>
        </w:rPr>
        <w:t>  </w:t>
      </w:r>
      <w:r>
        <w:rPr>
          <w:rFonts w:cs="Arial" w:hAnsi="Arial" w:eastAsia="Arial" w:ascii="Arial"/>
          <w:color w:val="929292"/>
          <w:spacing w:val="5"/>
          <w:w w:val="7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ao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7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7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74"/>
          <w:sz w:val="18"/>
          <w:szCs w:val="18"/>
        </w:rPr>
        <w:t>J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ov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en</w:t>
      </w:r>
      <w:r>
        <w:rPr>
          <w:rFonts w:cs="Arial" w:hAnsi="Arial" w:eastAsia="Arial" w:ascii="Arial"/>
          <w:color w:val="838383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838383"/>
          <w:spacing w:val="29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du</w:t>
      </w:r>
      <w:r>
        <w:rPr>
          <w:rFonts w:cs="Arial" w:hAnsi="Arial" w:eastAsia="Arial" w:ascii="Arial"/>
          <w:color w:val="454545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38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144"/>
          <w:sz w:val="18"/>
          <w:szCs w:val="18"/>
        </w:rPr>
        <w:t>-</w:t>
      </w:r>
      <w:r>
        <w:rPr>
          <w:rFonts w:cs="Arial" w:hAnsi="Arial" w:eastAsia="Arial" w:ascii="Arial"/>
          <w:color w:val="717171"/>
          <w:spacing w:val="16"/>
          <w:w w:val="144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J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6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b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g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26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ss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3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color w:val="5B5B5B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838383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atw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A7A7A7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A7A7A7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838383"/>
          <w:spacing w:val="0"/>
          <w:w w:val="83"/>
          <w:sz w:val="18"/>
          <w:szCs w:val="18"/>
        </w:rPr>
        <w:t>ev</w:t>
      </w:r>
      <w:r>
        <w:rPr>
          <w:rFonts w:cs="Arial" w:hAnsi="Arial" w:eastAsia="Arial" w:ascii="Arial"/>
          <w:color w:val="838383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929292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color w:val="838383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838383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4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3"/>
          <w:sz w:val="18"/>
          <w:szCs w:val="18"/>
        </w:rPr>
        <w:t>p</w:t>
      </w:r>
      <w:r>
        <w:rPr>
          <w:rFonts w:cs="Arial" w:hAnsi="Arial" w:eastAsia="Arial" w:ascii="Arial"/>
          <w:color w:val="838383"/>
          <w:spacing w:val="0"/>
          <w:w w:val="83"/>
          <w:sz w:val="18"/>
          <w:szCs w:val="18"/>
        </w:rPr>
        <w:t>r</w:t>
      </w:r>
      <w:r>
        <w:rPr>
          <w:rFonts w:cs="Arial" w:hAnsi="Arial" w:eastAsia="Arial" w:ascii="Arial"/>
          <w:color w:val="838383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0"/>
          <w:w w:val="83"/>
          <w:sz w:val="18"/>
          <w:szCs w:val="18"/>
        </w:rPr>
        <w:t>prcte-</w:t>
      </w:r>
      <w:r>
        <w:rPr>
          <w:rFonts w:cs="Arial" w:hAnsi="Arial" w:eastAsia="Arial" w:ascii="Arial"/>
          <w:color w:val="838383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6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18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838383"/>
          <w:spacing w:val="0"/>
          <w:w w:val="38"/>
          <w:sz w:val="18"/>
          <w:szCs w:val="18"/>
        </w:rPr>
        <w:t>1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v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h</w:t>
      </w:r>
      <w:r>
        <w:rPr>
          <w:rFonts w:cs="Arial" w:hAnsi="Arial" w:eastAsia="Arial" w:ascii="Arial"/>
          <w:color w:val="838383"/>
          <w:spacing w:val="0"/>
          <w:w w:val="85"/>
          <w:sz w:val="18"/>
          <w:szCs w:val="18"/>
        </w:rPr>
        <w:t>z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y</w:t>
      </w:r>
      <w:r>
        <w:rPr>
          <w:rFonts w:cs="Arial" w:hAnsi="Arial" w:eastAsia="Arial" w:ascii="Arial"/>
          <w:color w:val="717171"/>
          <w:spacing w:val="0"/>
          <w:w w:val="108"/>
          <w:sz w:val="18"/>
          <w:szCs w:val="18"/>
        </w:rPr>
        <w:t>ii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838383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26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838383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143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rr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y</w:t>
      </w:r>
      <w:r>
        <w:rPr>
          <w:rFonts w:cs="Arial" w:hAnsi="Arial" w:eastAsia="Arial" w:ascii="Arial"/>
          <w:color w:val="717171"/>
          <w:spacing w:val="0"/>
          <w:w w:val="108"/>
          <w:sz w:val="18"/>
          <w:szCs w:val="18"/>
        </w:rPr>
        <w:t>ii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838383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26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134"/>
          <w:sz w:val="18"/>
          <w:szCs w:val="18"/>
        </w:rPr>
        <w:t>f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b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ti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717171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8"/>
          <w:sz w:val="18"/>
          <w:szCs w:val="18"/>
        </w:rPr>
        <w:t>c</w:t>
      </w:r>
      <w:r>
        <w:rPr>
          <w:rFonts w:cs="Arial" w:hAnsi="Arial" w:eastAsia="Arial" w:ascii="Arial"/>
          <w:color w:val="838383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8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27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21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5B5B5B"/>
          <w:spacing w:val="0"/>
          <w:w w:val="83"/>
          <w:sz w:val="20"/>
          <w:szCs w:val="20"/>
        </w:rPr>
        <w:t>d</w:t>
      </w:r>
      <w:r>
        <w:rPr>
          <w:rFonts w:cs="Arial" w:hAnsi="Arial" w:eastAsia="Arial" w:ascii="Arial"/>
          <w:color w:val="717171"/>
          <w:spacing w:val="0"/>
          <w:w w:val="83"/>
          <w:sz w:val="20"/>
          <w:szCs w:val="20"/>
        </w:rPr>
        <w:t>u</w:t>
      </w:r>
      <w:r>
        <w:rPr>
          <w:rFonts w:cs="Arial" w:hAnsi="Arial" w:eastAsia="Arial" w:ascii="Arial"/>
          <w:color w:val="838383"/>
          <w:spacing w:val="0"/>
          <w:w w:val="83"/>
          <w:sz w:val="20"/>
          <w:szCs w:val="20"/>
        </w:rPr>
        <w:t>cac</w:t>
      </w:r>
      <w:r>
        <w:rPr>
          <w:rFonts w:cs="Arial" w:hAnsi="Arial" w:eastAsia="Arial" w:ascii="Arial"/>
          <w:color w:val="838383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929292"/>
          <w:spacing w:val="0"/>
          <w:w w:val="83"/>
          <w:sz w:val="20"/>
          <w:szCs w:val="20"/>
        </w:rPr>
        <w:t>c</w:t>
      </w:r>
      <w:r>
        <w:rPr>
          <w:rFonts w:cs="Arial" w:hAnsi="Arial" w:eastAsia="Arial" w:ascii="Arial"/>
          <w:color w:val="929292"/>
          <w:spacing w:val="18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838383"/>
          <w:spacing w:val="0"/>
          <w:w w:val="64"/>
          <w:sz w:val="20"/>
          <w:szCs w:val="20"/>
        </w:rPr>
        <w:t>B</w:t>
      </w:r>
      <w:r>
        <w:rPr>
          <w:rFonts w:cs="Arial" w:hAnsi="Arial" w:eastAsia="Arial" w:ascii="Arial"/>
          <w:color w:val="83838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838383"/>
          <w:spacing w:val="0"/>
          <w:w w:val="82"/>
          <w:sz w:val="20"/>
          <w:szCs w:val="20"/>
        </w:rPr>
        <w:t>slc</w:t>
      </w:r>
      <w:r>
        <w:rPr>
          <w:rFonts w:cs="Arial" w:hAnsi="Arial" w:eastAsia="Arial" w:ascii="Arial"/>
          <w:color w:val="717171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A7A7A7"/>
          <w:spacing w:val="0"/>
          <w:w w:val="51"/>
          <w:sz w:val="20"/>
          <w:szCs w:val="20"/>
        </w:rPr>
        <w:t>,</w:t>
      </w:r>
      <w:r>
        <w:rPr>
          <w:rFonts w:cs="Arial" w:hAnsi="Arial" w:eastAsia="Arial" w:ascii="Arial"/>
          <w:color w:val="A7A7A7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3838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82"/>
          <w:sz w:val="18"/>
          <w:szCs w:val="18"/>
        </w:rPr>
        <w:t>as</w:t>
      </w:r>
      <w:r>
        <w:rPr>
          <w:rFonts w:cs="Arial" w:hAnsi="Arial" w:eastAsia="Arial" w:ascii="Arial"/>
          <w:color w:val="717171"/>
          <w:spacing w:val="36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color w:val="717171"/>
          <w:spacing w:val="0"/>
          <w:w w:val="82"/>
          <w:sz w:val="20"/>
          <w:szCs w:val="20"/>
        </w:rPr>
        <w:t>ta</w:t>
      </w:r>
      <w:r>
        <w:rPr>
          <w:rFonts w:cs="Arial" w:hAnsi="Arial" w:eastAsia="Arial" w:ascii="Arial"/>
          <w:color w:val="717171"/>
          <w:spacing w:val="0"/>
          <w:w w:val="82"/>
          <w:sz w:val="20"/>
          <w:szCs w:val="20"/>
        </w:rPr>
        <w:t>p</w:t>
      </w:r>
      <w:r>
        <w:rPr>
          <w:rFonts w:cs="Arial" w:hAnsi="Arial" w:eastAsia="Arial" w:ascii="Arial"/>
          <w:color w:val="838383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838383"/>
          <w:spacing w:val="0"/>
          <w:w w:val="82"/>
          <w:sz w:val="20"/>
          <w:szCs w:val="20"/>
        </w:rPr>
        <w:t>s</w:t>
      </w:r>
      <w:r>
        <w:rPr>
          <w:rFonts w:cs="Arial" w:hAnsi="Arial" w:eastAsia="Arial" w:ascii="Arial"/>
          <w:color w:val="838383"/>
          <w:spacing w:val="7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717171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838383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15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64"/>
          <w:sz w:val="20"/>
          <w:szCs w:val="20"/>
        </w:rPr>
        <w:t>E</w:t>
      </w:r>
      <w:r>
        <w:rPr>
          <w:rFonts w:cs="Arial" w:hAnsi="Arial" w:eastAsia="Arial" w:ascii="Arial"/>
          <w:color w:val="717171"/>
          <w:spacing w:val="0"/>
          <w:w w:val="86"/>
          <w:sz w:val="20"/>
          <w:szCs w:val="20"/>
        </w:rPr>
        <w:t>n</w:t>
      </w:r>
      <w:r>
        <w:rPr>
          <w:rFonts w:cs="Arial" w:hAnsi="Arial" w:eastAsia="Arial" w:ascii="Arial"/>
          <w:color w:val="717171"/>
          <w:spacing w:val="0"/>
          <w:w w:val="79"/>
          <w:sz w:val="20"/>
          <w:szCs w:val="20"/>
        </w:rPr>
        <w:t>sm</w:t>
      </w:r>
      <w:r>
        <w:rPr>
          <w:rFonts w:cs="Arial" w:hAnsi="Arial" w:eastAsia="Arial" w:ascii="Arial"/>
          <w:color w:val="717171"/>
          <w:spacing w:val="0"/>
          <w:w w:val="95"/>
          <w:sz w:val="20"/>
          <w:szCs w:val="20"/>
        </w:rPr>
        <w:t>c</w:t>
      </w:r>
      <w:r>
        <w:rPr>
          <w:rFonts w:cs="Arial" w:hAnsi="Arial" w:eastAsia="Arial" w:ascii="Arial"/>
          <w:color w:val="71717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17171"/>
          <w:spacing w:val="0"/>
          <w:w w:val="69"/>
          <w:sz w:val="18"/>
          <w:szCs w:val="18"/>
        </w:rPr>
        <w:t>F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2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6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5B5B5B"/>
          <w:spacing w:val="0"/>
          <w:w w:val="38"/>
          <w:sz w:val="18"/>
          <w:szCs w:val="18"/>
        </w:rPr>
        <w:t>1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0</w:t>
      </w:r>
      <w:r>
        <w:rPr>
          <w:rFonts w:cs="Arial" w:hAnsi="Arial" w:eastAsia="Arial" w:ascii="Arial"/>
          <w:color w:val="A7A7A7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2293"/>
      </w:pPr>
      <w:r>
        <w:rPr>
          <w:rFonts w:cs="Times New Roman" w:hAnsi="Times New Roman" w:eastAsia="Times New Roman" w:ascii="Times New Roman"/>
          <w:color w:val="5B5B5B"/>
          <w:spacing w:val="0"/>
          <w:w w:val="84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color w:val="717171"/>
          <w:spacing w:val="0"/>
          <w:w w:val="8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17171"/>
          <w:spacing w:val="17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17171"/>
          <w:spacing w:val="0"/>
          <w:w w:val="100"/>
          <w:sz w:val="20"/>
          <w:szCs w:val="20"/>
        </w:rPr>
        <w:t>2°</w:t>
      </w:r>
      <w:r>
        <w:rPr>
          <w:rFonts w:cs="Times New Roman" w:hAnsi="Times New Roman" w:eastAsia="Times New Roman" w:ascii="Times New Roman"/>
          <w:color w:val="717171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29292"/>
          <w:spacing w:val="0"/>
          <w:w w:val="68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color w:val="929292"/>
          <w:spacing w:val="17"/>
          <w:w w:val="68"/>
          <w:sz w:val="20"/>
          <w:szCs w:val="20"/>
        </w:rPr>
        <w:t> </w:t>
      </w:r>
      <w:r>
        <w:rPr>
          <w:rFonts w:cs="Arial" w:hAnsi="Arial" w:eastAsia="Arial" w:ascii="Arial"/>
          <w:color w:val="838383"/>
          <w:spacing w:val="0"/>
          <w:w w:val="68"/>
          <w:sz w:val="18"/>
          <w:szCs w:val="18"/>
        </w:rPr>
        <w:t>A</w:t>
      </w:r>
      <w:r>
        <w:rPr>
          <w:rFonts w:cs="Arial" w:hAnsi="Arial" w:eastAsia="Arial" w:ascii="Arial"/>
          <w:color w:val="838383"/>
          <w:spacing w:val="0"/>
          <w:w w:val="68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13"/>
          <w:w w:val="68"/>
          <w:sz w:val="18"/>
          <w:szCs w:val="18"/>
        </w:rPr>
        <w:t> </w:t>
      </w:r>
      <w:r>
        <w:rPr>
          <w:rFonts w:cs="Arial" w:hAnsi="Arial" w:eastAsia="Arial" w:ascii="Arial"/>
          <w:color w:val="929292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ca</w:t>
      </w:r>
      <w:r>
        <w:rPr>
          <w:rFonts w:cs="Arial" w:hAnsi="Arial" w:eastAsia="Arial" w:ascii="Arial"/>
          <w:color w:val="838383"/>
          <w:spacing w:val="0"/>
          <w:w w:val="85"/>
          <w:sz w:val="18"/>
          <w:szCs w:val="18"/>
        </w:rPr>
        <w:t>y</w:t>
      </w:r>
      <w:r>
        <w:rPr>
          <w:rFonts w:cs="Arial" w:hAnsi="Arial" w:eastAsia="Arial" w:ascii="Arial"/>
          <w:color w:val="717171"/>
          <w:spacing w:val="0"/>
          <w:w w:val="120"/>
          <w:sz w:val="18"/>
          <w:szCs w:val="18"/>
        </w:rPr>
        <w:t>ii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67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70"/>
          <w:sz w:val="19"/>
          <w:szCs w:val="19"/>
        </w:rPr>
        <w:t>J</w:t>
      </w:r>
      <w:r>
        <w:rPr>
          <w:rFonts w:cs="Arial" w:hAnsi="Arial" w:eastAsia="Arial" w:ascii="Arial"/>
          <w:color w:val="717171"/>
          <w:spacing w:val="0"/>
          <w:w w:val="90"/>
          <w:sz w:val="19"/>
          <w:szCs w:val="19"/>
        </w:rPr>
        <w:t>ov</w:t>
      </w:r>
      <w:r>
        <w:rPr>
          <w:rFonts w:cs="Arial" w:hAnsi="Arial" w:eastAsia="Arial" w:ascii="Arial"/>
          <w:color w:val="717171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838383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838383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u</w:t>
      </w:r>
      <w:r>
        <w:rPr>
          <w:rFonts w:cs="Arial" w:hAnsi="Arial" w:eastAsia="Arial" w:ascii="Arial"/>
          <w:color w:val="5B5B5B"/>
          <w:spacing w:val="0"/>
          <w:w w:val="90"/>
          <w:sz w:val="18"/>
          <w:szCs w:val="18"/>
        </w:rPr>
        <w:t>lt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838383"/>
          <w:spacing w:val="18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57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77"/>
          <w:sz w:val="18"/>
          <w:szCs w:val="18"/>
        </w:rPr>
        <w:t>rn</w:t>
      </w:r>
      <w:r>
        <w:rPr>
          <w:rFonts w:cs="Arial" w:hAnsi="Arial" w:eastAsia="Arial" w:ascii="Arial"/>
          <w:color w:val="717171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1"/>
          <w:sz w:val="18"/>
          <w:szCs w:val="18"/>
        </w:rPr>
        <w:t>po</w:t>
      </w:r>
      <w:r>
        <w:rPr>
          <w:rFonts w:cs="Arial" w:hAnsi="Arial" w:eastAsia="Arial" w:ascii="Arial"/>
          <w:color w:val="717171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717171"/>
          <w:spacing w:val="0"/>
          <w:w w:val="87"/>
          <w:sz w:val="19"/>
          <w:szCs w:val="19"/>
        </w:rPr>
        <w:t>bje</w:t>
      </w:r>
      <w:r>
        <w:rPr>
          <w:rFonts w:cs="Arial" w:hAnsi="Arial" w:eastAsia="Arial" w:ascii="Arial"/>
          <w:color w:val="838383"/>
          <w:spacing w:val="0"/>
          <w:w w:val="72"/>
          <w:sz w:val="19"/>
          <w:szCs w:val="19"/>
        </w:rPr>
        <w:t>n</w:t>
      </w:r>
      <w:r>
        <w:rPr>
          <w:rFonts w:cs="Arial" w:hAnsi="Arial" w:eastAsia="Arial" w:ascii="Arial"/>
          <w:color w:val="717171"/>
          <w:spacing w:val="0"/>
          <w:w w:val="101"/>
          <w:sz w:val="19"/>
          <w:szCs w:val="19"/>
        </w:rPr>
        <w:t>v</w:t>
      </w:r>
      <w:r>
        <w:rPr>
          <w:rFonts w:cs="Arial" w:hAnsi="Arial" w:eastAsia="Arial" w:ascii="Arial"/>
          <w:color w:val="717171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17171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27"/>
        <w:ind w:left="1573" w:right="1612" w:firstLine="720"/>
      </w:pPr>
      <w:r>
        <w:rPr>
          <w:rFonts w:cs="Arial" w:hAnsi="Arial" w:eastAsia="Arial" w:ascii="Arial"/>
          <w:color w:val="838383"/>
          <w:spacing w:val="0"/>
          <w:w w:val="38"/>
          <w:sz w:val="18"/>
          <w:szCs w:val="18"/>
        </w:rPr>
        <w:t>I</w:t>
      </w:r>
      <w:r>
        <w:rPr>
          <w:rFonts w:cs="Arial" w:hAnsi="Arial" w:eastAsia="Arial" w:ascii="Arial"/>
          <w:color w:val="838383"/>
          <w:spacing w:val="0"/>
          <w:w w:val="38"/>
          <w:sz w:val="18"/>
          <w:szCs w:val="18"/>
        </w:rPr>
        <w:t>     </w:t>
      </w:r>
      <w:r>
        <w:rPr>
          <w:rFonts w:cs="Arial" w:hAnsi="Arial" w:eastAsia="Arial" w:ascii="Arial"/>
          <w:color w:val="838383"/>
          <w:spacing w:val="9"/>
          <w:w w:val="38"/>
          <w:sz w:val="18"/>
          <w:szCs w:val="18"/>
        </w:rPr>
        <w:t> </w:t>
      </w:r>
      <w:r>
        <w:rPr>
          <w:rFonts w:cs="Arial" w:hAnsi="Arial" w:eastAsia="Arial" w:ascii="Arial"/>
          <w:color w:val="929292"/>
          <w:spacing w:val="0"/>
          <w:w w:val="64"/>
          <w:sz w:val="18"/>
          <w:szCs w:val="18"/>
        </w:rPr>
        <w:t>·</w:t>
      </w:r>
      <w:r>
        <w:rPr>
          <w:rFonts w:cs="Arial" w:hAnsi="Arial" w:eastAsia="Arial" w:ascii="Arial"/>
          <w:color w:val="929292"/>
          <w:spacing w:val="0"/>
          <w:w w:val="64"/>
          <w:sz w:val="18"/>
          <w:szCs w:val="18"/>
        </w:rPr>
        <w:t>  </w:t>
      </w:r>
      <w:r>
        <w:rPr>
          <w:rFonts w:cs="Arial" w:hAnsi="Arial" w:eastAsia="Arial" w:ascii="Arial"/>
          <w:color w:val="929292"/>
          <w:spacing w:val="17"/>
          <w:w w:val="64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90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b</w:t>
      </w:r>
      <w:r>
        <w:rPr>
          <w:rFonts w:cs="Arial" w:hAnsi="Arial" w:eastAsia="Arial" w:ascii="Arial"/>
          <w:color w:val="838383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l</w:t>
      </w:r>
      <w:r>
        <w:rPr>
          <w:rFonts w:cs="Arial" w:hAnsi="Arial" w:eastAsia="Arial" w:ascii="Arial"/>
          <w:color w:val="838383"/>
          <w:spacing w:val="0"/>
          <w:w w:val="90"/>
          <w:sz w:val="18"/>
          <w:szCs w:val="18"/>
        </w:rPr>
        <w:t>ec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39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9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g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da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13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32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dreitc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17171"/>
          <w:spacing w:val="0"/>
          <w:w w:val="59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color w:val="717171"/>
          <w:spacing w:val="0"/>
          <w:w w:val="59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717171"/>
          <w:spacing w:val="28"/>
          <w:w w:val="59"/>
          <w:sz w:val="29"/>
          <w:szCs w:val="29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838383"/>
          <w:spacing w:val="0"/>
          <w:w w:val="85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838383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eo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  </w:t>
      </w:r>
      <w:r>
        <w:rPr>
          <w:rFonts w:cs="Arial" w:hAnsi="Arial" w:eastAsia="Arial" w:ascii="Arial"/>
          <w:color w:val="717171"/>
          <w:spacing w:val="18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g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0"/>
          <w:w w:val="85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b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n</w:t>
      </w:r>
      <w:r>
        <w:rPr>
          <w:rFonts w:cs="Arial" w:hAnsi="Arial" w:eastAsia="Arial" w:ascii="Arial"/>
          <w:color w:val="5B5B5B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  </w:t>
      </w:r>
      <w:r>
        <w:rPr>
          <w:rFonts w:cs="Arial" w:hAnsi="Arial" w:eastAsia="Arial" w:ascii="Arial"/>
          <w:color w:val="717171"/>
          <w:spacing w:val="27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1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29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111"/>
          <w:sz w:val="18"/>
          <w:szCs w:val="18"/>
        </w:rPr>
        <w:t>sn</w:t>
      </w:r>
      <w:r>
        <w:rPr>
          <w:rFonts w:cs="Arial" w:hAnsi="Arial" w:eastAsia="Arial" w:ascii="Arial"/>
          <w:color w:val="717171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78"/>
          <w:sz w:val="18"/>
          <w:szCs w:val="18"/>
        </w:rPr>
        <w:t>F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da</w:t>
      </w:r>
      <w:r>
        <w:rPr>
          <w:rFonts w:cs="Arial" w:hAnsi="Arial" w:eastAsia="Arial" w:ascii="Arial"/>
          <w:color w:val="838383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838383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929292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A7A7A7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A7A7A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A7A7A7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838383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ed</w:t>
      </w:r>
      <w:r>
        <w:rPr>
          <w:rFonts w:cs="Arial" w:hAnsi="Arial" w:eastAsia="Arial" w:ascii="Arial"/>
          <w:color w:val="717171"/>
          <w:spacing w:val="0"/>
          <w:w w:val="28"/>
          <w:sz w:val="18"/>
          <w:szCs w:val="18"/>
        </w:rPr>
        <w:t>1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0</w:t>
      </w:r>
      <w:r>
        <w:rPr>
          <w:rFonts w:cs="Arial" w:hAnsi="Arial" w:eastAsia="Arial" w:ascii="Arial"/>
          <w:color w:val="83838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1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cay</w:t>
      </w:r>
      <w:r>
        <w:rPr>
          <w:rFonts w:cs="Arial" w:hAnsi="Arial" w:eastAsia="Arial" w:ascii="Arial"/>
          <w:color w:val="717171"/>
          <w:spacing w:val="0"/>
          <w:w w:val="108"/>
          <w:sz w:val="18"/>
          <w:szCs w:val="18"/>
        </w:rPr>
        <w:t>ii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5"/>
          <w:sz w:val="19"/>
          <w:szCs w:val="19"/>
        </w:rPr>
        <w:t>Pr</w:t>
      </w:r>
      <w:r>
        <w:rPr>
          <w:rFonts w:cs="Arial" w:hAnsi="Arial" w:eastAsia="Arial" w:ascii="Arial"/>
          <w:color w:val="717171"/>
          <w:spacing w:val="0"/>
          <w:w w:val="87"/>
          <w:sz w:val="19"/>
          <w:szCs w:val="19"/>
        </w:rPr>
        <w:t>otls</w:t>
      </w:r>
      <w:r>
        <w:rPr>
          <w:rFonts w:cs="Arial" w:hAnsi="Arial" w:eastAsia="Arial" w:ascii="Arial"/>
          <w:color w:val="717171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717171"/>
          <w:spacing w:val="0"/>
          <w:w w:val="118"/>
          <w:sz w:val="19"/>
          <w:szCs w:val="19"/>
        </w:rPr>
        <w:t>o</w:t>
      </w:r>
      <w:r>
        <w:rPr>
          <w:rFonts w:cs="Arial" w:hAnsi="Arial" w:eastAsia="Arial" w:ascii="Arial"/>
          <w:color w:val="717171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717171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717171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717171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17171"/>
          <w:spacing w:val="0"/>
          <w:w w:val="8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717171"/>
          <w:spacing w:val="0"/>
          <w:w w:val="88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717171"/>
          <w:spacing w:val="0"/>
          <w:w w:val="88"/>
          <w:sz w:val="21"/>
          <w:szCs w:val="21"/>
        </w:rPr>
        <w:t>nic</w:t>
      </w:r>
      <w:r>
        <w:rPr>
          <w:rFonts w:cs="Times New Roman" w:hAnsi="Times New Roman" w:eastAsia="Times New Roman" w:ascii="Times New Roman"/>
          <w:color w:val="717171"/>
          <w:spacing w:val="0"/>
          <w:w w:val="8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17171"/>
          <w:spacing w:val="32"/>
          <w:w w:val="88"/>
          <w:sz w:val="21"/>
          <w:szCs w:val="21"/>
        </w:rPr>
        <w:t> </w:t>
      </w:r>
      <w:r>
        <w:rPr>
          <w:rFonts w:cs="Arial" w:hAnsi="Arial" w:eastAsia="Arial" w:ascii="Arial"/>
          <w:color w:val="717171"/>
          <w:spacing w:val="0"/>
          <w:w w:val="88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18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sz w:val="19"/>
          <w:szCs w:val="19"/>
        </w:rPr>
        <w:t>Nrv</w:t>
      </w:r>
      <w:r>
        <w:rPr>
          <w:rFonts w:cs="Arial" w:hAnsi="Arial" w:eastAsia="Arial" w:ascii="Arial"/>
          <w:color w:val="717171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717171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717171"/>
          <w:spacing w:val="19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i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7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83"/>
          <w:sz w:val="18"/>
          <w:szCs w:val="18"/>
        </w:rPr>
        <w:t>p</w:t>
      </w:r>
      <w:r>
        <w:rPr>
          <w:rFonts w:cs="Arial" w:hAnsi="Arial" w:eastAsia="Arial" w:ascii="Arial"/>
          <w:color w:val="5B5B5B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32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68"/>
          <w:sz w:val="19"/>
          <w:szCs w:val="19"/>
        </w:rPr>
        <w:t>j</w:t>
      </w:r>
      <w:r>
        <w:rPr>
          <w:rFonts w:cs="Arial" w:hAnsi="Arial" w:eastAsia="Arial" w:ascii="Arial"/>
          <w:color w:val="717171"/>
          <w:spacing w:val="0"/>
          <w:w w:val="90"/>
          <w:sz w:val="19"/>
          <w:szCs w:val="19"/>
        </w:rPr>
        <w:t>ov</w:t>
      </w:r>
      <w:r>
        <w:rPr>
          <w:rFonts w:cs="Arial" w:hAnsi="Arial" w:eastAsia="Arial" w:ascii="Arial"/>
          <w:color w:val="5B5B5B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17171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717171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717171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29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76"/>
          <w:sz w:val="18"/>
          <w:szCs w:val="18"/>
        </w:rPr>
        <w:t>q</w:t>
      </w:r>
      <w:r>
        <w:rPr>
          <w:rFonts w:cs="Arial" w:hAnsi="Arial" w:eastAsia="Arial" w:ascii="Arial"/>
          <w:color w:val="838383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3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11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1"/>
          <w:szCs w:val="21"/>
        </w:rPr>
        <w:t>ele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838383"/>
          <w:spacing w:val="28"/>
          <w:w w:val="8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838383"/>
          <w:spacing w:val="20"/>
          <w:w w:val="86"/>
          <w:sz w:val="21"/>
          <w:szCs w:val="21"/>
        </w:rPr>
        <w:t> 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de</w:t>
      </w:r>
      <w:r>
        <w:rPr>
          <w:rFonts w:cs="Arial" w:hAnsi="Arial" w:eastAsia="Arial" w:ascii="Arial"/>
          <w:color w:val="929292"/>
          <w:spacing w:val="0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m</w:t>
      </w:r>
      <w:r>
        <w:rPr>
          <w:rFonts w:cs="Arial" w:hAnsi="Arial" w:eastAsia="Arial" w:ascii="Arial"/>
          <w:color w:val="838383"/>
          <w:spacing w:val="42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25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21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14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17171"/>
          <w:spacing w:val="0"/>
          <w:w w:val="7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17171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17171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17171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838383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11"/>
          <w:w w:val="8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717171"/>
          <w:spacing w:val="0"/>
          <w:w w:val="87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717171"/>
          <w:spacing w:val="0"/>
          <w:w w:val="87"/>
          <w:sz w:val="21"/>
          <w:szCs w:val="21"/>
        </w:rPr>
        <w:t>cun</w:t>
      </w:r>
      <w:r>
        <w:rPr>
          <w:rFonts w:cs="Times New Roman" w:hAnsi="Times New Roman" w:eastAsia="Times New Roman" w:ascii="Times New Roman"/>
          <w:color w:val="717171"/>
          <w:spacing w:val="0"/>
          <w:w w:val="8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17171"/>
          <w:spacing w:val="0"/>
          <w:w w:val="8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717171"/>
          <w:spacing w:val="0"/>
          <w:w w:val="8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717171"/>
          <w:spacing w:val="9"/>
          <w:w w:val="87"/>
          <w:sz w:val="21"/>
          <w:szCs w:val="21"/>
        </w:rPr>
        <w:t> </w:t>
      </w:r>
      <w:r>
        <w:rPr>
          <w:rFonts w:cs="Arial" w:hAnsi="Arial" w:eastAsia="Arial" w:ascii="Arial"/>
          <w:color w:val="717171"/>
          <w:spacing w:val="0"/>
          <w:w w:val="67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g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929292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293"/>
      </w:pPr>
      <w:r>
        <w:rPr>
          <w:rFonts w:cs="Arial" w:hAnsi="Arial" w:eastAsia="Arial" w:ascii="Arial"/>
          <w:color w:val="838383"/>
          <w:w w:val="38"/>
          <w:sz w:val="18"/>
          <w:szCs w:val="18"/>
        </w:rPr>
        <w:t>I</w:t>
      </w:r>
      <w:r>
        <w:rPr>
          <w:rFonts w:cs="Arial" w:hAnsi="Arial" w:eastAsia="Arial" w:ascii="Arial"/>
          <w:color w:val="838383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83838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A7A7A7"/>
          <w:spacing w:val="0"/>
          <w:w w:val="64"/>
          <w:sz w:val="18"/>
          <w:szCs w:val="18"/>
        </w:rPr>
        <w:t>·</w:t>
      </w:r>
      <w:r>
        <w:rPr>
          <w:rFonts w:cs="Arial" w:hAnsi="Arial" w:eastAsia="Arial" w:ascii="Arial"/>
          <w:color w:val="A7A7A7"/>
          <w:spacing w:val="0"/>
          <w:w w:val="64"/>
          <w:sz w:val="18"/>
          <w:szCs w:val="18"/>
        </w:rPr>
        <w:t>  </w:t>
      </w:r>
      <w:r>
        <w:rPr>
          <w:rFonts w:cs="Arial" w:hAnsi="Arial" w:eastAsia="Arial" w:ascii="Arial"/>
          <w:color w:val="A7A7A7"/>
          <w:spacing w:val="19"/>
          <w:w w:val="64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p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r</w:t>
      </w:r>
      <w:r>
        <w:rPr>
          <w:rFonts w:cs="Arial" w:hAnsi="Arial" w:eastAsia="Arial" w:ascii="Arial"/>
          <w:color w:val="838383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p</w:t>
      </w:r>
      <w:r>
        <w:rPr>
          <w:rFonts w:cs="Arial" w:hAnsi="Arial" w:eastAsia="Arial" w:ascii="Arial"/>
          <w:color w:val="838383"/>
          <w:spacing w:val="0"/>
          <w:w w:val="90"/>
          <w:sz w:val="18"/>
          <w:szCs w:val="18"/>
        </w:rPr>
        <w:t>or</w:t>
      </w:r>
      <w:r>
        <w:rPr>
          <w:rFonts w:cs="Arial" w:hAnsi="Arial" w:eastAsia="Arial" w:ascii="Arial"/>
          <w:color w:val="838383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838383"/>
          <w:spacing w:val="0"/>
          <w:w w:val="90"/>
          <w:sz w:val="18"/>
          <w:szCs w:val="18"/>
        </w:rPr>
        <w:t>i</w:t>
      </w:r>
      <w:r>
        <w:rPr>
          <w:rFonts w:cs="Arial" w:hAnsi="Arial" w:eastAsia="Arial" w:ascii="Arial"/>
          <w:color w:val="838383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11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f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5B5B5B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y</w:t>
      </w:r>
      <w:r>
        <w:rPr>
          <w:rFonts w:cs="Arial" w:hAnsi="Arial" w:eastAsia="Arial" w:ascii="Arial"/>
          <w:color w:val="5B5B5B"/>
          <w:spacing w:val="0"/>
          <w:w w:val="120"/>
          <w:sz w:val="18"/>
          <w:szCs w:val="18"/>
        </w:rPr>
        <w:t>ii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22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q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0"/>
          <w:w w:val="76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da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BCBCBC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BCBCBC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BCBCBC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4"/>
          <w:sz w:val="18"/>
          <w:szCs w:val="18"/>
        </w:rPr>
        <w:t>co</w:t>
      </w:r>
      <w:r>
        <w:rPr>
          <w:rFonts w:cs="Arial" w:hAnsi="Arial" w:eastAsia="Arial" w:ascii="Arial"/>
          <w:color w:val="838383"/>
          <w:spacing w:val="0"/>
          <w:w w:val="84"/>
          <w:sz w:val="18"/>
          <w:szCs w:val="18"/>
        </w:rPr>
        <w:t>m</w:t>
      </w:r>
      <w:r>
        <w:rPr>
          <w:rFonts w:cs="Arial" w:hAnsi="Arial" w:eastAsia="Arial" w:ascii="Arial"/>
          <w:color w:val="838383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31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9"/>
          <w:sz w:val="18"/>
          <w:szCs w:val="18"/>
        </w:rPr>
        <w:t>to</w:t>
      </w:r>
      <w:r>
        <w:rPr>
          <w:rFonts w:cs="Arial" w:hAnsi="Arial" w:eastAsia="Arial" w:ascii="Arial"/>
          <w:color w:val="717171"/>
          <w:spacing w:val="0"/>
          <w:w w:val="91"/>
          <w:sz w:val="18"/>
          <w:szCs w:val="18"/>
        </w:rPr>
        <w:t>do</w:t>
      </w:r>
      <w:r>
        <w:rPr>
          <w:rFonts w:cs="Arial" w:hAnsi="Arial" w:eastAsia="Arial" w:ascii="Arial"/>
          <w:color w:val="5B5B5B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og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6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p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929292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92929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29292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cr</w:t>
      </w:r>
      <w:r>
        <w:rPr>
          <w:rFonts w:cs="Arial" w:hAnsi="Arial" w:eastAsia="Arial" w:ascii="Arial"/>
          <w:color w:val="838383"/>
          <w:spacing w:val="0"/>
          <w:w w:val="90"/>
          <w:sz w:val="18"/>
          <w:szCs w:val="18"/>
        </w:rPr>
        <w:t>i</w:t>
      </w:r>
      <w:r>
        <w:rPr>
          <w:rFonts w:cs="Arial" w:hAnsi="Arial" w:eastAsia="Arial" w:ascii="Arial"/>
          <w:color w:val="5B5B5B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d</w:t>
      </w:r>
      <w:r>
        <w:rPr>
          <w:rFonts w:cs="Arial" w:hAnsi="Arial" w:eastAsia="Arial" w:ascii="Arial"/>
          <w:color w:val="838383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19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4"/>
          <w:sz w:val="18"/>
          <w:szCs w:val="18"/>
        </w:rPr>
        <w:t>s</w:t>
      </w:r>
      <w:r>
        <w:rPr>
          <w:rFonts w:cs="Arial" w:hAnsi="Arial" w:eastAsia="Arial" w:ascii="Arial"/>
          <w:color w:val="838383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17171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y</w:t>
      </w:r>
      <w:r>
        <w:rPr>
          <w:rFonts w:cs="Arial" w:hAnsi="Arial" w:eastAsia="Arial" w:ascii="Arial"/>
          <w:color w:val="717171"/>
          <w:spacing w:val="0"/>
          <w:w w:val="68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4"/>
        <w:ind w:left="1573"/>
      </w:pPr>
      <w:r>
        <w:rPr>
          <w:rFonts w:cs="Arial" w:hAnsi="Arial" w:eastAsia="Arial" w:ascii="Arial"/>
          <w:color w:val="838383"/>
          <w:spacing w:val="0"/>
          <w:w w:val="81"/>
          <w:sz w:val="20"/>
          <w:szCs w:val="20"/>
        </w:rPr>
        <w:t>p</w:t>
      </w:r>
      <w:r>
        <w:rPr>
          <w:rFonts w:cs="Arial" w:hAnsi="Arial" w:eastAsia="Arial" w:ascii="Arial"/>
          <w:color w:val="838383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color w:val="717171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color w:val="717171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color w:val="717171"/>
          <w:spacing w:val="0"/>
          <w:w w:val="81"/>
          <w:sz w:val="20"/>
          <w:szCs w:val="20"/>
        </w:rPr>
        <w:t>q</w:t>
      </w:r>
      <w:r>
        <w:rPr>
          <w:rFonts w:cs="Arial" w:hAnsi="Arial" w:eastAsia="Arial" w:ascii="Arial"/>
          <w:color w:val="929292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color w:val="838383"/>
          <w:spacing w:val="0"/>
          <w:w w:val="81"/>
          <w:sz w:val="20"/>
          <w:szCs w:val="20"/>
        </w:rPr>
        <w:t>qrc</w:t>
      </w:r>
      <w:r>
        <w:rPr>
          <w:rFonts w:cs="Arial" w:hAnsi="Arial" w:eastAsia="Arial" w:ascii="Arial"/>
          <w:color w:val="838383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color w:val="929292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color w:val="929292"/>
          <w:spacing w:val="5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ad</w:t>
      </w:r>
      <w:r>
        <w:rPr>
          <w:rFonts w:cs="Arial" w:hAnsi="Arial" w:eastAsia="Arial" w:ascii="Arial"/>
          <w:color w:val="838383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q</w:t>
      </w:r>
      <w:r>
        <w:rPr>
          <w:rFonts w:cs="Arial" w:hAnsi="Arial" w:eastAsia="Arial" w:ascii="Arial"/>
          <w:color w:val="838383"/>
          <w:spacing w:val="0"/>
          <w:w w:val="90"/>
          <w:sz w:val="18"/>
          <w:szCs w:val="18"/>
        </w:rPr>
        <w:t>u</w:t>
      </w:r>
      <w:r>
        <w:rPr>
          <w:rFonts w:cs="Arial" w:hAnsi="Arial" w:eastAsia="Arial" w:ascii="Arial"/>
          <w:color w:val="838383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da</w:t>
      </w:r>
      <w:r>
        <w:rPr>
          <w:rFonts w:cs="Arial" w:hAnsi="Arial" w:eastAsia="Arial" w:ascii="Arial"/>
          <w:color w:val="838383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838383"/>
          <w:spacing w:val="21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838383"/>
          <w:spacing w:val="0"/>
          <w:w w:val="77"/>
          <w:sz w:val="20"/>
          <w:szCs w:val="20"/>
        </w:rPr>
        <w:t>s</w:t>
      </w:r>
      <w:r>
        <w:rPr>
          <w:rFonts w:cs="Arial" w:hAnsi="Arial" w:eastAsia="Arial" w:ascii="Arial"/>
          <w:color w:val="838383"/>
          <w:spacing w:val="15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717171"/>
          <w:spacing w:val="0"/>
          <w:w w:val="69"/>
          <w:sz w:val="20"/>
          <w:szCs w:val="20"/>
        </w:rPr>
        <w:t>n</w:t>
      </w:r>
      <w:r>
        <w:rPr>
          <w:rFonts w:cs="Arial" w:hAnsi="Arial" w:eastAsia="Arial" w:ascii="Arial"/>
          <w:color w:val="717171"/>
          <w:spacing w:val="0"/>
          <w:w w:val="77"/>
          <w:sz w:val="20"/>
          <w:szCs w:val="20"/>
        </w:rPr>
        <w:t>e</w:t>
      </w:r>
      <w:r>
        <w:rPr>
          <w:rFonts w:cs="Arial" w:hAnsi="Arial" w:eastAsia="Arial" w:ascii="Arial"/>
          <w:color w:val="838383"/>
          <w:spacing w:val="0"/>
          <w:w w:val="86"/>
          <w:sz w:val="20"/>
          <w:szCs w:val="20"/>
        </w:rPr>
        <w:t>c</w:t>
      </w:r>
      <w:r>
        <w:rPr>
          <w:rFonts w:cs="Arial" w:hAnsi="Arial" w:eastAsia="Arial" w:ascii="Arial"/>
          <w:color w:val="717171"/>
          <w:spacing w:val="0"/>
          <w:w w:val="77"/>
          <w:sz w:val="20"/>
          <w:szCs w:val="20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20"/>
          <w:szCs w:val="20"/>
        </w:rPr>
        <w:t>s</w:t>
      </w:r>
      <w:r>
        <w:rPr>
          <w:rFonts w:cs="Arial" w:hAnsi="Arial" w:eastAsia="Arial" w:ascii="Arial"/>
          <w:color w:val="717171"/>
          <w:spacing w:val="0"/>
          <w:w w:val="72"/>
          <w:sz w:val="20"/>
          <w:szCs w:val="20"/>
        </w:rPr>
        <w:t>srd</w:t>
      </w:r>
      <w:r>
        <w:rPr>
          <w:rFonts w:cs="Arial" w:hAnsi="Arial" w:eastAsia="Arial" w:ascii="Arial"/>
          <w:color w:val="717171"/>
          <w:spacing w:val="0"/>
          <w:w w:val="86"/>
          <w:sz w:val="20"/>
          <w:szCs w:val="20"/>
        </w:rPr>
        <w:t>ad</w:t>
      </w:r>
      <w:r>
        <w:rPr>
          <w:rFonts w:cs="Arial" w:hAnsi="Arial" w:eastAsia="Arial" w:ascii="Arial"/>
          <w:color w:val="717171"/>
          <w:spacing w:val="0"/>
          <w:w w:val="77"/>
          <w:sz w:val="20"/>
          <w:szCs w:val="20"/>
        </w:rPr>
        <w:t>e</w:t>
      </w:r>
      <w:r>
        <w:rPr>
          <w:rFonts w:cs="Arial" w:hAnsi="Arial" w:eastAsia="Arial" w:ascii="Arial"/>
          <w:color w:val="717171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717171"/>
          <w:spacing w:val="0"/>
          <w:w w:val="51"/>
          <w:sz w:val="20"/>
          <w:szCs w:val="20"/>
        </w:rPr>
        <w:t>,</w:t>
      </w:r>
      <w:r>
        <w:rPr>
          <w:rFonts w:cs="Arial" w:hAnsi="Arial" w:eastAsia="Arial" w:ascii="Arial"/>
          <w:color w:val="71717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x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p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838383"/>
          <w:spacing w:val="0"/>
          <w:w w:val="106"/>
          <w:sz w:val="18"/>
          <w:szCs w:val="18"/>
        </w:rPr>
        <w:t>v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20"/>
          <w:szCs w:val="20"/>
        </w:rPr>
        <w:t>os</w:t>
      </w:r>
      <w:r>
        <w:rPr>
          <w:rFonts w:cs="Arial" w:hAnsi="Arial" w:eastAsia="Arial" w:ascii="Arial"/>
          <w:color w:val="717171"/>
          <w:spacing w:val="0"/>
          <w:w w:val="85"/>
          <w:sz w:val="20"/>
          <w:szCs w:val="20"/>
        </w:rPr>
        <w:t>o</w:t>
      </w:r>
      <w:r>
        <w:rPr>
          <w:rFonts w:cs="Arial" w:hAnsi="Arial" w:eastAsia="Arial" w:ascii="Arial"/>
          <w:color w:val="717171"/>
          <w:spacing w:val="0"/>
          <w:w w:val="85"/>
          <w:sz w:val="20"/>
          <w:szCs w:val="20"/>
        </w:rPr>
        <w:t>c</w:t>
      </w:r>
      <w:r>
        <w:rPr>
          <w:rFonts w:cs="Arial" w:hAnsi="Arial" w:eastAsia="Arial" w:ascii="Arial"/>
          <w:color w:val="717171"/>
          <w:spacing w:val="0"/>
          <w:w w:val="85"/>
          <w:sz w:val="20"/>
          <w:szCs w:val="20"/>
        </w:rPr>
        <w:t>ncno</w:t>
      </w:r>
      <w:r>
        <w:rPr>
          <w:rFonts w:cs="Arial" w:hAnsi="Arial" w:eastAsia="Arial" w:ascii="Arial"/>
          <w:color w:val="717171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color w:val="717171"/>
          <w:spacing w:val="0"/>
          <w:w w:val="85"/>
          <w:sz w:val="20"/>
          <w:szCs w:val="20"/>
        </w:rPr>
        <w:t>o</w:t>
      </w:r>
      <w:r>
        <w:rPr>
          <w:rFonts w:cs="Arial" w:hAnsi="Arial" w:eastAsia="Arial" w:ascii="Arial"/>
          <w:color w:val="717171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717171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717171"/>
          <w:spacing w:val="21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1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72"/>
          <w:sz w:val="18"/>
          <w:szCs w:val="18"/>
        </w:rPr>
        <w:t>j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0"/>
          <w:w w:val="106"/>
          <w:sz w:val="18"/>
          <w:szCs w:val="18"/>
        </w:rPr>
        <w:t>v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69"/>
          <w:sz w:val="20"/>
          <w:szCs w:val="20"/>
        </w:rPr>
        <w:t>e</w:t>
      </w:r>
      <w:r>
        <w:rPr>
          <w:rFonts w:cs="Arial" w:hAnsi="Arial" w:eastAsia="Arial" w:ascii="Arial"/>
          <w:color w:val="717171"/>
          <w:spacing w:val="29"/>
          <w:w w:val="69"/>
          <w:sz w:val="20"/>
          <w:szCs w:val="20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lt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929292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245"/>
      </w:pPr>
      <w:r>
        <w:rPr>
          <w:rFonts w:cs="Arial" w:hAnsi="Arial" w:eastAsia="Arial" w:ascii="Arial"/>
          <w:color w:val="A7A7A7"/>
          <w:w w:val="38"/>
          <w:sz w:val="18"/>
          <w:szCs w:val="18"/>
        </w:rPr>
        <w:t>I</w:t>
      </w:r>
      <w:r>
        <w:rPr>
          <w:rFonts w:cs="Arial" w:hAnsi="Arial" w:eastAsia="Arial" w:ascii="Arial"/>
          <w:color w:val="929292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838383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83838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64"/>
          <w:sz w:val="18"/>
          <w:szCs w:val="18"/>
        </w:rPr>
        <w:t>·</w:t>
      </w:r>
      <w:r>
        <w:rPr>
          <w:rFonts w:cs="Arial" w:hAnsi="Arial" w:eastAsia="Arial" w:ascii="Arial"/>
          <w:color w:val="5B5B5B"/>
          <w:spacing w:val="0"/>
          <w:w w:val="64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3"/>
          <w:w w:val="64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64"/>
          <w:sz w:val="18"/>
          <w:szCs w:val="18"/>
        </w:rPr>
        <w:t>r</w:t>
      </w:r>
      <w:r>
        <w:rPr>
          <w:rFonts w:cs="Arial" w:hAnsi="Arial" w:eastAsia="Arial" w:ascii="Arial"/>
          <w:color w:val="838383"/>
          <w:spacing w:val="0"/>
          <w:w w:val="90"/>
          <w:sz w:val="18"/>
          <w:szCs w:val="18"/>
        </w:rPr>
        <w:t>ec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hec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83838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A7A7A7"/>
          <w:spacing w:val="0"/>
          <w:w w:val="95"/>
          <w:sz w:val="18"/>
          <w:szCs w:val="18"/>
        </w:rPr>
        <w:t>v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67"/>
          <w:sz w:val="18"/>
          <w:szCs w:val="18"/>
        </w:rPr>
        <w:t>h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p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en</w:t>
      </w:r>
      <w:r>
        <w:rPr>
          <w:rFonts w:cs="Arial" w:hAnsi="Arial" w:eastAsia="Arial" w:ascii="Arial"/>
          <w:color w:val="717171"/>
          <w:spacing w:val="0"/>
          <w:w w:val="91"/>
          <w:sz w:val="18"/>
          <w:szCs w:val="18"/>
        </w:rPr>
        <w:t>cie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hec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5B5B5B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5B5B5B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83838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q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i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ri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dos</w:t>
      </w:r>
      <w:r>
        <w:rPr>
          <w:rFonts w:cs="Arial" w:hAnsi="Arial" w:eastAsia="Arial" w:ascii="Arial"/>
          <w:color w:val="717171"/>
          <w:spacing w:val="3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14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ca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838383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41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11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1"/>
          <w:sz w:val="18"/>
          <w:szCs w:val="18"/>
        </w:rPr>
        <w:t>vi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5"/>
        <w:ind w:left="1573"/>
      </w:pPr>
      <w:r>
        <w:rPr>
          <w:rFonts w:cs="Times New Roman" w:hAnsi="Times New Roman" w:eastAsia="Times New Roman" w:ascii="Times New Roman"/>
          <w:color w:val="929292"/>
          <w:spacing w:val="0"/>
          <w:w w:val="8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1"/>
          <w:szCs w:val="21"/>
        </w:rPr>
        <w:t>onaa</w:t>
      </w:r>
      <w:r>
        <w:rPr>
          <w:rFonts w:cs="Times New Roman" w:hAnsi="Times New Roman" w:eastAsia="Times New Roman" w:ascii="Times New Roman"/>
          <w:color w:val="929292"/>
          <w:spacing w:val="0"/>
          <w:w w:val="8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38383"/>
          <w:spacing w:val="20"/>
          <w:w w:val="8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838383"/>
          <w:spacing w:val="16"/>
          <w:w w:val="88"/>
          <w:sz w:val="21"/>
          <w:szCs w:val="21"/>
        </w:rPr>
        <w:t> </w:t>
      </w:r>
      <w:r>
        <w:rPr>
          <w:rFonts w:cs="Arial" w:hAnsi="Arial" w:eastAsia="Arial" w:ascii="Arial"/>
          <w:color w:val="838383"/>
          <w:spacing w:val="0"/>
          <w:w w:val="67"/>
          <w:sz w:val="18"/>
          <w:szCs w:val="18"/>
        </w:rPr>
        <w:t>n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53"/>
          <w:sz w:val="18"/>
          <w:szCs w:val="18"/>
        </w:rPr>
        <w:t>b-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b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alh</w:t>
      </w:r>
      <w:r>
        <w:rPr>
          <w:rFonts w:cs="Arial" w:hAnsi="Arial" w:eastAsia="Arial" w:ascii="Arial"/>
          <w:color w:val="929292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929292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6"/>
        <w:ind w:left="1573" w:right="1620" w:firstLine="739"/>
      </w:pPr>
      <w:r>
        <w:rPr>
          <w:rFonts w:cs="Arial" w:hAnsi="Arial" w:eastAsia="Arial" w:ascii="Arial"/>
          <w:color w:val="838383"/>
          <w:w w:val="38"/>
          <w:sz w:val="18"/>
          <w:szCs w:val="18"/>
        </w:rPr>
        <w:t>I</w:t>
      </w:r>
      <w:r>
        <w:rPr>
          <w:rFonts w:cs="Arial" w:hAnsi="Arial" w:eastAsia="Arial" w:ascii="Arial"/>
          <w:color w:val="929292"/>
          <w:w w:val="96"/>
          <w:sz w:val="18"/>
          <w:szCs w:val="18"/>
        </w:rPr>
        <w:t>V</w:t>
      </w:r>
      <w:r>
        <w:rPr>
          <w:rFonts w:cs="Arial" w:hAnsi="Arial" w:eastAsia="Arial" w:ascii="Arial"/>
          <w:color w:val="929292"/>
          <w:spacing w:val="24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929292"/>
          <w:spacing w:val="0"/>
          <w:w w:val="64"/>
          <w:sz w:val="18"/>
          <w:szCs w:val="18"/>
        </w:rPr>
        <w:t>·</w:t>
      </w:r>
      <w:r>
        <w:rPr>
          <w:rFonts w:cs="Arial" w:hAnsi="Arial" w:eastAsia="Arial" w:ascii="Arial"/>
          <w:color w:val="929292"/>
          <w:spacing w:val="0"/>
          <w:w w:val="64"/>
          <w:sz w:val="18"/>
          <w:szCs w:val="18"/>
        </w:rPr>
        <w:t> </w:t>
      </w:r>
      <w:r>
        <w:rPr>
          <w:rFonts w:cs="Arial" w:hAnsi="Arial" w:eastAsia="Arial" w:ascii="Arial"/>
          <w:color w:val="929292"/>
          <w:spacing w:val="10"/>
          <w:w w:val="64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p</w:t>
      </w:r>
      <w:r>
        <w:rPr>
          <w:rFonts w:cs="Arial" w:hAnsi="Arial" w:eastAsia="Arial" w:ascii="Arial"/>
          <w:color w:val="838383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838383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24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21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p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v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24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28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tr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b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l</w:t>
      </w:r>
      <w:r>
        <w:rPr>
          <w:rFonts w:cs="Arial" w:hAnsi="Arial" w:eastAsia="Arial" w:ascii="Arial"/>
          <w:color w:val="5B5B5B"/>
          <w:spacing w:val="0"/>
          <w:w w:val="83"/>
          <w:sz w:val="18"/>
          <w:szCs w:val="18"/>
        </w:rPr>
        <w:t>h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23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25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28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r</w:t>
      </w:r>
      <w:r>
        <w:rPr>
          <w:rFonts w:cs="Arial" w:hAnsi="Arial" w:eastAsia="Arial" w:ascii="Arial"/>
          <w:color w:val="5B5B5B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,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7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27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ti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38"/>
          <w:sz w:val="18"/>
          <w:szCs w:val="18"/>
        </w:rPr>
        <w:t>1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ay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ao</w:t>
      </w:r>
      <w:r>
        <w:rPr>
          <w:rFonts w:cs="Arial" w:hAnsi="Arial" w:eastAsia="Arial" w:ascii="Arial"/>
          <w:color w:val="717171"/>
          <w:spacing w:val="24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cnnc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26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so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14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838383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929292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929292"/>
          <w:spacing w:val="0"/>
          <w:w w:val="57"/>
          <w:sz w:val="18"/>
          <w:szCs w:val="18"/>
        </w:rPr>
        <w:t>,</w:t>
      </w:r>
      <w:r>
        <w:rPr>
          <w:rFonts w:cs="Arial" w:hAnsi="Arial" w:eastAsia="Arial" w:ascii="Arial"/>
          <w:color w:val="929292"/>
          <w:spacing w:val="0"/>
          <w:w w:val="57"/>
          <w:sz w:val="18"/>
          <w:szCs w:val="18"/>
        </w:rPr>
        <w:t> </w:t>
      </w:r>
      <w:r>
        <w:rPr>
          <w:rFonts w:cs="Arial" w:hAnsi="Arial" w:eastAsia="Arial" w:ascii="Arial"/>
          <w:color w:val="929292"/>
          <w:spacing w:val="37"/>
          <w:w w:val="57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8"/>
          <w:szCs w:val="18"/>
        </w:rPr>
        <w:t>vts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an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83838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838383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34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elb</w:t>
      </w:r>
      <w:r>
        <w:rPr>
          <w:rFonts w:cs="Arial" w:hAnsi="Arial" w:eastAsia="Arial" w:ascii="Arial"/>
          <w:color w:val="838383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na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  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  </w:t>
      </w:r>
      <w:r>
        <w:rPr>
          <w:rFonts w:cs="Arial" w:hAnsi="Arial" w:eastAsia="Arial" w:ascii="Arial"/>
          <w:color w:val="717171"/>
          <w:spacing w:val="2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q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67"/>
          <w:sz w:val="18"/>
          <w:szCs w:val="18"/>
        </w:rPr>
        <w:t>h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37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17171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1717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17171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5"/>
          <w:sz w:val="18"/>
          <w:szCs w:val="18"/>
        </w:rPr>
        <w:t>vi</w:t>
      </w:r>
      <w:r>
        <w:rPr>
          <w:rFonts w:cs="Arial" w:hAnsi="Arial" w:eastAsia="Arial" w:ascii="Arial"/>
          <w:color w:val="5B5B5B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838383"/>
          <w:spacing w:val="0"/>
          <w:w w:val="85"/>
          <w:sz w:val="18"/>
          <w:szCs w:val="18"/>
        </w:rPr>
        <w:t>,</w:t>
      </w:r>
      <w:r>
        <w:rPr>
          <w:rFonts w:cs="Arial" w:hAnsi="Arial" w:eastAsia="Arial" w:ascii="Arial"/>
          <w:color w:val="838383"/>
          <w:spacing w:val="0"/>
          <w:w w:val="85"/>
          <w:sz w:val="18"/>
          <w:szCs w:val="18"/>
        </w:rPr>
        <w:t>  </w:t>
      </w:r>
      <w:r>
        <w:rPr>
          <w:rFonts w:cs="Arial" w:hAnsi="Arial" w:eastAsia="Arial" w:ascii="Arial"/>
          <w:color w:val="838383"/>
          <w:spacing w:val="11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p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85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  </w:t>
      </w:r>
      <w:r>
        <w:rPr>
          <w:rFonts w:cs="Arial" w:hAnsi="Arial" w:eastAsia="Arial" w:ascii="Arial"/>
          <w:color w:val="717171"/>
          <w:spacing w:val="1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5B5B5B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5B5B5B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i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y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ii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   </w:t>
      </w:r>
      <w:r>
        <w:rPr>
          <w:rFonts w:cs="Arial" w:hAnsi="Arial" w:eastAsia="Arial" w:ascii="Arial"/>
          <w:color w:val="717171"/>
          <w:spacing w:val="4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29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h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5B5B5B"/>
          <w:spacing w:val="0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7"/>
          <w:sz w:val="18"/>
          <w:szCs w:val="18"/>
        </w:rPr>
        <w:t>sis</w:t>
      </w:r>
      <w:r>
        <w:rPr>
          <w:rFonts w:cs="Arial" w:hAnsi="Arial" w:eastAsia="Arial" w:ascii="Arial"/>
          <w:color w:val="717171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838383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838383"/>
          <w:spacing w:val="0"/>
          <w:w w:val="111"/>
          <w:sz w:val="18"/>
          <w:szCs w:val="18"/>
        </w:rPr>
        <w:t>ate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929292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92929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29292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159"/>
          <w:sz w:val="19"/>
          <w:szCs w:val="19"/>
        </w:rPr>
        <w:t>l</w:t>
      </w:r>
      <w:r>
        <w:rPr>
          <w:rFonts w:cs="Arial" w:hAnsi="Arial" w:eastAsia="Arial" w:ascii="Arial"/>
          <w:color w:val="5B5B5B"/>
          <w:spacing w:val="0"/>
          <w:w w:val="36"/>
          <w:sz w:val="19"/>
          <w:szCs w:val="19"/>
        </w:rPr>
        <w:t>u</w:t>
      </w:r>
      <w:r>
        <w:rPr>
          <w:rFonts w:cs="Arial" w:hAnsi="Arial" w:eastAsia="Arial" w:ascii="Arial"/>
          <w:color w:val="838383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717171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838383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838383"/>
          <w:spacing w:val="0"/>
          <w:w w:val="86"/>
          <w:sz w:val="19"/>
          <w:szCs w:val="19"/>
        </w:rPr>
        <w:t>ric</w:t>
      </w:r>
      <w:r>
        <w:rPr>
          <w:rFonts w:cs="Arial" w:hAnsi="Arial" w:eastAsia="Arial" w:ascii="Arial"/>
          <w:color w:val="838383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838383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717171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717171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838383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717171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17171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2"/>
          <w:sz w:val="21"/>
          <w:szCs w:val="21"/>
        </w:rPr>
        <w:t>co</w:t>
      </w:r>
      <w:r>
        <w:rPr>
          <w:rFonts w:cs="Times New Roman" w:hAnsi="Times New Roman" w:eastAsia="Times New Roman" w:ascii="Times New Roman"/>
          <w:color w:val="717171"/>
          <w:spacing w:val="0"/>
          <w:w w:val="8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17171"/>
          <w:spacing w:val="0"/>
          <w:w w:val="10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717171"/>
          <w:spacing w:val="0"/>
          <w:w w:val="11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717171"/>
          <w:spacing w:val="0"/>
          <w:w w:val="3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17171"/>
          <w:spacing w:val="0"/>
          <w:w w:val="9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9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929292"/>
          <w:spacing w:val="0"/>
          <w:w w:val="7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929292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nc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li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z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ay</w:t>
      </w:r>
      <w:r>
        <w:rPr>
          <w:rFonts w:cs="Arial" w:hAnsi="Arial" w:eastAsia="Arial" w:ascii="Arial"/>
          <w:color w:val="717171"/>
          <w:spacing w:val="0"/>
          <w:w w:val="108"/>
          <w:sz w:val="18"/>
          <w:szCs w:val="18"/>
        </w:rPr>
        <w:t>ii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nv</w:t>
      </w:r>
      <w:r>
        <w:rPr>
          <w:rFonts w:cs="Arial" w:hAnsi="Arial" w:eastAsia="Arial" w:ascii="Arial"/>
          <w:color w:val="717171"/>
          <w:spacing w:val="0"/>
          <w:w w:val="88"/>
          <w:sz w:val="18"/>
          <w:szCs w:val="18"/>
        </w:rPr>
        <w:t>olw</w:t>
      </w:r>
      <w:r>
        <w:rPr>
          <w:rFonts w:cs="Arial" w:hAnsi="Arial" w:eastAsia="Arial" w:ascii="Arial"/>
          <w:color w:val="717171"/>
          <w:spacing w:val="0"/>
          <w:w w:val="134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5B5B5B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35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h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b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!</w:t>
      </w:r>
      <w:r>
        <w:rPr>
          <w:rFonts w:cs="Arial" w:hAnsi="Arial" w:eastAsia="Arial" w:ascii="Arial"/>
          <w:color w:val="717171"/>
          <w:spacing w:val="0"/>
          <w:w w:val="28"/>
          <w:sz w:val="18"/>
          <w:szCs w:val="18"/>
        </w:rPr>
        <w:t>1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da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es</w:t>
      </w:r>
      <w:r>
        <w:rPr>
          <w:rFonts w:cs="Arial" w:hAnsi="Arial" w:eastAsia="Arial" w:ascii="Arial"/>
          <w:color w:val="717171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929292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pe</w:t>
      </w:r>
      <w:r>
        <w:rPr>
          <w:rFonts w:cs="Arial" w:hAnsi="Arial" w:eastAsia="Arial" w:ascii="Arial"/>
          <w:color w:val="929292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en</w:t>
      </w:r>
      <w:r>
        <w:rPr>
          <w:rFonts w:cs="Arial" w:hAnsi="Arial" w:eastAsia="Arial" w:ascii="Arial"/>
          <w:color w:val="838383"/>
          <w:spacing w:val="0"/>
          <w:w w:val="88"/>
          <w:sz w:val="18"/>
          <w:szCs w:val="18"/>
        </w:rPr>
        <w:t>cra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A7A7A7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0" w:lineRule="auto" w:line="278"/>
        <w:ind w:left="1573" w:right="1625" w:firstLine="720"/>
      </w:pPr>
      <w:r>
        <w:rPr>
          <w:rFonts w:cs="Arial" w:hAnsi="Arial" w:eastAsia="Arial" w:ascii="Arial"/>
          <w:color w:val="929292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929292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29292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929292"/>
          <w:spacing w:val="29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z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15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838383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838383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31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on</w:t>
      </w:r>
      <w:r>
        <w:rPr>
          <w:rFonts w:cs="Arial" w:hAnsi="Arial" w:eastAsia="Arial" w:ascii="Arial"/>
          <w:color w:val="5B5B5B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u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1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crd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da</w:t>
      </w:r>
      <w:r>
        <w:rPr>
          <w:rFonts w:cs="Arial" w:hAnsi="Arial" w:eastAsia="Arial" w:ascii="Arial"/>
          <w:color w:val="838383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34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31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b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j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v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5B5B5B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36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76"/>
          <w:sz w:val="18"/>
          <w:szCs w:val="18"/>
        </w:rPr>
        <w:t>q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0"/>
          <w:w w:val="67"/>
          <w:sz w:val="18"/>
          <w:szCs w:val="18"/>
        </w:rPr>
        <w:t>h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fi</w:t>
      </w:r>
      <w:r>
        <w:rPr>
          <w:rFonts w:cs="Arial" w:hAnsi="Arial" w:eastAsia="Arial" w:ascii="Arial"/>
          <w:color w:val="717171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9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929292"/>
          <w:spacing w:val="0"/>
          <w:w w:val="89"/>
          <w:sz w:val="18"/>
          <w:szCs w:val="18"/>
        </w:rPr>
        <w:t>v</w:t>
      </w:r>
      <w:r>
        <w:rPr>
          <w:rFonts w:cs="Arial" w:hAnsi="Arial" w:eastAsia="Arial" w:ascii="Arial"/>
          <w:color w:val="717171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16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76"/>
          <w:sz w:val="18"/>
          <w:szCs w:val="18"/>
        </w:rPr>
        <w:t>n</w:t>
      </w:r>
      <w:r>
        <w:rPr>
          <w:rFonts w:cs="Arial" w:hAnsi="Arial" w:eastAsia="Arial" w:ascii="Arial"/>
          <w:color w:val="838383"/>
          <w:spacing w:val="0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v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83838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1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sc</w:t>
      </w:r>
      <w:r>
        <w:rPr>
          <w:rFonts w:cs="Arial" w:hAnsi="Arial" w:eastAsia="Arial" w:ascii="Arial"/>
          <w:color w:val="929292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57"/>
          <w:sz w:val="18"/>
          <w:szCs w:val="18"/>
        </w:rPr>
        <w:t>t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293"/>
      </w:pPr>
      <w:r>
        <w:rPr>
          <w:rFonts w:cs="Arial" w:hAnsi="Arial" w:eastAsia="Arial" w:ascii="Arial"/>
          <w:color w:val="5B5B5B"/>
          <w:w w:val="96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5B5B5B"/>
          <w:w w:val="113"/>
          <w:position w:val="1"/>
          <w:sz w:val="18"/>
          <w:szCs w:val="18"/>
        </w:rPr>
        <w:t>rt</w:t>
      </w:r>
      <w:r>
        <w:rPr>
          <w:rFonts w:cs="Arial" w:hAnsi="Arial" w:eastAsia="Arial" w:ascii="Arial"/>
          <w:color w:val="5B5B5B"/>
          <w:w w:val="57"/>
          <w:position w:val="1"/>
          <w:sz w:val="18"/>
          <w:szCs w:val="18"/>
        </w:rPr>
        <w:t>.</w:t>
      </w:r>
      <w:r>
        <w:rPr>
          <w:rFonts w:cs="Arial" w:hAnsi="Arial" w:eastAsia="Arial" w:ascii="Arial"/>
          <w:color w:val="5B5B5B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-2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17171"/>
          <w:spacing w:val="0"/>
          <w:w w:val="63"/>
          <w:position w:val="1"/>
          <w:sz w:val="19"/>
          <w:szCs w:val="19"/>
        </w:rPr>
        <w:t>3"</w:t>
      </w:r>
      <w:r>
        <w:rPr>
          <w:rFonts w:cs="Times New Roman" w:hAnsi="Times New Roman" w:eastAsia="Times New Roman" w:ascii="Times New Roman"/>
          <w:color w:val="717171"/>
          <w:spacing w:val="0"/>
          <w:w w:val="63"/>
          <w:position w:val="1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717171"/>
          <w:spacing w:val="2"/>
          <w:w w:val="63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63"/>
          <w:position w:val="1"/>
          <w:sz w:val="19"/>
          <w:szCs w:val="19"/>
        </w:rPr>
        <w:t>·</w:t>
      </w:r>
      <w:r>
        <w:rPr>
          <w:rFonts w:cs="Times New Roman" w:hAnsi="Times New Roman" w:eastAsia="Times New Roman" w:ascii="Times New Roman"/>
          <w:color w:val="838383"/>
          <w:spacing w:val="0"/>
          <w:w w:val="63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38383"/>
          <w:spacing w:val="6"/>
          <w:w w:val="63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63"/>
          <w:position w:val="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838383"/>
          <w:spacing w:val="12"/>
          <w:w w:val="63"/>
          <w:position w:val="1"/>
          <w:sz w:val="26"/>
          <w:szCs w:val="26"/>
        </w:rPr>
        <w:t> </w:t>
      </w:r>
      <w:r>
        <w:rPr>
          <w:rFonts w:cs="Arial" w:hAnsi="Arial" w:eastAsia="Arial" w:ascii="Arial"/>
          <w:color w:val="929292"/>
          <w:spacing w:val="0"/>
          <w:w w:val="83"/>
          <w:position w:val="1"/>
          <w:sz w:val="18"/>
          <w:szCs w:val="18"/>
        </w:rPr>
        <w:t>c</w:t>
      </w:r>
      <w:r>
        <w:rPr>
          <w:rFonts w:cs="Arial" w:hAnsi="Arial" w:eastAsia="Arial" w:ascii="Arial"/>
          <w:color w:val="838383"/>
          <w:spacing w:val="0"/>
          <w:w w:val="83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nq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atccio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41"/>
          <w:w w:val="83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18"/>
          <w:w w:val="83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5B5B5B"/>
          <w:spacing w:val="0"/>
          <w:w w:val="83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30"/>
          <w:w w:val="83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33"/>
          <w:w w:val="83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21"/>
          <w:w w:val="83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ns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37"/>
          <w:w w:val="83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929292"/>
          <w:spacing w:val="0"/>
          <w:w w:val="83"/>
          <w:position w:val="1"/>
          <w:sz w:val="18"/>
          <w:szCs w:val="18"/>
        </w:rPr>
        <w:t>.</w:t>
      </w:r>
      <w:r>
        <w:rPr>
          <w:rFonts w:cs="Arial" w:hAnsi="Arial" w:eastAsia="Arial" w:ascii="Arial"/>
          <w:color w:val="929292"/>
          <w:spacing w:val="15"/>
          <w:w w:val="83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83"/>
          <w:position w:val="1"/>
          <w:sz w:val="18"/>
          <w:szCs w:val="18"/>
        </w:rPr>
        <w:t>f</w:t>
      </w:r>
      <w:r>
        <w:rPr>
          <w:rFonts w:cs="Arial" w:hAnsi="Arial" w:eastAsia="Arial" w:ascii="Arial"/>
          <w:color w:val="5B5B5B"/>
          <w:spacing w:val="0"/>
          <w:w w:val="83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838383"/>
          <w:spacing w:val="0"/>
          <w:w w:val="83"/>
          <w:position w:val="1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l</w:t>
      </w:r>
      <w:r>
        <w:rPr>
          <w:rFonts w:cs="Arial" w:hAnsi="Arial" w:eastAsia="Arial" w:ascii="Arial"/>
          <w:color w:val="5B5B5B"/>
          <w:spacing w:val="0"/>
          <w:w w:val="83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iv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37"/>
          <w:w w:val="83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3"/>
          <w:position w:val="1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20"/>
          <w:w w:val="83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48"/>
          <w:position w:val="1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95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106"/>
          <w:position w:val="1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84"/>
          <w:position w:val="1"/>
          <w:sz w:val="18"/>
          <w:szCs w:val="18"/>
        </w:rPr>
        <w:t>ij</w:t>
      </w:r>
      <w:r>
        <w:rPr>
          <w:rFonts w:cs="Arial" w:hAnsi="Arial" w:eastAsia="Arial" w:ascii="Arial"/>
          <w:color w:val="5B5B5B"/>
          <w:spacing w:val="0"/>
          <w:w w:val="115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76"/>
          <w:position w:val="1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38"/>
          <w:position w:val="1"/>
          <w:sz w:val="18"/>
          <w:szCs w:val="18"/>
        </w:rPr>
        <w:t>1</w:t>
      </w:r>
      <w:r>
        <w:rPr>
          <w:rFonts w:cs="Arial" w:hAnsi="Arial" w:eastAsia="Arial" w:ascii="Arial"/>
          <w:color w:val="717171"/>
          <w:spacing w:val="0"/>
          <w:w w:val="91"/>
          <w:position w:val="1"/>
          <w:sz w:val="18"/>
          <w:szCs w:val="18"/>
        </w:rPr>
        <w:t>g6</w:t>
      </w:r>
      <w:r>
        <w:rPr>
          <w:rFonts w:cs="Arial" w:hAnsi="Arial" w:eastAsia="Arial" w:ascii="Arial"/>
          <w:color w:val="717171"/>
          <w:spacing w:val="0"/>
          <w:w w:val="95"/>
          <w:position w:val="1"/>
          <w:sz w:val="18"/>
          <w:szCs w:val="18"/>
        </w:rPr>
        <w:t>es</w:t>
      </w:r>
      <w:r>
        <w:rPr>
          <w:rFonts w:cs="Arial" w:hAnsi="Arial" w:eastAsia="Arial" w:ascii="Arial"/>
          <w:color w:val="717171"/>
          <w:spacing w:val="8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0"/>
          <w:position w:val="1"/>
          <w:sz w:val="18"/>
          <w:szCs w:val="18"/>
        </w:rPr>
        <w:t>P</w:t>
      </w:r>
      <w:r>
        <w:rPr>
          <w:rFonts w:cs="Arial" w:hAnsi="Arial" w:eastAsia="Arial" w:ascii="Arial"/>
          <w:color w:val="5B5B5B"/>
          <w:spacing w:val="0"/>
          <w:w w:val="86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454545"/>
          <w:spacing w:val="0"/>
          <w:w w:val="96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153"/>
          <w:position w:val="1"/>
          <w:sz w:val="18"/>
          <w:szCs w:val="18"/>
        </w:rPr>
        <w:t>f</w:t>
      </w:r>
      <w:r>
        <w:rPr>
          <w:rFonts w:cs="Arial" w:hAnsi="Arial" w:eastAsia="Arial" w:ascii="Arial"/>
          <w:color w:val="717171"/>
          <w:spacing w:val="0"/>
          <w:w w:val="95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6"/>
          <w:position w:val="1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96"/>
          <w:position w:val="1"/>
          <w:sz w:val="18"/>
          <w:szCs w:val="18"/>
        </w:rPr>
        <w:t>l</w:t>
      </w:r>
      <w:r>
        <w:rPr>
          <w:rFonts w:cs="Arial" w:hAnsi="Arial" w:eastAsia="Arial" w:ascii="Arial"/>
          <w:color w:val="5B5B5B"/>
          <w:spacing w:val="0"/>
          <w:w w:val="86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0"/>
          <w:w w:val="96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95"/>
          <w:position w:val="1"/>
          <w:sz w:val="18"/>
          <w:szCs w:val="18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20"/>
        <w:ind w:left="1582"/>
      </w:pPr>
      <w:r>
        <w:rPr>
          <w:rFonts w:cs="Arial" w:hAnsi="Arial" w:eastAsia="Arial" w:ascii="Arial"/>
          <w:color w:val="838383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838383"/>
          <w:spacing w:val="29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115"/>
          <w:sz w:val="18"/>
          <w:szCs w:val="18"/>
        </w:rPr>
        <w:t>f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rt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83838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838383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29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929292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838383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14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29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sm</w:t>
      </w:r>
      <w:r>
        <w:rPr>
          <w:rFonts w:cs="Arial" w:hAnsi="Arial" w:eastAsia="Arial" w:ascii="Arial"/>
          <w:color w:val="838383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8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69"/>
          <w:sz w:val="18"/>
          <w:szCs w:val="18"/>
        </w:rPr>
        <w:t>F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da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5B5B5B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64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38"/>
          <w:sz w:val="18"/>
          <w:szCs w:val="18"/>
        </w:rPr>
        <w:t>1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0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29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10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838383"/>
          <w:spacing w:val="0"/>
          <w:w w:val="106"/>
          <w:sz w:val="18"/>
          <w:szCs w:val="18"/>
        </w:rPr>
        <w:t>c</w:t>
      </w:r>
      <w:r>
        <w:rPr>
          <w:rFonts w:cs="Malgun Gothic" w:hAnsi="Malgun Gothic" w:eastAsia="Malgun Gothic" w:ascii="Malgun Gothic"/>
          <w:color w:val="717171"/>
          <w:spacing w:val="0"/>
          <w:w w:val="90"/>
          <w:sz w:val="18"/>
          <w:szCs w:val="18"/>
        </w:rPr>
        <w:t>�</w:t>
      </w:r>
      <w:r>
        <w:rPr>
          <w:rFonts w:cs="Arial" w:hAnsi="Arial" w:eastAsia="Arial" w:ascii="Arial"/>
          <w:color w:val="717171"/>
          <w:spacing w:val="0"/>
          <w:w w:val="91"/>
          <w:sz w:val="18"/>
          <w:szCs w:val="18"/>
        </w:rPr>
        <w:t>ao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0"/>
          <w:sz w:val="18"/>
          <w:szCs w:val="18"/>
        </w:rPr>
        <w:t>Pr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5B5B5B"/>
          <w:spacing w:val="0"/>
          <w:w w:val="85"/>
          <w:sz w:val="18"/>
          <w:szCs w:val="18"/>
        </w:rPr>
        <w:t>fi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ss</w:t>
      </w:r>
      <w:r>
        <w:rPr>
          <w:rFonts w:cs="Arial" w:hAnsi="Arial" w:eastAsia="Arial" w:ascii="Arial"/>
          <w:color w:val="717171"/>
          <w:spacing w:val="0"/>
          <w:w w:val="28"/>
          <w:sz w:val="18"/>
          <w:szCs w:val="18"/>
        </w:rPr>
        <w:t>1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n.c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33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35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3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838383"/>
          <w:spacing w:val="0"/>
          <w:w w:val="117"/>
          <w:sz w:val="18"/>
          <w:szCs w:val="18"/>
        </w:rPr>
        <w:t>v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8" w:lineRule="auto" w:line="278"/>
        <w:ind w:left="1582" w:right="1625"/>
      </w:pPr>
      <w:r>
        <w:rPr>
          <w:rFonts w:cs="Arial" w:hAnsi="Arial" w:eastAsia="Arial" w:ascii="Arial"/>
          <w:color w:val="717171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17171"/>
          <w:w w:val="95"/>
          <w:sz w:val="18"/>
          <w:szCs w:val="18"/>
        </w:rPr>
        <w:t>ed</w:t>
      </w:r>
      <w:r>
        <w:rPr>
          <w:rFonts w:cs="Arial" w:hAnsi="Arial" w:eastAsia="Arial" w:ascii="Arial"/>
          <w:color w:val="838383"/>
          <w:w w:val="38"/>
          <w:sz w:val="18"/>
          <w:szCs w:val="18"/>
        </w:rPr>
        <w:t>1</w:t>
      </w:r>
      <w:r>
        <w:rPr>
          <w:rFonts w:cs="Arial" w:hAnsi="Arial" w:eastAsia="Arial" w:ascii="Arial"/>
          <w:color w:val="838383"/>
          <w:w w:val="86"/>
          <w:sz w:val="18"/>
          <w:szCs w:val="18"/>
        </w:rPr>
        <w:t>0</w:t>
      </w:r>
      <w:r>
        <w:rPr>
          <w:rFonts w:cs="Arial" w:hAnsi="Arial" w:eastAsia="Arial" w:ascii="Arial"/>
          <w:color w:val="83838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67"/>
          <w:sz w:val="18"/>
          <w:szCs w:val="18"/>
        </w:rPr>
        <w:t>n</w:t>
      </w:r>
      <w:r>
        <w:rPr>
          <w:rFonts w:cs="Arial" w:hAnsi="Arial" w:eastAsia="Arial" w:ascii="Arial"/>
          <w:color w:val="838383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83838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4"/>
          <w:sz w:val="18"/>
          <w:szCs w:val="18"/>
        </w:rPr>
        <w:t>m</w:t>
      </w:r>
      <w:r>
        <w:rPr>
          <w:rFonts w:cs="Arial" w:hAnsi="Arial" w:eastAsia="Arial" w:ascii="Arial"/>
          <w:color w:val="929292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838383"/>
          <w:spacing w:val="0"/>
          <w:w w:val="84"/>
          <w:sz w:val="18"/>
          <w:szCs w:val="18"/>
        </w:rPr>
        <w:t>h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23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19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10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717171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8"/>
          <w:sz w:val="18"/>
          <w:szCs w:val="18"/>
        </w:rPr>
        <w:t>J</w:t>
      </w:r>
      <w:r>
        <w:rPr>
          <w:rFonts w:cs="Arial" w:hAnsi="Arial" w:eastAsia="Arial" w:ascii="Arial"/>
          <w:color w:val="717171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0"/>
          <w:w w:val="88"/>
          <w:sz w:val="18"/>
          <w:szCs w:val="18"/>
        </w:rPr>
        <w:t>v</w:t>
      </w:r>
      <w:r>
        <w:rPr>
          <w:rFonts w:cs="Arial" w:hAnsi="Arial" w:eastAsia="Arial" w:ascii="Arial"/>
          <w:color w:val="717171"/>
          <w:spacing w:val="0"/>
          <w:w w:val="88"/>
          <w:sz w:val="18"/>
          <w:szCs w:val="18"/>
        </w:rPr>
        <w:t>en</w:t>
      </w:r>
      <w:r>
        <w:rPr>
          <w:rFonts w:cs="Arial" w:hAnsi="Arial" w:eastAsia="Arial" w:ascii="Arial"/>
          <w:color w:val="717171"/>
          <w:spacing w:val="0"/>
          <w:w w:val="88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17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5B5B5B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838383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83838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an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do</w:t>
      </w:r>
      <w:r>
        <w:rPr>
          <w:rFonts w:cs="Arial" w:hAnsi="Arial" w:eastAsia="Arial" w:ascii="Arial"/>
          <w:color w:val="717171"/>
          <w:spacing w:val="23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en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es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3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23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ce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so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14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tr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929292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929292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67"/>
          <w:sz w:val="18"/>
          <w:szCs w:val="18"/>
        </w:rPr>
        <w:t>n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as</w:t>
      </w:r>
      <w:r>
        <w:rPr>
          <w:rFonts w:cs="Arial" w:hAnsi="Arial" w:eastAsia="Arial" w:ascii="Arial"/>
          <w:color w:val="83838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76"/>
          <w:sz w:val="18"/>
          <w:szCs w:val="18"/>
        </w:rPr>
        <w:t>f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838383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83838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91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91"/>
          <w:sz w:val="18"/>
          <w:szCs w:val="18"/>
        </w:rPr>
        <w:t>r</w:t>
      </w:r>
      <w:r>
        <w:rPr>
          <w:rFonts w:cs="Arial" w:hAnsi="Arial" w:eastAsia="Arial" w:ascii="Arial"/>
          <w:color w:val="838383"/>
          <w:spacing w:val="0"/>
          <w:w w:val="91"/>
          <w:sz w:val="18"/>
          <w:szCs w:val="18"/>
        </w:rPr>
        <w:t>so</w:t>
      </w:r>
      <w:r>
        <w:rPr>
          <w:rFonts w:cs="Arial" w:hAnsi="Arial" w:eastAsia="Arial" w:ascii="Arial"/>
          <w:color w:val="838383"/>
          <w:spacing w:val="22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color w:val="838383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838383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929292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92929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29292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4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107"/>
          <w:sz w:val="18"/>
          <w:szCs w:val="18"/>
        </w:rPr>
        <w:t>mo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se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119"/>
          <w:sz w:val="18"/>
          <w:szCs w:val="18"/>
        </w:rPr>
        <w:t>ca.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29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106"/>
          <w:sz w:val="18"/>
          <w:szCs w:val="18"/>
        </w:rPr>
        <w:t>os</w:t>
      </w:r>
      <w:r>
        <w:rPr>
          <w:rFonts w:cs="Arial" w:hAnsi="Arial" w:eastAsia="Arial" w:ascii="Arial"/>
          <w:color w:val="5B5B5B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838383"/>
          <w:spacing w:val="0"/>
          <w:w w:val="127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18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83"/>
          <w:sz w:val="18"/>
          <w:szCs w:val="18"/>
        </w:rPr>
        <w:t>x</w:t>
      </w:r>
      <w:r>
        <w:rPr>
          <w:rFonts w:cs="Arial" w:hAnsi="Arial" w:eastAsia="Arial" w:ascii="Arial"/>
          <w:color w:val="5B5B5B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es</w:t>
      </w:r>
      <w:r>
        <w:rPr>
          <w:rFonts w:cs="Arial" w:hAnsi="Arial" w:eastAsia="Arial" w:ascii="Arial"/>
          <w:color w:val="838383"/>
          <w:spacing w:val="0"/>
          <w:w w:val="83"/>
          <w:sz w:val="18"/>
          <w:szCs w:val="18"/>
        </w:rPr>
        <w:t>.</w:t>
      </w:r>
      <w:r>
        <w:rPr>
          <w:rFonts w:cs="Arial" w:hAnsi="Arial" w:eastAsia="Arial" w:ascii="Arial"/>
          <w:color w:val="838383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3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5B5B5B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3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r</w:t>
      </w:r>
      <w:r>
        <w:rPr>
          <w:rFonts w:cs="Arial" w:hAnsi="Arial" w:eastAsia="Arial" w:ascii="Arial"/>
          <w:color w:val="5B5B5B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5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29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g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y</w:t>
      </w:r>
      <w:r>
        <w:rPr>
          <w:rFonts w:cs="Arial" w:hAnsi="Arial" w:eastAsia="Arial" w:ascii="Arial"/>
          <w:color w:val="717171"/>
          <w:spacing w:val="0"/>
          <w:w w:val="108"/>
          <w:sz w:val="18"/>
          <w:szCs w:val="18"/>
        </w:rPr>
        <w:t>ii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exact" w:line="200"/>
        <w:ind w:left="1573"/>
      </w:pPr>
      <w:r>
        <w:rPr>
          <w:rFonts w:cs="Arial" w:hAnsi="Arial" w:eastAsia="Arial" w:ascii="Arial"/>
          <w:color w:val="929292"/>
          <w:w w:val="85"/>
          <w:position w:val="-1"/>
          <w:sz w:val="18"/>
          <w:szCs w:val="18"/>
        </w:rPr>
        <w:t>v</w:t>
      </w:r>
      <w:r>
        <w:rPr>
          <w:rFonts w:cs="Arial" w:hAnsi="Arial" w:eastAsia="Arial" w:ascii="Arial"/>
          <w:color w:val="929292"/>
          <w:w w:val="28"/>
          <w:position w:val="-1"/>
          <w:sz w:val="18"/>
          <w:szCs w:val="18"/>
        </w:rPr>
        <w:t>1</w:t>
      </w:r>
      <w:r>
        <w:rPr>
          <w:rFonts w:cs="Arial" w:hAnsi="Arial" w:eastAsia="Arial" w:ascii="Arial"/>
          <w:color w:val="838383"/>
          <w:w w:val="95"/>
          <w:position w:val="-1"/>
          <w:sz w:val="18"/>
          <w:szCs w:val="18"/>
        </w:rPr>
        <w:t>ge</w:t>
      </w:r>
      <w:r>
        <w:rPr>
          <w:rFonts w:cs="Arial" w:hAnsi="Arial" w:eastAsia="Arial" w:ascii="Arial"/>
          <w:color w:val="717171"/>
          <w:w w:val="86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717171"/>
          <w:w w:val="115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838383"/>
          <w:w w:val="86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00000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79" w:lineRule="auto" w:line="165"/>
        <w:ind w:left="1573" w:right="1677" w:firstLine="720"/>
      </w:pPr>
      <w:r>
        <w:rPr>
          <w:rFonts w:cs="Arial" w:hAnsi="Arial" w:eastAsia="Arial" w:ascii="Arial"/>
          <w:color w:val="5B5B5B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5B5B5B"/>
          <w:w w:val="104"/>
          <w:sz w:val="18"/>
          <w:szCs w:val="18"/>
        </w:rPr>
        <w:t>rt</w:t>
      </w:r>
      <w:r>
        <w:rPr>
          <w:rFonts w:cs="Arial" w:hAnsi="Arial" w:eastAsia="Arial" w:ascii="Arial"/>
          <w:color w:val="5B5B5B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5B5B5B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79"/>
          <w:sz w:val="18"/>
          <w:szCs w:val="18"/>
        </w:rPr>
        <w:t>4</w:t>
      </w:r>
      <w:r>
        <w:rPr>
          <w:rFonts w:cs="Arial" w:hAnsi="Arial" w:eastAsia="Arial" w:ascii="Arial"/>
          <w:color w:val="838383"/>
          <w:spacing w:val="0"/>
          <w:w w:val="79"/>
          <w:sz w:val="18"/>
          <w:szCs w:val="18"/>
        </w:rPr>
        <w:t>°</w:t>
      </w:r>
      <w:r>
        <w:rPr>
          <w:rFonts w:cs="Arial" w:hAnsi="Arial" w:eastAsia="Arial" w:ascii="Arial"/>
          <w:color w:val="838383"/>
          <w:spacing w:val="0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6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9"/>
          <w:sz w:val="18"/>
          <w:szCs w:val="18"/>
        </w:rPr>
        <w:t>.</w:t>
      </w:r>
      <w:r>
        <w:rPr>
          <w:rFonts w:cs="Arial" w:hAnsi="Arial" w:eastAsia="Arial" w:ascii="Arial"/>
          <w:color w:val="717171"/>
          <w:spacing w:val="0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6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9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39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28"/>
          <w:sz w:val="18"/>
          <w:szCs w:val="18"/>
        </w:rPr>
        <w:t>1</w:t>
      </w:r>
      <w:r>
        <w:rPr>
          <w:rFonts w:cs="Arial" w:hAnsi="Arial" w:eastAsia="Arial" w:ascii="Arial"/>
          <w:color w:val="717171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838383"/>
          <w:spacing w:val="0"/>
          <w:w w:val="38"/>
          <w:sz w:val="18"/>
          <w:szCs w:val="18"/>
        </w:rPr>
        <w:t>1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y</w:t>
      </w:r>
      <w:r>
        <w:rPr>
          <w:rFonts w:cs="Arial" w:hAnsi="Arial" w:eastAsia="Arial" w:ascii="Arial"/>
          <w:color w:val="717171"/>
          <w:spacing w:val="0"/>
          <w:w w:val="120"/>
          <w:sz w:val="18"/>
          <w:szCs w:val="18"/>
        </w:rPr>
        <w:t>li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35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en</w:t>
      </w:r>
      <w:r>
        <w:rPr>
          <w:rFonts w:cs="Arial" w:hAnsi="Arial" w:eastAsia="Arial" w:ascii="Arial"/>
          <w:color w:val="717171"/>
          <w:spacing w:val="0"/>
          <w:w w:val="116"/>
          <w:sz w:val="18"/>
          <w:szCs w:val="18"/>
        </w:rPr>
        <w:t>sn</w:t>
      </w:r>
      <w:r>
        <w:rPr>
          <w:rFonts w:cs="Arial" w:hAnsi="Arial" w:eastAsia="Arial" w:ascii="Arial"/>
          <w:color w:val="717171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0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38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f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ce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34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5B5B5B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18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82"/>
          <w:sz w:val="18"/>
          <w:szCs w:val="18"/>
        </w:rPr>
        <w:t>x</w:t>
      </w:r>
      <w:r>
        <w:rPr>
          <w:rFonts w:cs="Arial" w:hAnsi="Arial" w:eastAsia="Arial" w:ascii="Arial"/>
          <w:color w:val="717171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2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82"/>
          <w:sz w:val="18"/>
          <w:szCs w:val="18"/>
        </w:rPr>
        <w:t>es</w:t>
      </w:r>
      <w:r>
        <w:rPr>
          <w:rFonts w:cs="Arial" w:hAnsi="Arial" w:eastAsia="Arial" w:ascii="Arial"/>
          <w:color w:val="A7A7A7"/>
          <w:spacing w:val="0"/>
          <w:w w:val="82"/>
          <w:sz w:val="18"/>
          <w:szCs w:val="18"/>
        </w:rPr>
        <w:t>,</w:t>
      </w:r>
      <w:r>
        <w:rPr>
          <w:rFonts w:cs="Arial" w:hAnsi="Arial" w:eastAsia="Arial" w:ascii="Arial"/>
          <w:color w:val="A7A7A7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A7A7A7"/>
          <w:spacing w:val="38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89"/>
          <w:sz w:val="18"/>
          <w:szCs w:val="18"/>
        </w:rPr>
        <w:t>te</w:t>
      </w:r>
      <w:r>
        <w:rPr>
          <w:rFonts w:cs="Arial" w:hAnsi="Arial" w:eastAsia="Arial" w:ascii="Arial"/>
          <w:color w:val="5B5B5B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5B5B5B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929292"/>
          <w:spacing w:val="0"/>
          <w:w w:val="87"/>
          <w:sz w:val="18"/>
          <w:szCs w:val="18"/>
        </w:rPr>
        <w:t>c</w:t>
      </w:r>
      <w:r>
        <w:rPr>
          <w:rFonts w:cs="Arial" w:hAnsi="Arial" w:eastAsia="Arial" w:ascii="Arial"/>
          <w:color w:val="838383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24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0"/>
          <w:w w:val="87"/>
          <w:sz w:val="18"/>
          <w:szCs w:val="18"/>
        </w:rPr>
        <w:t>{</w:t>
      </w:r>
      <w:r>
        <w:rPr>
          <w:rFonts w:cs="Arial" w:hAnsi="Arial" w:eastAsia="Arial" w:ascii="Arial"/>
          <w:color w:val="838383"/>
          <w:spacing w:val="0"/>
          <w:w w:val="87"/>
          <w:sz w:val="18"/>
          <w:szCs w:val="18"/>
        </w:rPr>
        <w:t>s</w:t>
      </w:r>
      <w:r>
        <w:rPr>
          <w:rFonts w:cs="Arial" w:hAnsi="Arial" w:eastAsia="Arial" w:ascii="Arial"/>
          <w:color w:val="929292"/>
          <w:spacing w:val="0"/>
          <w:w w:val="87"/>
          <w:sz w:val="18"/>
          <w:szCs w:val="18"/>
        </w:rPr>
        <w:t>)</w:t>
      </w:r>
      <w:r>
        <w:rPr>
          <w:rFonts w:cs="Arial" w:hAnsi="Arial" w:eastAsia="Arial" w:ascii="Arial"/>
          <w:color w:val="929292"/>
          <w:spacing w:val="31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s</w:t>
      </w:r>
      <w:r>
        <w:rPr>
          <w:rFonts w:cs="Arial" w:hAnsi="Arial" w:eastAsia="Arial" w:ascii="Arial"/>
          <w:color w:val="83838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u</w:t>
      </w:r>
      <w:r>
        <w:rPr>
          <w:rFonts w:cs="Arial" w:hAnsi="Arial" w:eastAsia="Arial" w:ascii="Arial"/>
          <w:color w:val="838383"/>
          <w:spacing w:val="0"/>
          <w:w w:val="87"/>
          <w:sz w:val="18"/>
          <w:szCs w:val="18"/>
        </w:rPr>
        <w:t>(</w:t>
      </w:r>
      <w:r>
        <w:rPr>
          <w:rFonts w:cs="Arial" w:hAnsi="Arial" w:eastAsia="Arial" w:ascii="Arial"/>
          <w:color w:val="717171"/>
          <w:spacing w:val="0"/>
          <w:w w:val="87"/>
          <w:sz w:val="18"/>
          <w:szCs w:val="18"/>
        </w:rPr>
        <w:t>s</w:t>
      </w:r>
      <w:r>
        <w:rPr>
          <w:rFonts w:cs="Arial" w:hAnsi="Arial" w:eastAsia="Arial" w:ascii="Arial"/>
          <w:color w:val="838383"/>
          <w:spacing w:val="0"/>
          <w:w w:val="87"/>
          <w:sz w:val="18"/>
          <w:szCs w:val="18"/>
        </w:rPr>
        <w:t>)</w:t>
      </w:r>
      <w:r>
        <w:rPr>
          <w:rFonts w:cs="Arial" w:hAnsi="Arial" w:eastAsia="Arial" w:ascii="Arial"/>
          <w:color w:val="838383"/>
          <w:spacing w:val="19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838383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0"/>
          <w:w w:val="90"/>
          <w:sz w:val="18"/>
          <w:szCs w:val="18"/>
        </w:rPr>
        <w:t>(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838383"/>
          <w:spacing w:val="0"/>
          <w:w w:val="90"/>
          <w:sz w:val="18"/>
          <w:szCs w:val="18"/>
        </w:rPr>
        <w:t>)</w:t>
      </w:r>
      <w:r>
        <w:rPr>
          <w:rFonts w:cs="Arial" w:hAnsi="Arial" w:eastAsia="Arial" w:ascii="Arial"/>
          <w:color w:val="838383"/>
          <w:spacing w:val="29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33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y</w:t>
      </w:r>
      <w:r>
        <w:rPr>
          <w:rFonts w:cs="Arial" w:hAnsi="Arial" w:eastAsia="Arial" w:ascii="Arial"/>
          <w:color w:val="717171"/>
          <w:spacing w:val="0"/>
          <w:w w:val="108"/>
          <w:sz w:val="18"/>
          <w:szCs w:val="18"/>
        </w:rPr>
        <w:t>li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B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src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6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64"/>
          <w:sz w:val="18"/>
          <w:szCs w:val="18"/>
        </w:rPr>
        <w:t>(</w:t>
      </w:r>
      <w:r>
        <w:rPr>
          <w:rFonts w:cs="Arial" w:hAnsi="Arial" w:eastAsia="Arial" w:ascii="Arial"/>
          <w:color w:val="717171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69"/>
          <w:sz w:val="18"/>
          <w:szCs w:val="18"/>
        </w:rPr>
        <w:t>F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nd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5B5B5B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5B5B5B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21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81"/>
          <w:sz w:val="18"/>
          <w:szCs w:val="18"/>
        </w:rPr>
        <w:t>M</w:t>
      </w:r>
      <w:r>
        <w:rPr>
          <w:rFonts w:cs="Arial" w:hAnsi="Arial" w:eastAsia="Arial" w:ascii="Arial"/>
          <w:color w:val="717171"/>
          <w:spacing w:val="0"/>
          <w:w w:val="81"/>
          <w:sz w:val="18"/>
          <w:szCs w:val="18"/>
        </w:rPr>
        <w:t>6</w:t>
      </w:r>
      <w:r>
        <w:rPr>
          <w:rFonts w:cs="Arial" w:hAnsi="Arial" w:eastAsia="Arial" w:ascii="Arial"/>
          <w:color w:val="5B5B5B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1"/>
          <w:sz w:val="18"/>
          <w:szCs w:val="18"/>
        </w:rPr>
        <w:t>i</w:t>
      </w:r>
      <w:r>
        <w:rPr>
          <w:rFonts w:cs="Arial" w:hAnsi="Arial" w:eastAsia="Arial" w:ascii="Arial"/>
          <w:color w:val="717171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1"/>
          <w:sz w:val="18"/>
          <w:szCs w:val="18"/>
        </w:rPr>
        <w:t>)</w:t>
      </w:r>
      <w:r>
        <w:rPr>
          <w:rFonts w:cs="Arial" w:hAnsi="Arial" w:eastAsia="Arial" w:ascii="Arial"/>
          <w:color w:val="717171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18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3"/>
          <w:sz w:val="18"/>
          <w:szCs w:val="18"/>
        </w:rPr>
        <w:t>R</w:t>
      </w:r>
      <w:r>
        <w:rPr>
          <w:rFonts w:cs="Arial" w:hAnsi="Arial" w:eastAsia="Arial" w:ascii="Arial"/>
          <w:color w:val="717171"/>
          <w:spacing w:val="0"/>
          <w:w w:val="90"/>
          <w:sz w:val="18"/>
          <w:szCs w:val="18"/>
        </w:rPr>
        <w:t>ec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h</w:t>
      </w:r>
      <w:r>
        <w:rPr>
          <w:rFonts w:cs="Malgun Gothic" w:hAnsi="Malgun Gothic" w:eastAsia="Malgun Gothic" w:ascii="Malgun Gothic"/>
          <w:color w:val="717171"/>
          <w:spacing w:val="0"/>
          <w:w w:val="101"/>
          <w:sz w:val="18"/>
          <w:szCs w:val="18"/>
        </w:rPr>
        <w:t>�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5B5B5B"/>
          <w:spacing w:val="0"/>
          <w:w w:val="96"/>
          <w:sz w:val="18"/>
          <w:szCs w:val="18"/>
        </w:rPr>
        <w:t>rl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64"/>
          <w:sz w:val="18"/>
          <w:szCs w:val="18"/>
        </w:rPr>
        <w:t>(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838383"/>
          <w:spacing w:val="0"/>
          <w:w w:val="80"/>
          <w:sz w:val="18"/>
          <w:szCs w:val="18"/>
        </w:rPr>
        <w:t>)</w:t>
      </w:r>
      <w:r>
        <w:rPr>
          <w:rFonts w:cs="Arial" w:hAnsi="Arial" w:eastAsia="Arial" w:ascii="Arial"/>
          <w:color w:val="83838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Malgun Gothic" w:hAnsi="Malgun Gothic" w:eastAsia="Malgun Gothic" w:ascii="Malgun Gothic"/>
          <w:sz w:val="20"/>
          <w:szCs w:val="20"/>
        </w:rPr>
        <w:jc w:val="left"/>
        <w:spacing w:lineRule="exact" w:line="220"/>
        <w:ind w:left="104"/>
      </w:pPr>
      <w:r>
        <w:rPr>
          <w:rFonts w:cs="Malgun Gothic" w:hAnsi="Malgun Gothic" w:eastAsia="Malgun Gothic" w:ascii="Malgun Gothic"/>
          <w:color w:val="838383"/>
          <w:w w:val="117"/>
          <w:sz w:val="18"/>
          <w:szCs w:val="18"/>
        </w:rPr>
        <w:t>�</w:t>
      </w:r>
      <w:r>
        <w:rPr>
          <w:rFonts w:cs="Arial" w:hAnsi="Arial" w:eastAsia="Arial" w:ascii="Arial"/>
          <w:color w:val="838383"/>
          <w:w w:val="384"/>
          <w:sz w:val="18"/>
          <w:szCs w:val="18"/>
        </w:rPr>
        <w:t>-</w:t>
      </w:r>
      <w:r>
        <w:rPr>
          <w:rFonts w:cs="Arial" w:hAnsi="Arial" w:eastAsia="Arial" w:ascii="Arial"/>
          <w:color w:val="929292"/>
          <w:w w:val="384"/>
          <w:sz w:val="18"/>
          <w:szCs w:val="18"/>
        </w:rPr>
        <w:t>-</w:t>
      </w:r>
      <w:r>
        <w:rPr>
          <w:rFonts w:cs="Arial" w:hAnsi="Arial" w:eastAsia="Arial" w:ascii="Arial"/>
          <w:color w:val="838383"/>
          <w:w w:val="384"/>
          <w:sz w:val="18"/>
          <w:szCs w:val="18"/>
        </w:rPr>
        <w:t>--</w:t>
      </w:r>
      <w:r>
        <w:rPr>
          <w:rFonts w:cs="Arial" w:hAnsi="Arial" w:eastAsia="Arial" w:ascii="Arial"/>
          <w:color w:val="717171"/>
          <w:w w:val="139"/>
          <w:sz w:val="18"/>
          <w:szCs w:val="18"/>
        </w:rPr>
        <w:t>-+</w:t>
      </w:r>
      <w:r>
        <w:rPr>
          <w:rFonts w:cs="Arial" w:hAnsi="Arial" w:eastAsia="Arial" w:ascii="Arial"/>
          <w:color w:val="838383"/>
          <w:w w:val="192"/>
          <w:sz w:val="18"/>
          <w:szCs w:val="18"/>
        </w:rPr>
        <w:t>-</w:t>
      </w:r>
      <w:r>
        <w:rPr>
          <w:rFonts w:cs="Arial" w:hAnsi="Arial" w:eastAsia="Arial" w:ascii="Arial"/>
          <w:color w:val="717171"/>
          <w:w w:val="134"/>
          <w:sz w:val="18"/>
          <w:szCs w:val="18"/>
        </w:rPr>
        <w:t>,</w:t>
      </w:r>
      <w:r>
        <w:rPr>
          <w:rFonts w:cs="Malgun Gothic" w:hAnsi="Malgun Gothic" w:eastAsia="Malgun Gothic" w:ascii="Malgun Gothic"/>
          <w:color w:val="717171"/>
          <w:w w:val="47"/>
          <w:sz w:val="18"/>
          <w:szCs w:val="18"/>
        </w:rPr>
        <w:t>�</w:t>
      </w:r>
      <w:r>
        <w:rPr>
          <w:rFonts w:cs="Arial" w:hAnsi="Arial" w:eastAsia="Arial" w:ascii="Arial"/>
          <w:color w:val="838383"/>
          <w:w w:val="10"/>
          <w:sz w:val="18"/>
          <w:szCs w:val="18"/>
        </w:rPr>
        <w:t>s</w:t>
      </w:r>
      <w:r>
        <w:rPr>
          <w:rFonts w:cs="Arial" w:hAnsi="Arial" w:eastAsia="Arial" w:ascii="Arial"/>
          <w:color w:val="5B5B5B"/>
          <w:w w:val="76"/>
          <w:sz w:val="18"/>
          <w:szCs w:val="18"/>
        </w:rPr>
        <w:t>t</w:t>
      </w:r>
      <w:r>
        <w:rPr>
          <w:rFonts w:cs="Arial" w:hAnsi="Arial" w:eastAsia="Arial" w:ascii="Arial"/>
          <w:color w:val="717171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se</w:t>
      </w:r>
      <w:r>
        <w:rPr>
          <w:rFonts w:cs="Arial" w:hAnsi="Arial" w:eastAsia="Arial" w:ascii="Arial"/>
          <w:color w:val="838383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ho</w:t>
      </w:r>
      <w:r>
        <w:rPr>
          <w:rFonts w:cs="Arial" w:hAnsi="Arial" w:eastAsia="Arial" w:ascii="Arial"/>
          <w:color w:val="83838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38383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838383"/>
          <w:spacing w:val="0"/>
          <w:w w:val="88"/>
          <w:sz w:val="18"/>
          <w:szCs w:val="18"/>
        </w:rPr>
        <w:t>s</w:t>
      </w:r>
      <w:r>
        <w:rPr>
          <w:rFonts w:cs="Arial" w:hAnsi="Arial" w:eastAsia="Arial" w:ascii="Arial"/>
          <w:color w:val="717171"/>
          <w:spacing w:val="0"/>
          <w:w w:val="88"/>
          <w:sz w:val="18"/>
          <w:szCs w:val="18"/>
        </w:rPr>
        <w:t>lad</w:t>
      </w:r>
      <w:r>
        <w:rPr>
          <w:rFonts w:cs="Arial" w:hAnsi="Arial" w:eastAsia="Arial" w:ascii="Arial"/>
          <w:color w:val="717171"/>
          <w:spacing w:val="0"/>
          <w:w w:val="88"/>
          <w:sz w:val="18"/>
          <w:szCs w:val="18"/>
        </w:rPr>
        <w:t>u</w:t>
      </w:r>
      <w:r>
        <w:rPr>
          <w:rFonts w:cs="Arial" w:hAnsi="Arial" w:eastAsia="Arial" w:ascii="Arial"/>
          <w:color w:val="717171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838383"/>
          <w:spacing w:val="0"/>
          <w:w w:val="88"/>
          <w:sz w:val="18"/>
          <w:szCs w:val="18"/>
        </w:rPr>
        <w:t>l</w:t>
      </w:r>
      <w:r>
        <w:rPr>
          <w:rFonts w:cs="Arial" w:hAnsi="Arial" w:eastAsia="Arial" w:ascii="Arial"/>
          <w:color w:val="838383"/>
          <w:spacing w:val="36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88"/>
          <w:sz w:val="18"/>
          <w:szCs w:val="18"/>
        </w:rPr>
        <w:t>d</w:t>
      </w:r>
      <w:r>
        <w:rPr>
          <w:rFonts w:cs="Arial" w:hAnsi="Arial" w:eastAsia="Arial" w:ascii="Arial"/>
          <w:color w:val="717171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18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17171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83838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838383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17171"/>
          <w:spacing w:val="0"/>
          <w:w w:val="108"/>
          <w:sz w:val="18"/>
          <w:szCs w:val="18"/>
        </w:rPr>
        <w:t>ii</w:t>
      </w:r>
      <w:r>
        <w:rPr>
          <w:rFonts w:cs="Arial" w:hAnsi="Arial" w:eastAsia="Arial" w:ascii="Arial"/>
          <w:color w:val="717171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17171"/>
          <w:spacing w:val="0"/>
          <w:w w:val="100"/>
          <w:sz w:val="18"/>
          <w:szCs w:val="18"/>
        </w:rPr>
        <w:t>                                                                              </w:t>
      </w:r>
      <w:r>
        <w:rPr>
          <w:rFonts w:cs="Arial" w:hAnsi="Arial" w:eastAsia="Arial" w:ascii="Arial"/>
          <w:color w:val="717171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29292"/>
          <w:spacing w:val="0"/>
          <w:w w:val="44"/>
          <w:sz w:val="18"/>
          <w:szCs w:val="18"/>
        </w:rPr>
        <w:t>:-...:_</w:t>
      </w:r>
      <w:r>
        <w:rPr>
          <w:rFonts w:cs="Arial" w:hAnsi="Arial" w:eastAsia="Arial" w:ascii="Arial"/>
          <w:color w:val="929292"/>
          <w:spacing w:val="0"/>
          <w:w w:val="44"/>
          <w:sz w:val="18"/>
          <w:szCs w:val="18"/>
        </w:rPr>
        <w:t>                </w:t>
      </w:r>
      <w:r>
        <w:rPr>
          <w:rFonts w:cs="Arial" w:hAnsi="Arial" w:eastAsia="Arial" w:ascii="Arial"/>
          <w:color w:val="929292"/>
          <w:spacing w:val="11"/>
          <w:w w:val="44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331"/>
          <w:sz w:val="20"/>
          <w:szCs w:val="20"/>
        </w:rPr>
        <w:t>-</w:t>
      </w:r>
      <w:r>
        <w:rPr>
          <w:rFonts w:cs="Arial" w:hAnsi="Arial" w:eastAsia="Arial" w:ascii="Arial"/>
          <w:color w:val="5B5B5B"/>
          <w:spacing w:val="0"/>
          <w:w w:val="188"/>
          <w:sz w:val="20"/>
          <w:szCs w:val="20"/>
        </w:rPr>
        <w:t>f-</w:t>
      </w:r>
      <w:r>
        <w:rPr>
          <w:rFonts w:cs="Arial" w:hAnsi="Arial" w:eastAsia="Arial" w:ascii="Arial"/>
          <w:color w:val="5B5B5B"/>
          <w:spacing w:val="0"/>
          <w:w w:val="345"/>
          <w:sz w:val="20"/>
          <w:szCs w:val="20"/>
        </w:rPr>
        <w:t>-</w:t>
      </w:r>
      <w:r>
        <w:rPr>
          <w:rFonts w:cs="Arial" w:hAnsi="Arial" w:eastAsia="Arial" w:ascii="Arial"/>
          <w:color w:val="717171"/>
          <w:spacing w:val="0"/>
          <w:w w:val="345"/>
          <w:sz w:val="20"/>
          <w:szCs w:val="20"/>
        </w:rPr>
        <w:t>-</w:t>
      </w:r>
      <w:r>
        <w:rPr>
          <w:rFonts w:cs="Arial" w:hAnsi="Arial" w:eastAsia="Arial" w:ascii="Arial"/>
          <w:color w:val="5B5B5B"/>
          <w:spacing w:val="0"/>
          <w:w w:val="345"/>
          <w:sz w:val="20"/>
          <w:szCs w:val="20"/>
        </w:rPr>
        <w:t>--</w:t>
      </w:r>
      <w:r>
        <w:rPr>
          <w:rFonts w:cs="Malgun Gothic" w:hAnsi="Malgun Gothic" w:eastAsia="Malgun Gothic" w:ascii="Malgun Gothic"/>
          <w:color w:val="5B5B5B"/>
          <w:spacing w:val="0"/>
          <w:w w:val="124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99"/>
        <w:ind w:right="1992"/>
        <w:sectPr>
          <w:type w:val="continuous"/>
          <w:pgSz w:w="11900" w:h="16840"/>
          <w:pgMar w:top="1580" w:bottom="280" w:left="980" w:right="340"/>
        </w:sectPr>
      </w:pPr>
      <w:r>
        <w:rPr>
          <w:rFonts w:cs="Arial" w:hAnsi="Arial" w:eastAsia="Arial" w:ascii="Arial"/>
          <w:color w:val="929292"/>
          <w:spacing w:val="0"/>
          <w:w w:val="138"/>
          <w:sz w:val="15"/>
          <w:szCs w:val="15"/>
        </w:rPr>
        <w:t>\</w:t>
      </w:r>
      <w:r>
        <w:rPr>
          <w:rFonts w:cs="Arial" w:hAnsi="Arial" w:eastAsia="Arial" w:ascii="Arial"/>
          <w:color w:val="929292"/>
          <w:spacing w:val="0"/>
          <w:w w:val="138"/>
          <w:sz w:val="15"/>
          <w:szCs w:val="15"/>
        </w:rPr>
        <w:t>    </w:t>
      </w:r>
      <w:r>
        <w:rPr>
          <w:rFonts w:cs="Arial" w:hAnsi="Arial" w:eastAsia="Arial" w:ascii="Arial"/>
          <w:color w:val="929292"/>
          <w:spacing w:val="20"/>
          <w:w w:val="138"/>
          <w:sz w:val="15"/>
          <w:szCs w:val="15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838383"/>
          <w:spacing w:val="0"/>
          <w:w w:val="100"/>
          <w:sz w:val="15"/>
          <w:szCs w:val="15"/>
        </w:rPr>
        <w:t>  </w:t>
      </w:r>
      <w:r>
        <w:rPr>
          <w:rFonts w:cs="Arial" w:hAnsi="Arial" w:eastAsia="Arial" w:ascii="Arial"/>
          <w:color w:val="838383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i/>
          <w:color w:val="A7A7A7"/>
          <w:spacing w:val="0"/>
          <w:w w:val="63"/>
          <w:sz w:val="15"/>
          <w:szCs w:val="15"/>
        </w:rPr>
        <w:t>J</w:t>
      </w:r>
      <w:r>
        <w:rPr>
          <w:rFonts w:cs="Arial" w:hAnsi="Arial" w:eastAsia="Arial" w:ascii="Arial"/>
          <w:i/>
          <w:color w:val="A7A7A7"/>
          <w:spacing w:val="0"/>
          <w:w w:val="63"/>
          <w:sz w:val="15"/>
          <w:szCs w:val="15"/>
        </w:rPr>
        <w:t>    </w:t>
      </w:r>
      <w:r>
        <w:rPr>
          <w:rFonts w:cs="Arial" w:hAnsi="Arial" w:eastAsia="Arial" w:ascii="Arial"/>
          <w:i/>
          <w:color w:val="A7A7A7"/>
          <w:spacing w:val="13"/>
          <w:w w:val="63"/>
          <w:sz w:val="15"/>
          <w:szCs w:val="15"/>
        </w:rPr>
        <w:t> </w:t>
      </w:r>
      <w:r>
        <w:rPr>
          <w:rFonts w:cs="Arial" w:hAnsi="Arial" w:eastAsia="Arial" w:ascii="Arial"/>
          <w:i/>
          <w:color w:val="A7A7A7"/>
          <w:spacing w:val="0"/>
          <w:w w:val="134"/>
          <w:sz w:val="15"/>
          <w:szCs w:val="15"/>
        </w:rPr>
        <w:t>--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41"/>
          <w:szCs w:val="41"/>
        </w:rPr>
        <w:jc w:val="left"/>
        <w:spacing w:lineRule="exact" w:line="500"/>
        <w:ind w:left="950"/>
      </w:pPr>
      <w:r>
        <w:rPr>
          <w:rFonts w:cs="Malgun Gothic" w:hAnsi="Malgun Gothic" w:eastAsia="Malgun Gothic" w:ascii="Malgun Gothic"/>
          <w:color w:val="737373"/>
          <w:w w:val="53"/>
          <w:position w:val="-3"/>
          <w:sz w:val="41"/>
          <w:szCs w:val="41"/>
        </w:rPr>
        <w:t>�</w:t>
      </w:r>
      <w:r>
        <w:rPr>
          <w:rFonts w:cs="Malgun Gothic" w:hAnsi="Malgun Gothic" w:eastAsia="Malgun Gothic" w:ascii="Malgun Gothic"/>
          <w:color w:val="737373"/>
          <w:w w:val="60"/>
          <w:position w:val="-3"/>
          <w:sz w:val="41"/>
          <w:szCs w:val="41"/>
        </w:rPr>
        <w:t>���</w:t>
      </w:r>
      <w:r>
        <w:rPr>
          <w:rFonts w:cs="Malgun Gothic" w:hAnsi="Malgun Gothic" w:eastAsia="Malgun Gothic" w:ascii="Malgun Gothic"/>
          <w:color w:val="5F5F5F"/>
          <w:w w:val="60"/>
          <w:position w:val="-3"/>
          <w:sz w:val="41"/>
          <w:szCs w:val="41"/>
        </w:rPr>
        <w:t>�</w:t>
      </w:r>
      <w:r>
        <w:rPr>
          <w:rFonts w:cs="Malgun Gothic" w:hAnsi="Malgun Gothic" w:eastAsia="Malgun Gothic" w:ascii="Malgun Gothic"/>
          <w:color w:val="737373"/>
          <w:w w:val="60"/>
          <w:position w:val="-3"/>
          <w:sz w:val="41"/>
          <w:szCs w:val="41"/>
        </w:rPr>
        <w:t>��</w:t>
      </w:r>
      <w:r>
        <w:rPr>
          <w:rFonts w:cs="Malgun Gothic" w:hAnsi="Malgun Gothic" w:eastAsia="Malgun Gothic" w:ascii="Malgun Gothic"/>
          <w:color w:val="4C4C4C"/>
          <w:w w:val="60"/>
          <w:position w:val="-3"/>
          <w:sz w:val="41"/>
          <w:szCs w:val="41"/>
        </w:rPr>
        <w:t>���</w:t>
      </w:r>
      <w:r>
        <w:rPr>
          <w:rFonts w:cs="Malgun Gothic" w:hAnsi="Malgun Gothic" w:eastAsia="Malgun Gothic" w:ascii="Malgun Gothic"/>
          <w:color w:val="5F5F5F"/>
          <w:w w:val="60"/>
          <w:position w:val="-3"/>
          <w:sz w:val="41"/>
          <w:szCs w:val="41"/>
        </w:rPr>
        <w:t>�</w:t>
      </w:r>
      <w:r>
        <w:rPr>
          <w:rFonts w:cs="Malgun Gothic" w:hAnsi="Malgun Gothic" w:eastAsia="Malgun Gothic" w:ascii="Malgun Gothic"/>
          <w:color w:val="4C4C4C"/>
          <w:w w:val="60"/>
          <w:position w:val="-3"/>
          <w:sz w:val="41"/>
          <w:szCs w:val="41"/>
        </w:rPr>
        <w:t>���</w:t>
      </w:r>
      <w:r>
        <w:rPr>
          <w:rFonts w:cs="Malgun Gothic" w:hAnsi="Malgun Gothic" w:eastAsia="Malgun Gothic" w:ascii="Malgun Gothic"/>
          <w:color w:val="5F5F5F"/>
          <w:w w:val="60"/>
          <w:position w:val="-3"/>
          <w:sz w:val="41"/>
          <w:szCs w:val="41"/>
        </w:rPr>
        <w:t>�</w:t>
      </w:r>
      <w:r>
        <w:rPr>
          <w:rFonts w:cs="Malgun Gothic" w:hAnsi="Malgun Gothic" w:eastAsia="Malgun Gothic" w:ascii="Malgun Gothic"/>
          <w:color w:val="4C4C4C"/>
          <w:w w:val="60"/>
          <w:position w:val="-3"/>
          <w:sz w:val="41"/>
          <w:szCs w:val="41"/>
        </w:rPr>
        <w:t>��</w:t>
      </w:r>
      <w:r>
        <w:rPr>
          <w:rFonts w:cs="Malgun Gothic" w:hAnsi="Malgun Gothic" w:eastAsia="Malgun Gothic" w:ascii="Malgun Gothic"/>
          <w:color w:val="5F5F5F"/>
          <w:w w:val="60"/>
          <w:position w:val="-3"/>
          <w:sz w:val="41"/>
          <w:szCs w:val="41"/>
        </w:rPr>
        <w:t>��</w:t>
      </w:r>
      <w:r>
        <w:rPr>
          <w:rFonts w:cs="Malgun Gothic" w:hAnsi="Malgun Gothic" w:eastAsia="Malgun Gothic" w:ascii="Malgun Gothic"/>
          <w:color w:val="4C4C4C"/>
          <w:w w:val="60"/>
          <w:position w:val="-3"/>
          <w:sz w:val="41"/>
          <w:szCs w:val="41"/>
        </w:rPr>
        <w:t>�</w:t>
      </w:r>
      <w:r>
        <w:rPr>
          <w:rFonts w:cs="Malgun Gothic" w:hAnsi="Malgun Gothic" w:eastAsia="Malgun Gothic" w:ascii="Malgun Gothic"/>
          <w:color w:val="5F5F5F"/>
          <w:w w:val="60"/>
          <w:position w:val="-3"/>
          <w:sz w:val="41"/>
          <w:szCs w:val="41"/>
        </w:rPr>
        <w:t>�</w:t>
      </w:r>
      <w:r>
        <w:rPr>
          <w:rFonts w:cs="Malgun Gothic" w:hAnsi="Malgun Gothic" w:eastAsia="Malgun Gothic" w:ascii="Malgun Gothic"/>
          <w:color w:val="4C4C4C"/>
          <w:w w:val="60"/>
          <w:position w:val="-3"/>
          <w:sz w:val="41"/>
          <w:szCs w:val="41"/>
        </w:rPr>
        <w:t>�������</w:t>
      </w:r>
      <w:r>
        <w:rPr>
          <w:rFonts w:cs="Times New Roman" w:hAnsi="Times New Roman" w:eastAsia="Times New Roman" w:ascii="Times New Roman"/>
          <w:i/>
          <w:color w:val="5F5F5F"/>
          <w:w w:val="40"/>
          <w:position w:val="-3"/>
          <w:sz w:val="41"/>
          <w:szCs w:val="41"/>
        </w:rPr>
        <w:t>..,.</w:t>
      </w:r>
      <w:r>
        <w:rPr>
          <w:rFonts w:cs="Times New Roman" w:hAnsi="Times New Roman" w:eastAsia="Times New Roman" w:ascii="Times New Roman"/>
          <w:i/>
          <w:color w:val="5F5F5F"/>
          <w:spacing w:val="-48"/>
          <w:w w:val="40"/>
          <w:position w:val="-3"/>
          <w:sz w:val="41"/>
          <w:szCs w:val="41"/>
        </w:rPr>
        <w:t>;</w:t>
      </w:r>
      <w:r>
        <w:rPr>
          <w:rFonts w:cs="Times New Roman" w:hAnsi="Times New Roman" w:eastAsia="Times New Roman" w:ascii="Times New Roman"/>
          <w:i/>
          <w:color w:val="A7A7A7"/>
          <w:spacing w:val="-115"/>
          <w:w w:val="98"/>
          <w:position w:val="-3"/>
          <w:sz w:val="41"/>
          <w:szCs w:val="41"/>
        </w:rPr>
        <w:t>-</w:t>
      </w:r>
      <w:r>
        <w:rPr>
          <w:rFonts w:cs="Malgun Gothic" w:hAnsi="Malgun Gothic" w:eastAsia="Malgun Gothic" w:ascii="Malgun Gothic"/>
          <w:color w:val="A7A7A7"/>
          <w:spacing w:val="-1459"/>
          <w:w w:val="600"/>
          <w:position w:val="8"/>
          <w:sz w:val="20"/>
          <w:szCs w:val="20"/>
        </w:rPr>
        <w:t>�</w:t>
      </w:r>
      <w:r>
        <w:rPr>
          <w:rFonts w:cs="Times New Roman" w:hAnsi="Times New Roman" w:eastAsia="Times New Roman" w:ascii="Times New Roman"/>
          <w:i/>
          <w:color w:val="A7A7A7"/>
          <w:spacing w:val="0"/>
          <w:w w:val="126"/>
          <w:position w:val="-3"/>
          <w:sz w:val="41"/>
          <w:szCs w:val="41"/>
        </w:rPr>
        <w:t>\</w:t>
      </w:r>
      <w:r>
        <w:rPr>
          <w:rFonts w:cs="Times New Roman" w:hAnsi="Times New Roman" w:eastAsia="Times New Roman" w:ascii="Times New Roman"/>
          <w:i/>
          <w:color w:val="A7A7A7"/>
          <w:spacing w:val="0"/>
          <w:w w:val="100"/>
          <w:position w:val="-3"/>
          <w:sz w:val="41"/>
          <w:szCs w:val="41"/>
        </w:rPr>
        <w:t>         </w:t>
      </w:r>
      <w:r>
        <w:rPr>
          <w:rFonts w:cs="Times New Roman" w:hAnsi="Times New Roman" w:eastAsia="Times New Roman" w:ascii="Times New Roman"/>
          <w:i/>
          <w:color w:val="A7A7A7"/>
          <w:spacing w:val="-27"/>
          <w:w w:val="100"/>
          <w:position w:val="-3"/>
          <w:sz w:val="41"/>
          <w:szCs w:val="41"/>
        </w:rPr>
        <w:t> </w:t>
      </w:r>
      <w:r>
        <w:rPr>
          <w:rFonts w:cs="Times New Roman" w:hAnsi="Times New Roman" w:eastAsia="Times New Roman" w:ascii="Times New Roman"/>
          <w:i/>
          <w:color w:val="BABABA"/>
          <w:spacing w:val="0"/>
          <w:w w:val="42"/>
          <w:position w:val="-3"/>
          <w:sz w:val="41"/>
          <w:szCs w:val="41"/>
        </w:rPr>
        <w:t>/}'</w:t>
      </w:r>
      <w:r>
        <w:rPr>
          <w:rFonts w:cs="Times New Roman" w:hAnsi="Times New Roman" w:eastAsia="Times New Roman" w:ascii="Times New Roman"/>
          <w:i/>
          <w:color w:val="BABABA"/>
          <w:spacing w:val="0"/>
          <w:w w:val="70"/>
          <w:position w:val="-3"/>
          <w:sz w:val="41"/>
          <w:szCs w:val="41"/>
        </w:rPr>
        <w:t>(</w:t>
      </w:r>
      <w:r>
        <w:rPr>
          <w:rFonts w:cs="Times New Roman" w:hAnsi="Times New Roman" w:eastAsia="Times New Roman" w:ascii="Times New Roman"/>
          <w:i/>
          <w:color w:val="A7A7A7"/>
          <w:spacing w:val="0"/>
          <w:w w:val="55"/>
          <w:position w:val="-3"/>
          <w:sz w:val="41"/>
          <w:szCs w:val="41"/>
        </w:rPr>
        <w:t>"&gt;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1"/>
          <w:szCs w:val="41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lineRule="exact" w:line="240"/>
        <w:ind w:left="1775"/>
      </w:pPr>
      <w:r>
        <w:rPr>
          <w:rFonts w:cs="Arial" w:hAnsi="Arial" w:eastAsia="Arial" w:ascii="Arial"/>
          <w:b/>
          <w:color w:val="737373"/>
          <w:w w:val="81"/>
          <w:position w:val="1"/>
          <w:sz w:val="18"/>
          <w:szCs w:val="18"/>
        </w:rPr>
        <w:t>A</w:t>
      </w:r>
      <w:r>
        <w:rPr>
          <w:rFonts w:cs="Arial" w:hAnsi="Arial" w:eastAsia="Arial" w:ascii="Arial"/>
          <w:b/>
          <w:color w:val="5F5F5F"/>
          <w:w w:val="95"/>
          <w:position w:val="1"/>
          <w:sz w:val="18"/>
          <w:szCs w:val="18"/>
        </w:rPr>
        <w:t>rt</w:t>
      </w:r>
      <w:r>
        <w:rPr>
          <w:rFonts w:cs="Arial" w:hAnsi="Arial" w:eastAsia="Arial" w:ascii="Arial"/>
          <w:b/>
          <w:color w:val="5F5F5F"/>
          <w:w w:val="57"/>
          <w:position w:val="1"/>
          <w:sz w:val="18"/>
          <w:szCs w:val="18"/>
        </w:rPr>
        <w:t>.</w:t>
      </w:r>
      <w:r>
        <w:rPr>
          <w:rFonts w:cs="Arial" w:hAnsi="Arial" w:eastAsia="Arial" w:ascii="Arial"/>
          <w:b/>
          <w:color w:val="5F5F5F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5F5F5F"/>
          <w:spacing w:val="6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5F5F5F"/>
          <w:spacing w:val="0"/>
          <w:w w:val="64"/>
          <w:position w:val="1"/>
          <w:sz w:val="18"/>
          <w:szCs w:val="18"/>
        </w:rPr>
        <w:t>5</w:t>
      </w:r>
      <w:r>
        <w:rPr>
          <w:rFonts w:cs="Arial" w:hAnsi="Arial" w:eastAsia="Arial" w:ascii="Arial"/>
          <w:b/>
          <w:color w:val="737373"/>
          <w:spacing w:val="0"/>
          <w:w w:val="64"/>
          <w:position w:val="1"/>
          <w:sz w:val="18"/>
          <w:szCs w:val="18"/>
        </w:rPr>
        <w:t>°</w:t>
      </w:r>
      <w:r>
        <w:rPr>
          <w:rFonts w:cs="Arial" w:hAnsi="Arial" w:eastAsia="Arial" w:ascii="Arial"/>
          <w:b/>
          <w:color w:val="737373"/>
          <w:spacing w:val="0"/>
          <w:w w:val="64"/>
          <w:position w:val="1"/>
          <w:sz w:val="18"/>
          <w:szCs w:val="18"/>
        </w:rPr>
        <w:t>  </w:t>
      </w:r>
      <w:r>
        <w:rPr>
          <w:rFonts w:cs="Arial" w:hAnsi="Arial" w:eastAsia="Arial" w:ascii="Arial"/>
          <w:b/>
          <w:color w:val="737373"/>
          <w:spacing w:val="23"/>
          <w:w w:val="64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737373"/>
          <w:spacing w:val="0"/>
          <w:w w:val="64"/>
          <w:position w:val="1"/>
          <w:sz w:val="18"/>
          <w:szCs w:val="18"/>
        </w:rPr>
        <w:t>.</w:t>
      </w:r>
      <w:r>
        <w:rPr>
          <w:rFonts w:cs="Arial" w:hAnsi="Arial" w:eastAsia="Arial" w:ascii="Arial"/>
          <w:b/>
          <w:color w:val="737373"/>
          <w:spacing w:val="0"/>
          <w:w w:val="64"/>
          <w:position w:val="1"/>
          <w:sz w:val="18"/>
          <w:szCs w:val="18"/>
        </w:rPr>
        <w:t>  </w:t>
      </w:r>
      <w:r>
        <w:rPr>
          <w:rFonts w:cs="Arial" w:hAnsi="Arial" w:eastAsia="Arial" w:ascii="Arial"/>
          <w:b/>
          <w:color w:val="737373"/>
          <w:spacing w:val="6"/>
          <w:w w:val="64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64"/>
          <w:position w:val="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878787"/>
          <w:spacing w:val="39"/>
          <w:w w:val="64"/>
          <w:position w:val="1"/>
          <w:sz w:val="26"/>
          <w:szCs w:val="26"/>
        </w:rPr>
        <w:t> </w:t>
      </w:r>
      <w:r>
        <w:rPr>
          <w:rFonts w:cs="Arial" w:hAnsi="Arial" w:eastAsia="Arial" w:ascii="Arial"/>
          <w:color w:val="737373"/>
          <w:spacing w:val="0"/>
          <w:w w:val="85"/>
          <w:position w:val="1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on</w:t>
      </w:r>
      <w:r>
        <w:rPr>
          <w:rFonts w:cs="Arial" w:hAnsi="Arial" w:eastAsia="Arial" w:ascii="Arial"/>
          <w:color w:val="737373"/>
          <w:spacing w:val="0"/>
          <w:w w:val="106"/>
          <w:position w:val="1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72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6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-13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76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11"/>
          <w:w w:val="76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38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5F5F5F"/>
          <w:spacing w:val="0"/>
          <w:w w:val="95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-13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position w:val="1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120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5F5F5F"/>
          <w:spacing w:val="0"/>
          <w:w w:val="95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6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5F5F5F"/>
          <w:spacing w:val="0"/>
          <w:w w:val="83"/>
          <w:position w:val="1"/>
          <w:sz w:val="18"/>
          <w:szCs w:val="18"/>
        </w:rPr>
        <w:t>m</w:t>
      </w:r>
      <w:r>
        <w:rPr>
          <w:rFonts w:cs="Arial" w:hAnsi="Arial" w:eastAsia="Arial" w:ascii="Arial"/>
          <w:color w:val="5F5F5F"/>
          <w:spacing w:val="0"/>
          <w:w w:val="105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-4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1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1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25"/>
          <w:w w:val="81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47"/>
          <w:position w:val="1"/>
          <w:sz w:val="18"/>
          <w:szCs w:val="18"/>
        </w:rPr>
        <w:t>1</w:t>
      </w:r>
      <w:r>
        <w:rPr>
          <w:rFonts w:cs="Arial" w:hAnsi="Arial" w:eastAsia="Arial" w:ascii="Arial"/>
          <w:color w:val="737373"/>
          <w:spacing w:val="0"/>
          <w:w w:val="105"/>
          <w:position w:val="1"/>
          <w:sz w:val="18"/>
          <w:szCs w:val="18"/>
        </w:rPr>
        <w:t>5</w:t>
      </w:r>
      <w:r>
        <w:rPr>
          <w:rFonts w:cs="Arial" w:hAnsi="Arial" w:eastAsia="Arial" w:ascii="Arial"/>
          <w:color w:val="737373"/>
          <w:spacing w:val="0"/>
          <w:w w:val="100"/>
          <w:position w:val="1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-15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4"/>
          <w:position w:val="1"/>
          <w:sz w:val="18"/>
          <w:szCs w:val="18"/>
        </w:rPr>
        <w:t>(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q</w:t>
      </w:r>
      <w:r>
        <w:rPr>
          <w:rFonts w:cs="Arial" w:hAnsi="Arial" w:eastAsia="Arial" w:ascii="Arial"/>
          <w:color w:val="737373"/>
          <w:spacing w:val="0"/>
          <w:w w:val="84"/>
          <w:position w:val="1"/>
          <w:sz w:val="18"/>
          <w:szCs w:val="18"/>
        </w:rPr>
        <w:t>um</w:t>
      </w:r>
      <w:r>
        <w:rPr>
          <w:rFonts w:cs="Arial" w:hAnsi="Arial" w:eastAsia="Arial" w:ascii="Arial"/>
          <w:color w:val="5F5F5F"/>
          <w:spacing w:val="0"/>
          <w:w w:val="95"/>
          <w:position w:val="1"/>
          <w:sz w:val="18"/>
          <w:szCs w:val="18"/>
        </w:rPr>
        <w:t>z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80"/>
          <w:position w:val="1"/>
          <w:sz w:val="18"/>
          <w:szCs w:val="18"/>
        </w:rPr>
        <w:t>)</w:t>
      </w:r>
      <w:r>
        <w:rPr>
          <w:rFonts w:cs="Arial" w:hAnsi="Arial" w:eastAsia="Arial" w:ascii="Arial"/>
          <w:color w:val="878787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6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67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95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-13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position w:val="1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9"/>
          <w:position w:val="1"/>
          <w:sz w:val="18"/>
          <w:szCs w:val="18"/>
        </w:rPr>
        <w:t>m</w:t>
      </w:r>
      <w:r>
        <w:rPr>
          <w:rFonts w:cs="Arial" w:hAnsi="Arial" w:eastAsia="Arial" w:ascii="Arial"/>
          <w:color w:val="5F5F5F"/>
          <w:spacing w:val="0"/>
          <w:w w:val="95"/>
          <w:position w:val="1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72"/>
          <w:position w:val="1"/>
          <w:sz w:val="18"/>
          <w:szCs w:val="18"/>
        </w:rPr>
        <w:t>l</w:t>
      </w:r>
      <w:r>
        <w:rPr>
          <w:rFonts w:cs="Arial" w:hAnsi="Arial" w:eastAsia="Arial" w:ascii="Arial"/>
          <w:color w:val="5F5F5F"/>
          <w:spacing w:val="0"/>
          <w:w w:val="95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6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os</w:t>
      </w:r>
      <w:r>
        <w:rPr>
          <w:rFonts w:cs="Arial" w:hAnsi="Arial" w:eastAsia="Arial" w:ascii="Arial"/>
          <w:color w:val="737373"/>
          <w:spacing w:val="0"/>
          <w:w w:val="100"/>
          <w:position w:val="1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-15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76"/>
          <w:position w:val="1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6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5F5F5F"/>
          <w:spacing w:val="0"/>
          <w:w w:val="95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BABABA"/>
          <w:spacing w:val="0"/>
          <w:w w:val="115"/>
          <w:position w:val="1"/>
          <w:sz w:val="18"/>
          <w:szCs w:val="18"/>
        </w:rPr>
        <w:t>:</w:t>
      </w:r>
      <w:r>
        <w:rPr>
          <w:rFonts w:cs="Arial" w:hAnsi="Arial" w:eastAsia="Arial" w:ascii="Arial"/>
          <w:color w:val="737373"/>
          <w:spacing w:val="0"/>
          <w:w w:val="144"/>
          <w:position w:val="1"/>
          <w:sz w:val="18"/>
          <w:szCs w:val="18"/>
        </w:rPr>
        <w:t>il</w:t>
      </w:r>
      <w:r>
        <w:rPr>
          <w:rFonts w:cs="Arial" w:hAnsi="Arial" w:eastAsia="Arial" w:ascii="Arial"/>
          <w:color w:val="737373"/>
          <w:spacing w:val="0"/>
          <w:w w:val="100"/>
          <w:position w:val="1"/>
          <w:sz w:val="18"/>
          <w:szCs w:val="18"/>
        </w:rPr>
        <w:t>                                  </w:t>
      </w:r>
      <w:r>
        <w:rPr>
          <w:rFonts w:cs="Arial" w:hAnsi="Arial" w:eastAsia="Arial" w:ascii="Arial"/>
          <w:color w:val="737373"/>
          <w:spacing w:val="2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BABABA"/>
          <w:spacing w:val="0"/>
          <w:w w:val="67"/>
          <w:position w:val="1"/>
          <w:sz w:val="25"/>
          <w:szCs w:val="25"/>
        </w:rPr>
        <w:t>':I</w:t>
      </w:r>
      <w:r>
        <w:rPr>
          <w:rFonts w:cs="Arial" w:hAnsi="Arial" w:eastAsia="Arial" w:ascii="Arial"/>
          <w:color w:val="A7A7A7"/>
          <w:spacing w:val="0"/>
          <w:w w:val="194"/>
          <w:position w:val="1"/>
          <w:sz w:val="25"/>
          <w:szCs w:val="25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132"/>
      </w:pPr>
      <w:r>
        <w:rPr>
          <w:rFonts w:cs="Arial" w:hAnsi="Arial" w:eastAsia="Arial" w:ascii="Arial"/>
          <w:color w:val="878787"/>
          <w:spacing w:val="0"/>
          <w:w w:val="88"/>
          <w:position w:val="-4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88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8"/>
          <w:position w:val="-4"/>
          <w:sz w:val="18"/>
          <w:szCs w:val="18"/>
        </w:rPr>
        <w:t>tr</w:t>
      </w:r>
      <w:r>
        <w:rPr>
          <w:rFonts w:cs="Arial" w:hAnsi="Arial" w:eastAsia="Arial" w:ascii="Arial"/>
          <w:color w:val="878787"/>
          <w:spacing w:val="0"/>
          <w:w w:val="88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878787"/>
          <w:spacing w:val="0"/>
          <w:w w:val="88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8"/>
          <w:position w:val="-4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88"/>
          <w:position w:val="-4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88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29"/>
          <w:w w:val="88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8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8"/>
          <w:position w:val="-4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13"/>
          <w:w w:val="88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position w:val="-4"/>
          <w:sz w:val="18"/>
          <w:szCs w:val="18"/>
        </w:rPr>
        <w:t>u</w:t>
      </w:r>
      <w:r>
        <w:rPr>
          <w:rFonts w:cs="Arial" w:hAnsi="Arial" w:eastAsia="Arial" w:ascii="Arial"/>
          <w:color w:val="5F5F5F"/>
          <w:spacing w:val="0"/>
          <w:w w:val="64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5F5F5F"/>
          <w:spacing w:val="-21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3"/>
          <w:position w:val="-4"/>
          <w:sz w:val="18"/>
          <w:szCs w:val="18"/>
        </w:rPr>
        <w:t>so</w:t>
      </w:r>
      <w:r>
        <w:rPr>
          <w:rFonts w:cs="Arial" w:hAnsi="Arial" w:eastAsia="Arial" w:ascii="Arial"/>
          <w:color w:val="878787"/>
          <w:spacing w:val="20"/>
          <w:w w:val="83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3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A7A7A7"/>
          <w:spacing w:val="0"/>
          <w:w w:val="83"/>
          <w:position w:val="-4"/>
          <w:sz w:val="18"/>
          <w:szCs w:val="18"/>
        </w:rPr>
        <w:t>,</w:t>
      </w:r>
      <w:r>
        <w:rPr>
          <w:rFonts w:cs="Arial" w:hAnsi="Arial" w:eastAsia="Arial" w:ascii="Arial"/>
          <w:color w:val="A7A7A7"/>
          <w:spacing w:val="25"/>
          <w:w w:val="83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F5F5F"/>
          <w:spacing w:val="0"/>
          <w:w w:val="18"/>
          <w:position w:val="-4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737373"/>
          <w:spacing w:val="0"/>
          <w:w w:val="82"/>
          <w:position w:val="-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37373"/>
          <w:spacing w:val="0"/>
          <w:w w:val="105"/>
          <w:position w:val="-4"/>
          <w:sz w:val="21"/>
          <w:szCs w:val="21"/>
        </w:rPr>
        <w:t>sm</w:t>
      </w:r>
      <w:r>
        <w:rPr>
          <w:rFonts w:cs="Times New Roman" w:hAnsi="Times New Roman" w:eastAsia="Times New Roman" w:ascii="Times New Roman"/>
          <w:color w:val="737373"/>
          <w:spacing w:val="0"/>
          <w:w w:val="82"/>
          <w:position w:val="-4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737373"/>
          <w:spacing w:val="0"/>
          <w:w w:val="74"/>
          <w:position w:val="-4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737373"/>
          <w:spacing w:val="0"/>
          <w:w w:val="82"/>
          <w:position w:val="-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737373"/>
          <w:spacing w:val="15"/>
          <w:w w:val="100"/>
          <w:position w:val="-4"/>
          <w:sz w:val="21"/>
          <w:szCs w:val="21"/>
        </w:rPr>
        <w:t> </w:t>
      </w:r>
      <w:r>
        <w:rPr>
          <w:rFonts w:cs="Arial" w:hAnsi="Arial" w:eastAsia="Arial" w:ascii="Arial"/>
          <w:color w:val="737373"/>
          <w:spacing w:val="0"/>
          <w:w w:val="86"/>
          <w:position w:val="-4"/>
          <w:sz w:val="18"/>
          <w:szCs w:val="18"/>
        </w:rPr>
        <w:t>p</w:t>
      </w:r>
      <w:r>
        <w:rPr>
          <w:rFonts w:cs="Arial" w:hAnsi="Arial" w:eastAsia="Arial" w:ascii="Arial"/>
          <w:color w:val="5F5F5F"/>
          <w:spacing w:val="0"/>
          <w:w w:val="86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86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6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19"/>
          <w:w w:val="86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6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6"/>
          <w:position w:val="-4"/>
          <w:sz w:val="18"/>
          <w:szCs w:val="18"/>
        </w:rPr>
        <w:t>x</w:t>
      </w:r>
      <w:r>
        <w:rPr>
          <w:rFonts w:cs="Arial" w:hAnsi="Arial" w:eastAsia="Arial" w:ascii="Arial"/>
          <w:color w:val="737373"/>
          <w:spacing w:val="0"/>
          <w:w w:val="86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position w:val="-4"/>
          <w:sz w:val="18"/>
          <w:szCs w:val="18"/>
        </w:rPr>
        <w:t>m</w:t>
      </w:r>
      <w:r>
        <w:rPr>
          <w:rFonts w:cs="Arial" w:hAnsi="Arial" w:eastAsia="Arial" w:ascii="Arial"/>
          <w:color w:val="5F5F5F"/>
          <w:spacing w:val="0"/>
          <w:w w:val="86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5F5F5F"/>
          <w:spacing w:val="27"/>
          <w:w w:val="86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6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5F5F5F"/>
          <w:spacing w:val="0"/>
          <w:w w:val="86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5F5F5F"/>
          <w:spacing w:val="0"/>
          <w:w w:val="86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9"/>
          <w:w w:val="86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position w:val="-4"/>
          <w:sz w:val="18"/>
          <w:szCs w:val="18"/>
        </w:rPr>
        <w:t>on</w:t>
      </w:r>
      <w:r>
        <w:rPr>
          <w:rFonts w:cs="Arial" w:hAnsi="Arial" w:eastAsia="Arial" w:ascii="Arial"/>
          <w:color w:val="737373"/>
          <w:spacing w:val="0"/>
          <w:w w:val="106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72"/>
          <w:position w:val="-4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86"/>
          <w:position w:val="-4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95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108"/>
          <w:position w:val="-4"/>
          <w:sz w:val="18"/>
          <w:szCs w:val="18"/>
        </w:rPr>
        <w:t>ii</w:t>
      </w:r>
      <w:r>
        <w:rPr>
          <w:rFonts w:cs="Arial" w:hAnsi="Arial" w:eastAsia="Arial" w:ascii="Arial"/>
          <w:color w:val="737373"/>
          <w:spacing w:val="0"/>
          <w:w w:val="95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17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7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5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8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2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111"/>
          <w:position w:val="-4"/>
          <w:sz w:val="18"/>
          <w:szCs w:val="18"/>
        </w:rPr>
        <w:t>sn</w:t>
      </w:r>
      <w:r>
        <w:rPr>
          <w:rFonts w:cs="Arial" w:hAnsi="Arial" w:eastAsia="Arial" w:ascii="Arial"/>
          <w:color w:val="737373"/>
          <w:spacing w:val="0"/>
          <w:w w:val="106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17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9"/>
          <w:position w:val="-4"/>
          <w:sz w:val="18"/>
          <w:szCs w:val="18"/>
        </w:rPr>
        <w:t>F</w:t>
      </w:r>
      <w:r>
        <w:rPr>
          <w:rFonts w:cs="Arial" w:hAnsi="Arial" w:eastAsia="Arial" w:ascii="Arial"/>
          <w:color w:val="737373"/>
          <w:spacing w:val="0"/>
          <w:w w:val="86"/>
          <w:position w:val="-4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95"/>
          <w:position w:val="-4"/>
          <w:sz w:val="18"/>
          <w:szCs w:val="18"/>
        </w:rPr>
        <w:t>nd</w:t>
      </w:r>
      <w:r>
        <w:rPr>
          <w:rFonts w:cs="Arial" w:hAnsi="Arial" w:eastAsia="Arial" w:ascii="Arial"/>
          <w:color w:val="737373"/>
          <w:spacing w:val="0"/>
          <w:w w:val="86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89"/>
          <w:position w:val="-4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95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6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5F5F5F"/>
          <w:spacing w:val="0"/>
          <w:w w:val="115"/>
          <w:position w:val="-4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6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72"/>
          <w:position w:val="-4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100"/>
          <w:position w:val="-4"/>
          <w:sz w:val="18"/>
          <w:szCs w:val="18"/>
        </w:rPr>
        <w:t>                                                    </w:t>
      </w:r>
      <w:r>
        <w:rPr>
          <w:rFonts w:cs="Arial" w:hAnsi="Arial" w:eastAsia="Arial" w:ascii="Arial"/>
          <w:color w:val="737373"/>
          <w:spacing w:val="-13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BABABA"/>
          <w:spacing w:val="0"/>
          <w:w w:val="81"/>
          <w:position w:val="-4"/>
          <w:sz w:val="16"/>
          <w:szCs w:val="16"/>
        </w:rPr>
        <w:t>-::i</w:t>
      </w:r>
      <w:r>
        <w:rPr>
          <w:rFonts w:cs="Arial" w:hAnsi="Arial" w:eastAsia="Arial" w:ascii="Arial"/>
          <w:color w:val="BABABA"/>
          <w:spacing w:val="2"/>
          <w:w w:val="81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A7A7A7"/>
          <w:spacing w:val="0"/>
          <w:w w:val="173"/>
          <w:position w:val="-4"/>
          <w:sz w:val="16"/>
          <w:szCs w:val="16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300"/>
        <w:ind w:left="1852"/>
      </w:pPr>
      <w:r>
        <w:rPr>
          <w:rFonts w:cs="Times New Roman" w:hAnsi="Times New Roman" w:eastAsia="Times New Roman" w:ascii="Times New Roman"/>
          <w:b/>
          <w:color w:val="5F5F5F"/>
          <w:w w:val="77"/>
          <w:position w:val="2"/>
          <w:sz w:val="19"/>
          <w:szCs w:val="19"/>
        </w:rPr>
        <w:t>Art</w:t>
      </w:r>
      <w:r>
        <w:rPr>
          <w:rFonts w:cs="Times New Roman" w:hAnsi="Times New Roman" w:eastAsia="Times New Roman" w:ascii="Times New Roman"/>
          <w:b/>
          <w:color w:val="737373"/>
          <w:w w:val="101"/>
          <w:position w:val="2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b/>
          <w:color w:val="737373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737373"/>
          <w:spacing w:val="-9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5F5F5F"/>
          <w:spacing w:val="0"/>
          <w:w w:val="83"/>
          <w:position w:val="2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b/>
          <w:color w:val="737373"/>
          <w:spacing w:val="0"/>
          <w:w w:val="83"/>
          <w:position w:val="2"/>
          <w:sz w:val="19"/>
          <w:szCs w:val="19"/>
        </w:rPr>
        <w:t>°</w:t>
      </w:r>
      <w:r>
        <w:rPr>
          <w:rFonts w:cs="Times New Roman" w:hAnsi="Times New Roman" w:eastAsia="Times New Roman" w:ascii="Times New Roman"/>
          <w:b/>
          <w:color w:val="737373"/>
          <w:spacing w:val="0"/>
          <w:w w:val="83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737373"/>
          <w:spacing w:val="8"/>
          <w:w w:val="83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737373"/>
          <w:spacing w:val="0"/>
          <w:w w:val="100"/>
          <w:position w:val="2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b/>
          <w:color w:val="737373"/>
          <w:spacing w:val="39"/>
          <w:w w:val="100"/>
          <w:position w:val="2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2"/>
          <w:position w:val="2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72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24"/>
          <w:w w:val="72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position w:val="2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position w:val="2"/>
          <w:sz w:val="18"/>
          <w:szCs w:val="18"/>
        </w:rPr>
        <w:t>on</w:t>
      </w:r>
      <w:r>
        <w:rPr>
          <w:rFonts w:cs="Arial" w:hAnsi="Arial" w:eastAsia="Arial" w:ascii="Arial"/>
          <w:color w:val="737373"/>
          <w:spacing w:val="0"/>
          <w:w w:val="106"/>
          <w:position w:val="2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72"/>
          <w:position w:val="2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91"/>
          <w:position w:val="2"/>
          <w:sz w:val="18"/>
          <w:szCs w:val="18"/>
        </w:rPr>
        <w:t>de</w:t>
      </w:r>
      <w:r>
        <w:rPr>
          <w:rFonts w:cs="Arial" w:hAnsi="Arial" w:eastAsia="Arial" w:ascii="Arial"/>
          <w:color w:val="5F5F5F"/>
          <w:spacing w:val="0"/>
          <w:w w:val="96"/>
          <w:position w:val="2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95"/>
          <w:position w:val="2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position w:val="2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95"/>
          <w:position w:val="2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-4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7"/>
          <w:position w:val="2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67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20"/>
          <w:w w:val="67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32"/>
          <w:position w:val="2"/>
          <w:sz w:val="18"/>
          <w:szCs w:val="18"/>
        </w:rPr>
        <w:t>r</w:t>
      </w:r>
      <w:r>
        <w:rPr>
          <w:rFonts w:cs="Arial" w:hAnsi="Arial" w:eastAsia="Arial" w:ascii="Arial"/>
          <w:color w:val="5F5F5F"/>
          <w:spacing w:val="0"/>
          <w:w w:val="95"/>
          <w:position w:val="2"/>
          <w:sz w:val="18"/>
          <w:szCs w:val="18"/>
        </w:rPr>
        <w:t>d</w:t>
      </w:r>
      <w:r>
        <w:rPr>
          <w:rFonts w:cs="Arial" w:hAnsi="Arial" w:eastAsia="Arial" w:ascii="Arial"/>
          <w:color w:val="5F5F5F"/>
          <w:spacing w:val="0"/>
          <w:w w:val="86"/>
          <w:position w:val="2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95"/>
          <w:position w:val="2"/>
          <w:sz w:val="18"/>
          <w:szCs w:val="18"/>
        </w:rPr>
        <w:t>d</w:t>
      </w:r>
      <w:r>
        <w:rPr>
          <w:rFonts w:cs="Arial" w:hAnsi="Arial" w:eastAsia="Arial" w:ascii="Arial"/>
          <w:color w:val="5F5F5F"/>
          <w:spacing w:val="0"/>
          <w:w w:val="86"/>
          <w:position w:val="2"/>
          <w:sz w:val="18"/>
          <w:szCs w:val="18"/>
        </w:rPr>
        <w:t>e</w:t>
      </w:r>
      <w:r>
        <w:rPr>
          <w:rFonts w:cs="Arial" w:hAnsi="Arial" w:eastAsia="Arial" w:ascii="Arial"/>
          <w:color w:val="5F5F5F"/>
          <w:spacing w:val="0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-4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position w:val="2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120"/>
          <w:position w:val="2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95"/>
          <w:position w:val="2"/>
          <w:sz w:val="18"/>
          <w:szCs w:val="18"/>
        </w:rPr>
        <w:t>n</w:t>
      </w:r>
      <w:r>
        <w:rPr>
          <w:rFonts w:cs="Arial" w:hAnsi="Arial" w:eastAsia="Arial" w:ascii="Arial"/>
          <w:color w:val="5F5F5F"/>
          <w:spacing w:val="0"/>
          <w:w w:val="96"/>
          <w:position w:val="2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83"/>
          <w:position w:val="2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105"/>
          <w:position w:val="2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-13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81"/>
          <w:position w:val="2"/>
          <w:sz w:val="18"/>
          <w:szCs w:val="18"/>
        </w:rPr>
        <w:t>d</w:t>
      </w:r>
      <w:r>
        <w:rPr>
          <w:rFonts w:cs="Arial" w:hAnsi="Arial" w:eastAsia="Arial" w:ascii="Arial"/>
          <w:color w:val="5F5F5F"/>
          <w:spacing w:val="0"/>
          <w:w w:val="81"/>
          <w:position w:val="2"/>
          <w:sz w:val="18"/>
          <w:szCs w:val="18"/>
        </w:rPr>
        <w:t>e</w:t>
      </w:r>
      <w:r>
        <w:rPr>
          <w:rFonts w:cs="Arial" w:hAnsi="Arial" w:eastAsia="Arial" w:ascii="Arial"/>
          <w:color w:val="5F5F5F"/>
          <w:spacing w:val="0"/>
          <w:w w:val="81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25"/>
          <w:w w:val="81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47"/>
          <w:position w:val="2"/>
          <w:sz w:val="18"/>
          <w:szCs w:val="18"/>
        </w:rPr>
        <w:t>1</w:t>
      </w:r>
      <w:r>
        <w:rPr>
          <w:rFonts w:cs="Arial" w:hAnsi="Arial" w:eastAsia="Arial" w:ascii="Arial"/>
          <w:color w:val="737373"/>
          <w:spacing w:val="0"/>
          <w:w w:val="105"/>
          <w:position w:val="2"/>
          <w:sz w:val="18"/>
          <w:szCs w:val="18"/>
        </w:rPr>
        <w:t>8</w:t>
      </w:r>
      <w:r>
        <w:rPr>
          <w:rFonts w:cs="Arial" w:hAnsi="Arial" w:eastAsia="Arial" w:ascii="Arial"/>
          <w:color w:val="737373"/>
          <w:spacing w:val="0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-13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4"/>
          <w:position w:val="2"/>
          <w:sz w:val="18"/>
          <w:szCs w:val="18"/>
        </w:rPr>
        <w:t>(</w:t>
      </w:r>
      <w:r>
        <w:rPr>
          <w:rFonts w:cs="Arial" w:hAnsi="Arial" w:eastAsia="Arial" w:ascii="Arial"/>
          <w:color w:val="737373"/>
          <w:spacing w:val="0"/>
          <w:w w:val="91"/>
          <w:position w:val="2"/>
          <w:sz w:val="18"/>
          <w:szCs w:val="18"/>
        </w:rPr>
        <w:t>de</w:t>
      </w:r>
      <w:r>
        <w:rPr>
          <w:rFonts w:cs="Arial" w:hAnsi="Arial" w:eastAsia="Arial" w:ascii="Arial"/>
          <w:color w:val="737373"/>
          <w:spacing w:val="0"/>
          <w:w w:val="95"/>
          <w:position w:val="2"/>
          <w:sz w:val="18"/>
          <w:szCs w:val="18"/>
        </w:rPr>
        <w:t>z</w:t>
      </w:r>
      <w:r>
        <w:rPr>
          <w:rFonts w:cs="Arial" w:hAnsi="Arial" w:eastAsia="Arial" w:ascii="Arial"/>
          <w:color w:val="737373"/>
          <w:spacing w:val="0"/>
          <w:w w:val="89"/>
          <w:position w:val="2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96"/>
          <w:position w:val="2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6"/>
          <w:position w:val="2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96"/>
          <w:position w:val="2"/>
          <w:sz w:val="18"/>
          <w:szCs w:val="18"/>
        </w:rPr>
        <w:t>)</w:t>
      </w:r>
      <w:r>
        <w:rPr>
          <w:rFonts w:cs="Arial" w:hAnsi="Arial" w:eastAsia="Arial" w:ascii="Arial"/>
          <w:color w:val="737373"/>
          <w:spacing w:val="0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-13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87"/>
          <w:position w:val="2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7"/>
          <w:position w:val="2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87"/>
          <w:position w:val="2"/>
          <w:sz w:val="18"/>
          <w:szCs w:val="18"/>
        </w:rPr>
        <w:t>os</w:t>
      </w:r>
      <w:r>
        <w:rPr>
          <w:rFonts w:cs="Arial" w:hAnsi="Arial" w:eastAsia="Arial" w:ascii="Arial"/>
          <w:color w:val="737373"/>
          <w:spacing w:val="0"/>
          <w:w w:val="87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3"/>
          <w:w w:val="87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position w:val="2"/>
          <w:sz w:val="18"/>
          <w:szCs w:val="18"/>
        </w:rPr>
        <w:t>co</w:t>
      </w:r>
      <w:r>
        <w:rPr>
          <w:rFonts w:cs="Arial" w:hAnsi="Arial" w:eastAsia="Arial" w:ascii="Arial"/>
          <w:color w:val="737373"/>
          <w:spacing w:val="0"/>
          <w:w w:val="89"/>
          <w:position w:val="2"/>
          <w:sz w:val="18"/>
          <w:szCs w:val="18"/>
        </w:rPr>
        <w:t>m</w:t>
      </w:r>
      <w:r>
        <w:rPr>
          <w:rFonts w:cs="Arial" w:hAnsi="Arial" w:eastAsia="Arial" w:ascii="Arial"/>
          <w:color w:val="5F5F5F"/>
          <w:spacing w:val="0"/>
          <w:w w:val="95"/>
          <w:position w:val="2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72"/>
          <w:position w:val="2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95"/>
          <w:position w:val="2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115"/>
          <w:position w:val="2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76"/>
          <w:position w:val="2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position w:val="2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-4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80"/>
          <w:position w:val="2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0"/>
          <w:position w:val="2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80"/>
          <w:position w:val="2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0"/>
          <w:position w:val="2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34"/>
          <w:w w:val="8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0"/>
          <w:position w:val="2"/>
          <w:sz w:val="18"/>
          <w:szCs w:val="18"/>
        </w:rPr>
        <w:t>8</w:t>
      </w:r>
      <w:r>
        <w:rPr>
          <w:rFonts w:cs="Arial" w:hAnsi="Arial" w:eastAsia="Arial" w:ascii="Arial"/>
          <w:color w:val="737373"/>
          <w:spacing w:val="0"/>
          <w:w w:val="80"/>
          <w:position w:val="2"/>
          <w:sz w:val="18"/>
          <w:szCs w:val="18"/>
        </w:rPr>
        <w:t>    </w:t>
      </w:r>
      <w:r>
        <w:rPr>
          <w:rFonts w:cs="Arial" w:hAnsi="Arial" w:eastAsia="Arial" w:ascii="Arial"/>
          <w:color w:val="737373"/>
          <w:spacing w:val="8"/>
          <w:w w:val="80"/>
          <w:position w:val="2"/>
          <w:sz w:val="18"/>
          <w:szCs w:val="18"/>
        </w:rPr>
        <w:t> </w:t>
      </w:r>
      <w:r>
        <w:rPr>
          <w:rFonts w:cs="Arial" w:hAnsi="Arial" w:eastAsia="Arial" w:ascii="Arial"/>
          <w:i/>
          <w:color w:val="BABABA"/>
          <w:spacing w:val="0"/>
          <w:w w:val="100"/>
          <w:position w:val="2"/>
          <w:sz w:val="20"/>
          <w:szCs w:val="20"/>
        </w:rPr>
        <w:t>r&gt;</w:t>
      </w:r>
      <w:r>
        <w:rPr>
          <w:rFonts w:cs="Arial" w:hAnsi="Arial" w:eastAsia="Arial" w:ascii="Arial"/>
          <w:i/>
          <w:color w:val="BABABA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i/>
          <w:color w:val="BABABA"/>
          <w:spacing w:val="12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i/>
          <w:color w:val="A7A7A7"/>
          <w:spacing w:val="0"/>
          <w:w w:val="57"/>
          <w:position w:val="2"/>
          <w:sz w:val="20"/>
          <w:szCs w:val="20"/>
        </w:rPr>
        <w:t>·</w:t>
      </w:r>
      <w:r>
        <w:rPr>
          <w:rFonts w:cs="Arial" w:hAnsi="Arial" w:eastAsia="Arial" w:ascii="Arial"/>
          <w:i/>
          <w:color w:val="BABABA"/>
          <w:spacing w:val="0"/>
          <w:w w:val="94"/>
          <w:position w:val="2"/>
          <w:sz w:val="20"/>
          <w:szCs w:val="20"/>
        </w:rPr>
        <w:t>-:</w:t>
      </w:r>
      <w:r>
        <w:rPr>
          <w:rFonts w:cs="Arial" w:hAnsi="Arial" w:eastAsia="Arial" w:ascii="Arial"/>
          <w:i/>
          <w:color w:val="BABABA"/>
          <w:spacing w:val="0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i/>
          <w:color w:val="BABABA"/>
          <w:spacing w:val="-5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color w:val="A7A7A7"/>
          <w:spacing w:val="0"/>
          <w:w w:val="54"/>
          <w:position w:val="2"/>
          <w:sz w:val="30"/>
          <w:szCs w:val="30"/>
        </w:rPr>
        <w:t>i='</w:t>
      </w:r>
      <w:r>
        <w:rPr>
          <w:rFonts w:cs="Arial" w:hAnsi="Arial" w:eastAsia="Arial" w:ascii="Arial"/>
          <w:color w:val="A7A7A7"/>
          <w:spacing w:val="0"/>
          <w:w w:val="54"/>
          <w:position w:val="2"/>
          <w:sz w:val="30"/>
          <w:szCs w:val="30"/>
        </w:rPr>
        <w:t> </w:t>
      </w:r>
      <w:r>
        <w:rPr>
          <w:rFonts w:cs="Arial" w:hAnsi="Arial" w:eastAsia="Arial" w:ascii="Arial"/>
          <w:color w:val="A7A7A7"/>
          <w:spacing w:val="15"/>
          <w:w w:val="54"/>
          <w:position w:val="2"/>
          <w:sz w:val="30"/>
          <w:szCs w:val="30"/>
        </w:rPr>
        <w:t> </w:t>
      </w:r>
      <w:r>
        <w:rPr>
          <w:rFonts w:cs="Arial" w:hAnsi="Arial" w:eastAsia="Arial" w:ascii="Arial"/>
          <w:color w:val="A7A7A7"/>
          <w:spacing w:val="0"/>
          <w:w w:val="100"/>
          <w:position w:val="2"/>
          <w:sz w:val="35"/>
          <w:szCs w:val="35"/>
        </w:rPr>
        <w:t>A</w:t>
      </w:r>
      <w:r>
        <w:rPr>
          <w:rFonts w:cs="Arial" w:hAnsi="Arial" w:eastAsia="Arial" w:ascii="Arial"/>
          <w:color w:val="A7A7A7"/>
          <w:spacing w:val="-34"/>
          <w:w w:val="100"/>
          <w:position w:val="2"/>
          <w:sz w:val="35"/>
          <w:szCs w:val="35"/>
        </w:rPr>
        <w:t> </w:t>
      </w:r>
      <w:r>
        <w:rPr>
          <w:rFonts w:cs="Times New Roman" w:hAnsi="Times New Roman" w:eastAsia="Times New Roman" w:ascii="Times New Roman"/>
          <w:color w:val="A7A7A7"/>
          <w:spacing w:val="-38"/>
          <w:w w:val="48"/>
          <w:position w:val="2"/>
          <w:sz w:val="30"/>
          <w:szCs w:val="30"/>
        </w:rPr>
        <w:t>r</w:t>
      </w:r>
      <w:r>
        <w:rPr>
          <w:rFonts w:cs="Arial" w:hAnsi="Arial" w:eastAsia="Arial" w:ascii="Arial"/>
          <w:color w:val="A7A7A7"/>
          <w:spacing w:val="10"/>
          <w:w w:val="28"/>
          <w:position w:val="-6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BABABA"/>
          <w:spacing w:val="0"/>
          <w:w w:val="89"/>
          <w:position w:val="2"/>
          <w:sz w:val="30"/>
          <w:szCs w:val="30"/>
        </w:rPr>
        <w:t>,</w:t>
      </w:r>
      <w:r>
        <w:rPr>
          <w:rFonts w:cs="Times New Roman" w:hAnsi="Times New Roman" w:eastAsia="Times New Roman" w:ascii="Times New Roman"/>
          <w:color w:val="BABABA"/>
          <w:spacing w:val="-17"/>
          <w:w w:val="100"/>
          <w:position w:val="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34"/>
          <w:position w:val="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A7A7A7"/>
          <w:spacing w:val="0"/>
          <w:w w:val="26"/>
          <w:position w:val="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A7A7A7"/>
          <w:spacing w:val="0"/>
          <w:w w:val="69"/>
          <w:position w:val="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A7A7A7"/>
          <w:spacing w:val="0"/>
          <w:w w:val="100"/>
          <w:position w:val="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A7A7A7"/>
          <w:spacing w:val="1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55"/>
          <w:position w:val="2"/>
          <w:sz w:val="22"/>
          <w:szCs w:val="22"/>
        </w:rPr>
        <w:t>-:.</w:t>
      </w:r>
      <w:r>
        <w:rPr>
          <w:rFonts w:cs="Times New Roman" w:hAnsi="Times New Roman" w:eastAsia="Times New Roman" w:ascii="Times New Roman"/>
          <w:color w:val="BABABA"/>
          <w:spacing w:val="0"/>
          <w:w w:val="55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ABABA"/>
          <w:spacing w:val="26"/>
          <w:w w:val="55"/>
          <w:position w:val="2"/>
          <w:sz w:val="22"/>
          <w:szCs w:val="22"/>
        </w:rPr>
        <w:t> </w:t>
      </w:r>
      <w:r>
        <w:rPr>
          <w:rFonts w:cs="Arial" w:hAnsi="Arial" w:eastAsia="Arial" w:ascii="Arial"/>
          <w:color w:val="A7A7A7"/>
          <w:spacing w:val="0"/>
          <w:w w:val="100"/>
          <w:position w:val="2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1132"/>
      </w:pPr>
      <w:r>
        <w:rPr>
          <w:rFonts w:cs="Arial" w:hAnsi="Arial" w:eastAsia="Arial" w:ascii="Arial"/>
          <w:color w:val="878787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73737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73737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878787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878787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73737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87878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878787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878787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3737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737373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73737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37373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78787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73737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73737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73737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73737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737373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3737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73737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37373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3737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rn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;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2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4"/>
          <w:sz w:val="18"/>
          <w:szCs w:val="18"/>
        </w:rPr>
        <w:t>r</w:t>
      </w:r>
      <w:r>
        <w:rPr>
          <w:rFonts w:cs="Arial" w:hAnsi="Arial" w:eastAsia="Arial" w:ascii="Arial"/>
          <w:color w:val="5F5F5F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z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y</w:t>
      </w:r>
      <w:r>
        <w:rPr>
          <w:rFonts w:cs="Arial" w:hAnsi="Arial" w:eastAsia="Arial" w:ascii="Arial"/>
          <w:color w:val="737373"/>
          <w:spacing w:val="0"/>
          <w:w w:val="108"/>
          <w:sz w:val="18"/>
          <w:szCs w:val="18"/>
        </w:rPr>
        <w:t>ii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26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x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4C4C4C"/>
          <w:spacing w:val="0"/>
          <w:w w:val="64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ne</w:t>
      </w:r>
      <w:r>
        <w:rPr>
          <w:rFonts w:cs="Arial" w:hAnsi="Arial" w:eastAsia="Arial" w:ascii="Arial"/>
          <w:color w:val="73737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16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on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clo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sac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35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1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111"/>
          <w:sz w:val="18"/>
          <w:szCs w:val="18"/>
        </w:rPr>
        <w:t>sn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5F5F5F"/>
          <w:spacing w:val="0"/>
          <w:w w:val="38"/>
          <w:sz w:val="18"/>
          <w:szCs w:val="18"/>
        </w:rPr>
        <w:t>1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0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737373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BABABA"/>
          <w:spacing w:val="0"/>
          <w:w w:val="62"/>
          <w:sz w:val="18"/>
          <w:szCs w:val="18"/>
        </w:rPr>
        <w:t>:</w:t>
      </w:r>
      <w:r>
        <w:rPr>
          <w:rFonts w:cs="Arial" w:hAnsi="Arial" w:eastAsia="Arial" w:ascii="Arial"/>
          <w:color w:val="BABABA"/>
          <w:spacing w:val="0"/>
          <w:w w:val="62"/>
          <w:sz w:val="18"/>
          <w:szCs w:val="18"/>
        </w:rPr>
        <w:t>  </w:t>
      </w:r>
      <w:r>
        <w:rPr>
          <w:rFonts w:cs="Arial" w:hAnsi="Arial" w:eastAsia="Arial" w:ascii="Arial"/>
          <w:color w:val="BABABA"/>
          <w:spacing w:val="19"/>
          <w:w w:val="62"/>
          <w:sz w:val="18"/>
          <w:szCs w:val="18"/>
        </w:rPr>
        <w:t> </w:t>
      </w:r>
      <w:r>
        <w:rPr>
          <w:rFonts w:cs="Arial" w:hAnsi="Arial" w:eastAsia="Arial" w:ascii="Arial"/>
          <w:color w:val="BABABA"/>
          <w:spacing w:val="0"/>
          <w:w w:val="62"/>
          <w:sz w:val="18"/>
          <w:szCs w:val="18"/>
        </w:rPr>
        <w:t>•</w:t>
      </w:r>
      <w:r>
        <w:rPr>
          <w:rFonts w:cs="Arial" w:hAnsi="Arial" w:eastAsia="Arial" w:ascii="Arial"/>
          <w:color w:val="BABABA"/>
          <w:spacing w:val="0"/>
          <w:w w:val="62"/>
          <w:sz w:val="18"/>
          <w:szCs w:val="18"/>
        </w:rPr>
        <w:t>•</w:t>
      </w:r>
      <w:r>
        <w:rPr>
          <w:rFonts w:cs="Arial" w:hAnsi="Arial" w:eastAsia="Arial" w:ascii="Arial"/>
          <w:color w:val="BABABA"/>
          <w:spacing w:val="0"/>
          <w:w w:val="62"/>
          <w:sz w:val="18"/>
          <w:szCs w:val="18"/>
        </w:rPr>
        <w:t>      </w:t>
      </w:r>
      <w:r>
        <w:rPr>
          <w:rFonts w:cs="Arial" w:hAnsi="Arial" w:eastAsia="Arial" w:ascii="Arial"/>
          <w:color w:val="BABABA"/>
          <w:spacing w:val="12"/>
          <w:w w:val="62"/>
          <w:sz w:val="18"/>
          <w:szCs w:val="18"/>
        </w:rPr>
        <w:t> </w:t>
      </w:r>
      <w:r>
        <w:rPr>
          <w:rFonts w:cs="Arial" w:hAnsi="Arial" w:eastAsia="Arial" w:ascii="Arial"/>
          <w:color w:val="A7A7A7"/>
          <w:spacing w:val="0"/>
          <w:w w:val="124"/>
          <w:sz w:val="18"/>
          <w:szCs w:val="18"/>
        </w:rPr>
        <w:t>\</w:t>
      </w:r>
      <w:r>
        <w:rPr>
          <w:rFonts w:cs="Arial" w:hAnsi="Arial" w:eastAsia="Arial" w:ascii="Arial"/>
          <w:color w:val="BABABA"/>
          <w:spacing w:val="0"/>
          <w:w w:val="124"/>
          <w:sz w:val="18"/>
          <w:szCs w:val="18"/>
        </w:rPr>
        <w:t>.</w:t>
      </w:r>
      <w:r>
        <w:rPr>
          <w:rFonts w:cs="Arial" w:hAnsi="Arial" w:eastAsia="Arial" w:ascii="Arial"/>
          <w:color w:val="BABABA"/>
          <w:spacing w:val="0"/>
          <w:w w:val="124"/>
          <w:sz w:val="18"/>
          <w:szCs w:val="18"/>
        </w:rPr>
        <w:t>   </w:t>
      </w:r>
      <w:r>
        <w:rPr>
          <w:rFonts w:cs="Arial" w:hAnsi="Arial" w:eastAsia="Arial" w:ascii="Arial"/>
          <w:color w:val="BABABA"/>
          <w:spacing w:val="41"/>
          <w:w w:val="124"/>
          <w:sz w:val="18"/>
          <w:szCs w:val="18"/>
        </w:rPr>
        <w:t> </w:t>
      </w:r>
      <w:r>
        <w:rPr>
          <w:rFonts w:cs="Malgun Gothic" w:hAnsi="Malgun Gothic" w:eastAsia="Malgun Gothic" w:ascii="Malgun Gothic"/>
          <w:color w:val="BABABA"/>
          <w:spacing w:val="0"/>
          <w:w w:val="31"/>
          <w:sz w:val="18"/>
          <w:szCs w:val="18"/>
        </w:rPr>
        <w:t>�</w:t>
      </w:r>
      <w:r>
        <w:rPr>
          <w:rFonts w:cs="Malgun Gothic" w:hAnsi="Malgun Gothic" w:eastAsia="Malgun Gothic" w:ascii="Malgun Gothic"/>
          <w:color w:val="BABABA"/>
          <w:spacing w:val="0"/>
          <w:w w:val="31"/>
          <w:sz w:val="18"/>
          <w:szCs w:val="18"/>
        </w:rPr>
        <w:t>    </w:t>
      </w:r>
      <w:r>
        <w:rPr>
          <w:rFonts w:cs="Malgun Gothic" w:hAnsi="Malgun Gothic" w:eastAsia="Malgun Gothic" w:ascii="Malgun Gothic"/>
          <w:color w:val="BABABA"/>
          <w:spacing w:val="7"/>
          <w:w w:val="31"/>
          <w:sz w:val="18"/>
          <w:szCs w:val="18"/>
        </w:rPr>
        <w:t> </w:t>
      </w:r>
      <w:r>
        <w:rPr>
          <w:rFonts w:cs="Arial" w:hAnsi="Arial" w:eastAsia="Arial" w:ascii="Arial"/>
          <w:color w:val="A7A7A7"/>
          <w:spacing w:val="0"/>
          <w:w w:val="272"/>
          <w:sz w:val="18"/>
          <w:szCs w:val="18"/>
        </w:rPr>
        <w:t>-</w:t>
      </w:r>
      <w:r>
        <w:rPr>
          <w:rFonts w:cs="Arial" w:hAnsi="Arial" w:eastAsia="Arial" w:ascii="Arial"/>
          <w:color w:val="A7A7A7"/>
          <w:spacing w:val="-59"/>
          <w:w w:val="272"/>
          <w:sz w:val="18"/>
          <w:szCs w:val="18"/>
        </w:rPr>
        <w:t> </w:t>
      </w:r>
      <w:r>
        <w:rPr>
          <w:rFonts w:cs="Arial" w:hAnsi="Arial" w:eastAsia="Arial" w:ascii="Arial"/>
          <w:color w:val="BABABA"/>
          <w:spacing w:val="0"/>
          <w:w w:val="100"/>
          <w:sz w:val="18"/>
          <w:szCs w:val="18"/>
        </w:rPr>
        <w:t>'</w:t>
      </w:r>
      <w:r>
        <w:rPr>
          <w:rFonts w:cs="Arial" w:hAnsi="Arial" w:eastAsia="Arial" w:ascii="Arial"/>
          <w:color w:val="BABABA"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color w:val="BABABA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A7A7A7"/>
          <w:spacing w:val="0"/>
          <w:w w:val="48"/>
          <w:sz w:val="18"/>
          <w:szCs w:val="18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1852"/>
      </w:pPr>
      <w:r>
        <w:rPr>
          <w:rFonts w:cs="Arial" w:hAnsi="Arial" w:eastAsia="Arial" w:ascii="Arial"/>
          <w:b/>
          <w:color w:val="4C4C4C"/>
          <w:w w:val="80"/>
          <w:position w:val="-5"/>
          <w:sz w:val="18"/>
          <w:szCs w:val="18"/>
        </w:rPr>
        <w:t>P</w:t>
      </w:r>
      <w:r>
        <w:rPr>
          <w:rFonts w:cs="Arial" w:hAnsi="Arial" w:eastAsia="Arial" w:ascii="Arial"/>
          <w:b/>
          <w:color w:val="5F5F5F"/>
          <w:w w:val="86"/>
          <w:position w:val="-5"/>
          <w:sz w:val="18"/>
          <w:szCs w:val="18"/>
        </w:rPr>
        <w:t>a</w:t>
      </w:r>
      <w:r>
        <w:rPr>
          <w:rFonts w:cs="Arial" w:hAnsi="Arial" w:eastAsia="Arial" w:ascii="Arial"/>
          <w:b/>
          <w:color w:val="5F5F5F"/>
          <w:w w:val="95"/>
          <w:position w:val="-5"/>
          <w:sz w:val="18"/>
          <w:szCs w:val="18"/>
        </w:rPr>
        <w:t>r</w:t>
      </w:r>
      <w:r>
        <w:rPr>
          <w:rFonts w:cs="Arial" w:hAnsi="Arial" w:eastAsia="Arial" w:ascii="Arial"/>
          <w:b/>
          <w:color w:val="5F5F5F"/>
          <w:w w:val="57"/>
          <w:position w:val="-5"/>
          <w:sz w:val="18"/>
          <w:szCs w:val="18"/>
        </w:rPr>
        <w:t>.1</w:t>
      </w:r>
      <w:r>
        <w:rPr>
          <w:rFonts w:cs="Arial" w:hAnsi="Arial" w:eastAsia="Arial" w:ascii="Arial"/>
          <w:b/>
          <w:color w:val="4C4C4C"/>
          <w:w w:val="87"/>
          <w:position w:val="-5"/>
          <w:sz w:val="18"/>
          <w:szCs w:val="18"/>
        </w:rPr>
        <w:t>g</w:t>
      </w:r>
      <w:r>
        <w:rPr>
          <w:rFonts w:cs="Arial" w:hAnsi="Arial" w:eastAsia="Arial" w:ascii="Arial"/>
          <w:b/>
          <w:color w:val="4C4C4C"/>
          <w:w w:val="109"/>
          <w:position w:val="-5"/>
          <w:sz w:val="18"/>
          <w:szCs w:val="18"/>
        </w:rPr>
        <w:t>r</w:t>
      </w:r>
      <w:r>
        <w:rPr>
          <w:rFonts w:cs="Arial" w:hAnsi="Arial" w:eastAsia="Arial" w:ascii="Arial"/>
          <w:b/>
          <w:color w:val="5F5F5F"/>
          <w:w w:val="86"/>
          <w:position w:val="-5"/>
          <w:sz w:val="18"/>
          <w:szCs w:val="18"/>
        </w:rPr>
        <w:t>a</w:t>
      </w:r>
      <w:r>
        <w:rPr>
          <w:rFonts w:cs="Arial" w:hAnsi="Arial" w:eastAsia="Arial" w:ascii="Arial"/>
          <w:b/>
          <w:color w:val="4C4C4C"/>
          <w:w w:val="96"/>
          <w:position w:val="-5"/>
          <w:sz w:val="18"/>
          <w:szCs w:val="18"/>
        </w:rPr>
        <w:t>f</w:t>
      </w:r>
      <w:r>
        <w:rPr>
          <w:rFonts w:cs="Arial" w:hAnsi="Arial" w:eastAsia="Arial" w:ascii="Arial"/>
          <w:b/>
          <w:color w:val="5F5F5F"/>
          <w:w w:val="87"/>
          <w:position w:val="-5"/>
          <w:sz w:val="18"/>
          <w:szCs w:val="18"/>
        </w:rPr>
        <w:t>o</w:t>
      </w:r>
      <w:r>
        <w:rPr>
          <w:rFonts w:cs="Arial" w:hAnsi="Arial" w:eastAsia="Arial" w:ascii="Arial"/>
          <w:b/>
          <w:color w:val="5F5F5F"/>
          <w:w w:val="100"/>
          <w:position w:val="-5"/>
          <w:sz w:val="18"/>
          <w:szCs w:val="18"/>
        </w:rPr>
        <w:t> </w:t>
      </w:r>
      <w:r>
        <w:rPr>
          <w:rFonts w:cs="Arial" w:hAnsi="Arial" w:eastAsia="Arial" w:ascii="Arial"/>
          <w:b/>
          <w:color w:val="5F5F5F"/>
          <w:spacing w:val="-23"/>
          <w:w w:val="100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59"/>
          <w:position w:val="-5"/>
          <w:sz w:val="18"/>
          <w:szCs w:val="18"/>
        </w:rPr>
        <w:t>U</w:t>
      </w:r>
      <w:r>
        <w:rPr>
          <w:rFonts w:cs="Arial" w:hAnsi="Arial" w:eastAsia="Arial" w:ascii="Arial"/>
          <w:color w:val="4C4C4C"/>
          <w:spacing w:val="0"/>
          <w:w w:val="105"/>
          <w:position w:val="-5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120"/>
          <w:position w:val="-5"/>
          <w:sz w:val="18"/>
          <w:szCs w:val="18"/>
        </w:rPr>
        <w:t>i</w:t>
      </w:r>
      <w:r>
        <w:rPr>
          <w:rFonts w:cs="Arial" w:hAnsi="Arial" w:eastAsia="Arial" w:ascii="Arial"/>
          <w:color w:val="5F5F5F"/>
          <w:spacing w:val="0"/>
          <w:w w:val="106"/>
          <w:position w:val="-5"/>
          <w:sz w:val="18"/>
          <w:szCs w:val="18"/>
        </w:rPr>
        <w:t>c</w:t>
      </w:r>
      <w:r>
        <w:rPr>
          <w:rFonts w:cs="Arial" w:hAnsi="Arial" w:eastAsia="Arial" w:ascii="Arial"/>
          <w:color w:val="4C4C4C"/>
          <w:spacing w:val="0"/>
          <w:w w:val="105"/>
          <w:position w:val="-5"/>
          <w:sz w:val="18"/>
          <w:szCs w:val="18"/>
        </w:rPr>
        <w:t>o</w:t>
      </w:r>
      <w:r>
        <w:rPr>
          <w:rFonts w:cs="Arial" w:hAnsi="Arial" w:eastAsia="Arial" w:ascii="Arial"/>
          <w:color w:val="4C4C4C"/>
          <w:spacing w:val="0"/>
          <w:w w:val="100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4C4C4C"/>
          <w:spacing w:val="-23"/>
          <w:w w:val="100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1"/>
          <w:position w:val="-5"/>
          <w:sz w:val="18"/>
          <w:szCs w:val="18"/>
        </w:rPr>
        <w:t>•</w:t>
      </w:r>
      <w:r>
        <w:rPr>
          <w:rFonts w:cs="Arial" w:hAnsi="Arial" w:eastAsia="Arial" w:ascii="Arial"/>
          <w:color w:val="737373"/>
          <w:spacing w:val="34"/>
          <w:w w:val="71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71"/>
          <w:position w:val="-5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0"/>
          <w:w w:val="71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21"/>
          <w:w w:val="71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position w:val="-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28"/>
          <w:position w:val="-5"/>
          <w:sz w:val="18"/>
          <w:szCs w:val="18"/>
        </w:rPr>
        <w:t>1</w:t>
      </w:r>
      <w:r>
        <w:rPr>
          <w:rFonts w:cs="Arial" w:hAnsi="Arial" w:eastAsia="Arial" w:ascii="Arial"/>
          <w:color w:val="5F5F5F"/>
          <w:spacing w:val="0"/>
          <w:w w:val="96"/>
          <w:position w:val="-5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95"/>
          <w:position w:val="-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28"/>
          <w:position w:val="-5"/>
          <w:sz w:val="18"/>
          <w:szCs w:val="18"/>
        </w:rPr>
        <w:t>1</w:t>
      </w:r>
      <w:r>
        <w:rPr>
          <w:rFonts w:cs="Arial" w:hAnsi="Arial" w:eastAsia="Arial" w:ascii="Arial"/>
          <w:color w:val="5F5F5F"/>
          <w:spacing w:val="0"/>
          <w:w w:val="115"/>
          <w:position w:val="-5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6"/>
          <w:position w:val="-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17"/>
          <w:w w:val="100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7"/>
          <w:position w:val="-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7"/>
          <w:position w:val="-5"/>
          <w:sz w:val="18"/>
          <w:szCs w:val="18"/>
        </w:rPr>
        <w:t>os</w:t>
      </w:r>
      <w:r>
        <w:rPr>
          <w:rFonts w:cs="Arial" w:hAnsi="Arial" w:eastAsia="Arial" w:ascii="Arial"/>
          <w:color w:val="737373"/>
          <w:spacing w:val="38"/>
          <w:w w:val="87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7"/>
          <w:position w:val="-5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87"/>
          <w:position w:val="-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7"/>
          <w:position w:val="-5"/>
          <w:sz w:val="18"/>
          <w:szCs w:val="18"/>
        </w:rPr>
        <w:t>no</w:t>
      </w:r>
      <w:r>
        <w:rPr>
          <w:rFonts w:cs="Arial" w:hAnsi="Arial" w:eastAsia="Arial" w:ascii="Arial"/>
          <w:color w:val="5F5F5F"/>
          <w:spacing w:val="0"/>
          <w:w w:val="87"/>
          <w:position w:val="-5"/>
          <w:sz w:val="18"/>
          <w:szCs w:val="18"/>
        </w:rPr>
        <w:t>r</w:t>
      </w:r>
      <w:r>
        <w:rPr>
          <w:rFonts w:cs="Arial" w:hAnsi="Arial" w:eastAsia="Arial" w:ascii="Arial"/>
          <w:color w:val="5F5F5F"/>
          <w:spacing w:val="0"/>
          <w:w w:val="87"/>
          <w:position w:val="-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7"/>
          <w:position w:val="-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33"/>
          <w:w w:val="87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position w:val="-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9"/>
          <w:position w:val="-5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106"/>
          <w:position w:val="-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6"/>
          <w:position w:val="-5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111"/>
          <w:position w:val="-5"/>
          <w:sz w:val="18"/>
          <w:szCs w:val="18"/>
        </w:rPr>
        <w:t>cp</w:t>
      </w:r>
      <w:r>
        <w:rPr>
          <w:rFonts w:cs="Arial" w:hAnsi="Arial" w:eastAsia="Arial" w:ascii="Arial"/>
          <w:color w:val="737373"/>
          <w:spacing w:val="0"/>
          <w:w w:val="95"/>
          <w:position w:val="-5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106"/>
          <w:position w:val="-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position w:val="-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95"/>
          <w:position w:val="-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17"/>
          <w:w w:val="100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7"/>
          <w:position w:val="-5"/>
          <w:sz w:val="18"/>
          <w:szCs w:val="18"/>
        </w:rPr>
        <w:t>p</w:t>
      </w:r>
      <w:r>
        <w:rPr>
          <w:rFonts w:cs="Arial" w:hAnsi="Arial" w:eastAsia="Arial" w:ascii="Arial"/>
          <w:color w:val="5F5F5F"/>
          <w:spacing w:val="0"/>
          <w:w w:val="87"/>
          <w:position w:val="-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7"/>
          <w:position w:val="-5"/>
          <w:sz w:val="18"/>
          <w:szCs w:val="18"/>
        </w:rPr>
        <w:t>r</w:t>
      </w:r>
      <w:r>
        <w:rPr>
          <w:rFonts w:cs="Arial" w:hAnsi="Arial" w:eastAsia="Arial" w:ascii="Arial"/>
          <w:color w:val="5F5F5F"/>
          <w:spacing w:val="0"/>
          <w:w w:val="87"/>
          <w:position w:val="-5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24"/>
          <w:w w:val="87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100"/>
          <w:position w:val="-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position w:val="-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8"/>
          <w:w w:val="100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position w:val="-5"/>
          <w:sz w:val="18"/>
          <w:szCs w:val="18"/>
        </w:rPr>
        <w:t>a</w:t>
      </w:r>
      <w:r>
        <w:rPr>
          <w:rFonts w:cs="Arial" w:hAnsi="Arial" w:eastAsia="Arial" w:ascii="Arial"/>
          <w:color w:val="4C4C4C"/>
          <w:spacing w:val="0"/>
          <w:w w:val="85"/>
          <w:position w:val="-5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5"/>
          <w:position w:val="-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5"/>
          <w:position w:val="-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31"/>
          <w:w w:val="85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position w:val="-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5"/>
          <w:position w:val="-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25"/>
          <w:w w:val="85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position w:val="-5"/>
          <w:sz w:val="18"/>
          <w:szCs w:val="18"/>
        </w:rPr>
        <w:t>eid</w:t>
      </w:r>
      <w:r>
        <w:rPr>
          <w:rFonts w:cs="Arial" w:hAnsi="Arial" w:eastAsia="Arial" w:ascii="Arial"/>
          <w:color w:val="737373"/>
          <w:spacing w:val="0"/>
          <w:w w:val="85"/>
          <w:position w:val="-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30"/>
          <w:w w:val="85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position w:val="-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72"/>
          <w:position w:val="-5"/>
          <w:sz w:val="18"/>
          <w:szCs w:val="18"/>
        </w:rPr>
        <w:t>i</w:t>
      </w:r>
      <w:r>
        <w:rPr>
          <w:rFonts w:cs="Malgun Gothic" w:hAnsi="Malgun Gothic" w:eastAsia="Malgun Gothic" w:ascii="Malgun Gothic"/>
          <w:color w:val="878787"/>
          <w:spacing w:val="0"/>
          <w:w w:val="69"/>
          <w:position w:val="-5"/>
          <w:sz w:val="18"/>
          <w:szCs w:val="18"/>
        </w:rPr>
        <w:t>�</w:t>
      </w:r>
      <w:r>
        <w:rPr>
          <w:rFonts w:cs="Arial" w:hAnsi="Arial" w:eastAsia="Arial" w:ascii="Arial"/>
          <w:color w:val="737373"/>
          <w:spacing w:val="0"/>
          <w:w w:val="96"/>
          <w:position w:val="-5"/>
          <w:sz w:val="18"/>
          <w:szCs w:val="18"/>
        </w:rPr>
        <w:t>l</w:t>
      </w:r>
      <w:r>
        <w:rPr>
          <w:rFonts w:cs="Arial" w:hAnsi="Arial" w:eastAsia="Arial" w:ascii="Arial"/>
          <w:color w:val="A7A7A7"/>
          <w:spacing w:val="0"/>
          <w:w w:val="159"/>
          <w:position w:val="-5"/>
          <w:sz w:val="18"/>
          <w:szCs w:val="18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both"/>
        <w:spacing w:lineRule="exact" w:line="260"/>
        <w:ind w:left="1132" w:right="191"/>
      </w:pPr>
      <w:r>
        <w:rPr>
          <w:rFonts w:cs="Arial" w:hAnsi="Arial" w:eastAsia="Arial" w:ascii="Arial"/>
          <w:color w:val="878787"/>
          <w:w w:val="81"/>
          <w:position w:val="-3"/>
          <w:sz w:val="17"/>
          <w:szCs w:val="17"/>
        </w:rPr>
        <w:t>n</w:t>
      </w:r>
      <w:r>
        <w:rPr>
          <w:rFonts w:cs="Arial" w:hAnsi="Arial" w:eastAsia="Arial" w:ascii="Arial"/>
          <w:color w:val="737373"/>
          <w:w w:val="127"/>
          <w:position w:val="-3"/>
          <w:sz w:val="17"/>
          <w:szCs w:val="17"/>
        </w:rPr>
        <w:t>ii</w:t>
      </w:r>
      <w:r>
        <w:rPr>
          <w:rFonts w:cs="Arial" w:hAnsi="Arial" w:eastAsia="Arial" w:ascii="Arial"/>
          <w:color w:val="878787"/>
          <w:w w:val="101"/>
          <w:position w:val="-3"/>
          <w:sz w:val="17"/>
          <w:szCs w:val="17"/>
        </w:rPr>
        <w:t>o</w:t>
      </w:r>
      <w:r>
        <w:rPr>
          <w:rFonts w:cs="Arial" w:hAnsi="Arial" w:eastAsia="Arial" w:ascii="Arial"/>
          <w:color w:val="878787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878787"/>
          <w:spacing w:val="21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878787"/>
          <w:spacing w:val="0"/>
          <w:w w:val="89"/>
          <w:position w:val="-3"/>
          <w:sz w:val="17"/>
          <w:szCs w:val="17"/>
        </w:rPr>
        <w:t>s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e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25"/>
          <w:w w:val="89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a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p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h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c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a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20"/>
          <w:w w:val="89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p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ar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a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  </w:t>
      </w:r>
      <w:r>
        <w:rPr>
          <w:rFonts w:cs="Arial" w:hAnsi="Arial" w:eastAsia="Arial" w:ascii="Arial"/>
          <w:color w:val="737373"/>
          <w:spacing w:val="2"/>
          <w:w w:val="89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5F5F5F"/>
          <w:spacing w:val="0"/>
          <w:w w:val="89"/>
          <w:position w:val="-3"/>
          <w:sz w:val="17"/>
          <w:szCs w:val="17"/>
        </w:rPr>
        <w:t>a</w:t>
      </w:r>
      <w:r>
        <w:rPr>
          <w:rFonts w:cs="Arial" w:hAnsi="Arial" w:eastAsia="Arial" w:ascii="Arial"/>
          <w:color w:val="5F5F5F"/>
          <w:spacing w:val="0"/>
          <w:w w:val="89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5F5F5F"/>
          <w:spacing w:val="14"/>
          <w:w w:val="89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p</w:t>
      </w:r>
      <w:r>
        <w:rPr>
          <w:rFonts w:cs="Arial" w:hAnsi="Arial" w:eastAsia="Arial" w:ascii="Arial"/>
          <w:color w:val="5F5F5F"/>
          <w:spacing w:val="0"/>
          <w:w w:val="89"/>
          <w:position w:val="-3"/>
          <w:sz w:val="17"/>
          <w:szCs w:val="17"/>
        </w:rPr>
        <w:t>r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e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sta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y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i'i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o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  </w:t>
      </w:r>
      <w:r>
        <w:rPr>
          <w:rFonts w:cs="Arial" w:hAnsi="Arial" w:eastAsia="Arial" w:ascii="Arial"/>
          <w:color w:val="737373"/>
          <w:spacing w:val="10"/>
          <w:w w:val="89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d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e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25"/>
          <w:w w:val="89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5F5F5F"/>
          <w:spacing w:val="0"/>
          <w:w w:val="89"/>
          <w:position w:val="-3"/>
          <w:sz w:val="17"/>
          <w:szCs w:val="17"/>
        </w:rPr>
        <w:t>e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x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a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m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e</w:t>
      </w:r>
      <w:r>
        <w:rPr>
          <w:rFonts w:cs="Arial" w:hAnsi="Arial" w:eastAsia="Arial" w:ascii="Arial"/>
          <w:color w:val="737373"/>
          <w:spacing w:val="0"/>
          <w:w w:val="89"/>
          <w:position w:val="-3"/>
          <w:sz w:val="17"/>
          <w:szCs w:val="17"/>
        </w:rPr>
        <w:t>  </w:t>
      </w:r>
      <w:r>
        <w:rPr>
          <w:rFonts w:cs="Arial" w:hAnsi="Arial" w:eastAsia="Arial" w:ascii="Arial"/>
          <w:color w:val="737373"/>
          <w:spacing w:val="12"/>
          <w:w w:val="89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0"/>
          <w:w w:val="85"/>
          <w:position w:val="-3"/>
          <w:sz w:val="17"/>
          <w:szCs w:val="17"/>
        </w:rPr>
        <w:t>d</w:t>
      </w:r>
      <w:r>
        <w:rPr>
          <w:rFonts w:cs="Arial" w:hAnsi="Arial" w:eastAsia="Arial" w:ascii="Arial"/>
          <w:color w:val="5F5F5F"/>
          <w:spacing w:val="0"/>
          <w:w w:val="85"/>
          <w:position w:val="-3"/>
          <w:sz w:val="17"/>
          <w:szCs w:val="17"/>
        </w:rPr>
        <w:t>a</w:t>
      </w:r>
      <w:r>
        <w:rPr>
          <w:rFonts w:cs="Arial" w:hAnsi="Arial" w:eastAsia="Arial" w:ascii="Arial"/>
          <w:color w:val="5F5F5F"/>
          <w:spacing w:val="0"/>
          <w:w w:val="85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5F5F5F"/>
          <w:spacing w:val="28"/>
          <w:w w:val="85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0"/>
          <w:w w:val="85"/>
          <w:position w:val="-3"/>
          <w:sz w:val="17"/>
          <w:szCs w:val="17"/>
        </w:rPr>
        <w:t>E</w:t>
      </w:r>
      <w:r>
        <w:rPr>
          <w:rFonts w:cs="Arial" w:hAnsi="Arial" w:eastAsia="Arial" w:ascii="Arial"/>
          <w:color w:val="737373"/>
          <w:spacing w:val="0"/>
          <w:w w:val="85"/>
          <w:position w:val="-3"/>
          <w:sz w:val="17"/>
          <w:szCs w:val="17"/>
        </w:rPr>
        <w:t>J</w:t>
      </w:r>
      <w:r>
        <w:rPr>
          <w:rFonts w:cs="Arial" w:hAnsi="Arial" w:eastAsia="Arial" w:ascii="Arial"/>
          <w:color w:val="737373"/>
          <w:spacing w:val="0"/>
          <w:w w:val="85"/>
          <w:position w:val="-3"/>
          <w:sz w:val="17"/>
          <w:szCs w:val="17"/>
        </w:rPr>
        <w:t>A</w:t>
      </w:r>
      <w:r>
        <w:rPr>
          <w:rFonts w:cs="Arial" w:hAnsi="Arial" w:eastAsia="Arial" w:ascii="Arial"/>
          <w:color w:val="A7A7A7"/>
          <w:spacing w:val="0"/>
          <w:w w:val="85"/>
          <w:position w:val="-3"/>
          <w:sz w:val="17"/>
          <w:szCs w:val="17"/>
        </w:rPr>
        <w:t>,</w:t>
      </w:r>
      <w:r>
        <w:rPr>
          <w:rFonts w:cs="Arial" w:hAnsi="Arial" w:eastAsia="Arial" w:ascii="Arial"/>
          <w:color w:val="A7A7A7"/>
          <w:spacing w:val="0"/>
          <w:w w:val="85"/>
          <w:position w:val="-3"/>
          <w:sz w:val="17"/>
          <w:szCs w:val="17"/>
        </w:rPr>
        <w:t>  </w:t>
      </w:r>
      <w:r>
        <w:rPr>
          <w:rFonts w:cs="Arial" w:hAnsi="Arial" w:eastAsia="Arial" w:ascii="Arial"/>
          <w:color w:val="A7A7A7"/>
          <w:spacing w:val="5"/>
          <w:w w:val="85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0"/>
          <w:w w:val="100"/>
          <w:position w:val="-3"/>
          <w:sz w:val="17"/>
          <w:szCs w:val="17"/>
        </w:rPr>
        <w:t>c</w:t>
      </w:r>
      <w:r>
        <w:rPr>
          <w:rFonts w:cs="Arial" w:hAnsi="Arial" w:eastAsia="Arial" w:ascii="Arial"/>
          <w:color w:val="737373"/>
          <w:spacing w:val="0"/>
          <w:w w:val="100"/>
          <w:position w:val="-3"/>
          <w:sz w:val="17"/>
          <w:szCs w:val="17"/>
        </w:rPr>
        <w:t>o</w:t>
      </w:r>
      <w:r>
        <w:rPr>
          <w:rFonts w:cs="Arial" w:hAnsi="Arial" w:eastAsia="Arial" w:ascii="Arial"/>
          <w:color w:val="5F5F5F"/>
          <w:spacing w:val="0"/>
          <w:w w:val="100"/>
          <w:position w:val="-3"/>
          <w:sz w:val="17"/>
          <w:szCs w:val="17"/>
        </w:rPr>
        <w:t>n</w:t>
      </w:r>
      <w:r>
        <w:rPr>
          <w:rFonts w:cs="Arial" w:hAnsi="Arial" w:eastAsia="Arial" w:ascii="Arial"/>
          <w:color w:val="5F5F5F"/>
          <w:spacing w:val="0"/>
          <w:w w:val="100"/>
          <w:position w:val="-3"/>
          <w:sz w:val="17"/>
          <w:szCs w:val="17"/>
        </w:rPr>
        <w:t>f</w:t>
      </w:r>
      <w:r>
        <w:rPr>
          <w:rFonts w:cs="Arial" w:hAnsi="Arial" w:eastAsia="Arial" w:ascii="Arial"/>
          <w:color w:val="878787"/>
          <w:spacing w:val="0"/>
          <w:w w:val="100"/>
          <w:position w:val="-3"/>
          <w:sz w:val="17"/>
          <w:szCs w:val="17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position w:val="-3"/>
          <w:sz w:val="17"/>
          <w:szCs w:val="17"/>
        </w:rPr>
        <w:t>r</w:t>
      </w:r>
      <w:r>
        <w:rPr>
          <w:rFonts w:cs="Arial" w:hAnsi="Arial" w:eastAsia="Arial" w:ascii="Arial"/>
          <w:color w:val="737373"/>
          <w:spacing w:val="0"/>
          <w:w w:val="100"/>
          <w:position w:val="-3"/>
          <w:sz w:val="17"/>
          <w:szCs w:val="17"/>
        </w:rPr>
        <w:t>m</w:t>
      </w:r>
      <w:r>
        <w:rPr>
          <w:rFonts w:cs="Arial" w:hAnsi="Arial" w:eastAsia="Arial" w:ascii="Arial"/>
          <w:color w:val="737373"/>
          <w:spacing w:val="0"/>
          <w:w w:val="100"/>
          <w:position w:val="-3"/>
          <w:sz w:val="17"/>
          <w:szCs w:val="17"/>
        </w:rPr>
        <w:t>e</w:t>
      </w:r>
      <w:r>
        <w:rPr>
          <w:rFonts w:cs="Arial" w:hAnsi="Arial" w:eastAsia="Arial" w:ascii="Arial"/>
          <w:color w:val="737373"/>
          <w:spacing w:val="29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0"/>
          <w:w w:val="86"/>
          <w:position w:val="-3"/>
          <w:sz w:val="17"/>
          <w:szCs w:val="17"/>
        </w:rPr>
        <w:t>R</w:t>
      </w:r>
      <w:r>
        <w:rPr>
          <w:rFonts w:cs="Arial" w:hAnsi="Arial" w:eastAsia="Arial" w:ascii="Arial"/>
          <w:color w:val="737373"/>
          <w:spacing w:val="0"/>
          <w:w w:val="91"/>
          <w:position w:val="-3"/>
          <w:sz w:val="17"/>
          <w:szCs w:val="17"/>
        </w:rPr>
        <w:t>e</w:t>
      </w:r>
      <w:r>
        <w:rPr>
          <w:rFonts w:cs="Arial" w:hAnsi="Arial" w:eastAsia="Arial" w:ascii="Arial"/>
          <w:color w:val="737373"/>
          <w:spacing w:val="0"/>
          <w:w w:val="101"/>
          <w:position w:val="-3"/>
          <w:sz w:val="17"/>
          <w:szCs w:val="17"/>
        </w:rPr>
        <w:t>s</w:t>
      </w:r>
      <w:r>
        <w:rPr>
          <w:rFonts w:cs="Arial" w:hAnsi="Arial" w:eastAsia="Arial" w:ascii="Arial"/>
          <w:color w:val="737373"/>
          <w:spacing w:val="0"/>
          <w:w w:val="91"/>
          <w:position w:val="-3"/>
          <w:sz w:val="17"/>
          <w:szCs w:val="17"/>
        </w:rPr>
        <w:t>o</w:t>
      </w:r>
      <w:r>
        <w:rPr>
          <w:rFonts w:cs="Arial" w:hAnsi="Arial" w:eastAsia="Arial" w:ascii="Arial"/>
          <w:color w:val="737373"/>
          <w:spacing w:val="0"/>
          <w:w w:val="101"/>
          <w:position w:val="-3"/>
          <w:sz w:val="17"/>
          <w:szCs w:val="17"/>
        </w:rPr>
        <w:t>l</w:t>
      </w:r>
      <w:r>
        <w:rPr>
          <w:rFonts w:cs="Arial" w:hAnsi="Arial" w:eastAsia="Arial" w:ascii="Arial"/>
          <w:color w:val="737373"/>
          <w:spacing w:val="0"/>
          <w:w w:val="91"/>
          <w:position w:val="-3"/>
          <w:sz w:val="17"/>
          <w:szCs w:val="17"/>
        </w:rPr>
        <w:t>u</w:t>
      </w:r>
      <w:r>
        <w:rPr>
          <w:rFonts w:cs="Arial" w:hAnsi="Arial" w:eastAsia="Arial" w:ascii="Arial"/>
          <w:color w:val="737373"/>
          <w:spacing w:val="0"/>
          <w:w w:val="101"/>
          <w:position w:val="-3"/>
          <w:sz w:val="17"/>
          <w:szCs w:val="17"/>
        </w:rPr>
        <w:t>y</w:t>
      </w:r>
      <w:r>
        <w:rPr>
          <w:rFonts w:cs="Arial" w:hAnsi="Arial" w:eastAsia="Arial" w:ascii="Arial"/>
          <w:color w:val="5F5F5F"/>
          <w:spacing w:val="0"/>
          <w:w w:val="127"/>
          <w:position w:val="-3"/>
          <w:sz w:val="17"/>
          <w:szCs w:val="17"/>
        </w:rPr>
        <w:t>ll</w:t>
      </w:r>
      <w:r>
        <w:rPr>
          <w:rFonts w:cs="Arial" w:hAnsi="Arial" w:eastAsia="Arial" w:ascii="Arial"/>
          <w:color w:val="737373"/>
          <w:spacing w:val="0"/>
          <w:w w:val="91"/>
          <w:position w:val="-3"/>
          <w:sz w:val="17"/>
          <w:szCs w:val="17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21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0"/>
          <w:w w:val="78"/>
          <w:position w:val="-3"/>
          <w:sz w:val="17"/>
          <w:szCs w:val="17"/>
        </w:rPr>
        <w:t>N</w:t>
      </w:r>
      <w:r>
        <w:rPr>
          <w:rFonts w:cs="Arial" w:hAnsi="Arial" w:eastAsia="Arial" w:ascii="Arial"/>
          <w:color w:val="737373"/>
          <w:spacing w:val="0"/>
          <w:w w:val="111"/>
          <w:position w:val="-3"/>
          <w:sz w:val="17"/>
          <w:szCs w:val="17"/>
        </w:rPr>
        <w:t>"</w:t>
      </w:r>
      <w:r>
        <w:rPr>
          <w:rFonts w:cs="Arial" w:hAnsi="Arial" w:eastAsia="Arial" w:ascii="Arial"/>
          <w:color w:val="737373"/>
          <w:spacing w:val="0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11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0"/>
          <w:w w:val="81"/>
          <w:position w:val="-3"/>
          <w:sz w:val="17"/>
          <w:szCs w:val="17"/>
        </w:rPr>
        <w:t>3</w:t>
      </w:r>
      <w:r>
        <w:rPr>
          <w:rFonts w:cs="Arial" w:hAnsi="Arial" w:eastAsia="Arial" w:ascii="Arial"/>
          <w:color w:val="737373"/>
          <w:spacing w:val="0"/>
          <w:w w:val="50"/>
          <w:position w:val="-3"/>
          <w:sz w:val="17"/>
          <w:szCs w:val="17"/>
        </w:rPr>
        <w:t>1</w:t>
      </w:r>
      <w:r>
        <w:rPr>
          <w:rFonts w:cs="Arial" w:hAnsi="Arial" w:eastAsia="Arial" w:ascii="Arial"/>
          <w:color w:val="737373"/>
          <w:spacing w:val="0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11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0"/>
          <w:w w:val="81"/>
          <w:position w:val="-3"/>
          <w:sz w:val="17"/>
          <w:szCs w:val="17"/>
        </w:rPr>
        <w:t>2</w:t>
      </w:r>
      <w:r>
        <w:rPr>
          <w:rFonts w:cs="Arial" w:hAnsi="Arial" w:eastAsia="Arial" w:ascii="Arial"/>
          <w:color w:val="737373"/>
          <w:spacing w:val="0"/>
          <w:w w:val="101"/>
          <w:position w:val="-3"/>
          <w:sz w:val="17"/>
          <w:szCs w:val="17"/>
        </w:rPr>
        <w:t>0</w:t>
      </w:r>
      <w:r>
        <w:rPr>
          <w:rFonts w:cs="Arial" w:hAnsi="Arial" w:eastAsia="Arial" w:ascii="Arial"/>
          <w:color w:val="737373"/>
          <w:spacing w:val="0"/>
          <w:w w:val="71"/>
          <w:position w:val="-3"/>
          <w:sz w:val="17"/>
          <w:szCs w:val="17"/>
        </w:rPr>
        <w:t>1</w:t>
      </w:r>
      <w:r>
        <w:rPr>
          <w:rFonts w:cs="Arial" w:hAnsi="Arial" w:eastAsia="Arial" w:ascii="Arial"/>
          <w:color w:val="878787"/>
          <w:spacing w:val="0"/>
          <w:w w:val="121"/>
          <w:position w:val="-3"/>
          <w:sz w:val="17"/>
          <w:szCs w:val="17"/>
        </w:rPr>
        <w:t>0</w:t>
      </w:r>
      <w:r>
        <w:rPr>
          <w:rFonts w:cs="Arial" w:hAnsi="Arial" w:eastAsia="Arial" w:ascii="Arial"/>
          <w:color w:val="878787"/>
          <w:spacing w:val="1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A7A7A7"/>
          <w:spacing w:val="0"/>
          <w:w w:val="290"/>
          <w:position w:val="-3"/>
          <w:sz w:val="17"/>
          <w:szCs w:val="17"/>
        </w:rPr>
        <w:t>\'</w:t>
      </w:r>
      <w:r>
        <w:rPr>
          <w:rFonts w:cs="Arial" w:hAnsi="Arial" w:eastAsia="Arial" w:ascii="Arial"/>
          <w:color w:val="A7A7A7"/>
          <w:spacing w:val="-69"/>
          <w:w w:val="290"/>
          <w:position w:val="-3"/>
          <w:sz w:val="17"/>
          <w:szCs w:val="17"/>
        </w:rPr>
        <w:t> </w:t>
      </w:r>
      <w:r>
        <w:rPr>
          <w:rFonts w:cs="Arial" w:hAnsi="Arial" w:eastAsia="Arial" w:ascii="Arial"/>
          <w:i/>
          <w:color w:val="BABABA"/>
          <w:spacing w:val="0"/>
          <w:w w:val="103"/>
          <w:position w:val="-4"/>
          <w:sz w:val="10"/>
          <w:szCs w:val="10"/>
        </w:rPr>
        <w:t>1</w:t>
      </w:r>
      <w:r>
        <w:rPr>
          <w:rFonts w:cs="Malgun Gothic" w:hAnsi="Malgun Gothic" w:eastAsia="Malgun Gothic" w:ascii="Malgun Gothic"/>
          <w:color w:val="BABABA"/>
          <w:spacing w:val="0"/>
          <w:w w:val="76"/>
          <w:position w:val="-3"/>
          <w:sz w:val="10"/>
          <w:szCs w:val="10"/>
        </w:rPr>
        <w:t>�</w:t>
      </w:r>
      <w:r>
        <w:rPr>
          <w:rFonts w:cs="Arial" w:hAnsi="Arial" w:eastAsia="Arial" w:ascii="Arial"/>
          <w:i/>
          <w:color w:val="BABABA"/>
          <w:spacing w:val="0"/>
          <w:w w:val="173"/>
          <w:position w:val="-3"/>
          <w:sz w:val="10"/>
          <w:szCs w:val="10"/>
        </w:rPr>
        <w:t>,</w:t>
      </w:r>
      <w:r>
        <w:rPr>
          <w:rFonts w:cs="Arial" w:hAnsi="Arial" w:eastAsia="Arial" w:ascii="Arial"/>
          <w:i/>
          <w:color w:val="BABABA"/>
          <w:spacing w:val="0"/>
          <w:w w:val="100"/>
          <w:position w:val="-3"/>
          <w:sz w:val="10"/>
          <w:szCs w:val="10"/>
        </w:rPr>
        <w:t>                                        </w:t>
      </w:r>
      <w:r>
        <w:rPr>
          <w:rFonts w:cs="Arial" w:hAnsi="Arial" w:eastAsia="Arial" w:ascii="Arial"/>
          <w:i/>
          <w:color w:val="BABABA"/>
          <w:spacing w:val="-13"/>
          <w:w w:val="100"/>
          <w:position w:val="-3"/>
          <w:sz w:val="10"/>
          <w:szCs w:val="10"/>
        </w:rPr>
        <w:t> </w:t>
      </w:r>
      <w:r>
        <w:rPr>
          <w:rFonts w:cs="Arial" w:hAnsi="Arial" w:eastAsia="Arial" w:ascii="Arial"/>
          <w:i/>
          <w:color w:val="A7A7A7"/>
          <w:spacing w:val="0"/>
          <w:w w:val="63"/>
          <w:position w:val="-3"/>
          <w:sz w:val="10"/>
          <w:szCs w:val="10"/>
        </w:rPr>
        <w:t>.</w:t>
      </w:r>
      <w:r>
        <w:rPr>
          <w:rFonts w:cs="Arial" w:hAnsi="Arial" w:eastAsia="Arial" w:ascii="Arial"/>
          <w:i/>
          <w:color w:val="A7A7A7"/>
          <w:spacing w:val="0"/>
          <w:w w:val="63"/>
          <w:position w:val="-3"/>
          <w:sz w:val="10"/>
          <w:szCs w:val="10"/>
        </w:rPr>
        <w:t> </w:t>
      </w:r>
      <w:r>
        <w:rPr>
          <w:rFonts w:cs="Arial" w:hAnsi="Arial" w:eastAsia="Arial" w:ascii="Arial"/>
          <w:i/>
          <w:color w:val="A7A7A7"/>
          <w:spacing w:val="15"/>
          <w:w w:val="63"/>
          <w:position w:val="-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63"/>
          <w:position w:val="-3"/>
          <w:sz w:val="30"/>
          <w:szCs w:val="30"/>
        </w:rPr>
        <w:t>C</w:t>
      </w:r>
      <w:r>
        <w:rPr>
          <w:rFonts w:cs="Times New Roman" w:hAnsi="Times New Roman" w:eastAsia="Times New Roman" w:ascii="Times New Roman"/>
          <w:color w:val="BABABA"/>
          <w:spacing w:val="-1"/>
          <w:w w:val="63"/>
          <w:position w:val="-3"/>
          <w:sz w:val="30"/>
          <w:szCs w:val="30"/>
        </w:rPr>
        <w:t> </w:t>
      </w:r>
      <w:r>
        <w:rPr>
          <w:rFonts w:cs="Malgun Gothic" w:hAnsi="Malgun Gothic" w:eastAsia="Malgun Gothic" w:ascii="Malgun Gothic"/>
          <w:color w:val="A7A7A7"/>
          <w:spacing w:val="0"/>
          <w:w w:val="25"/>
          <w:position w:val="-3"/>
          <w:sz w:val="30"/>
          <w:szCs w:val="30"/>
        </w:rPr>
        <w:t>�</w:t>
      </w:r>
      <w:r>
        <w:rPr>
          <w:rFonts w:cs="Times New Roman" w:hAnsi="Times New Roman" w:eastAsia="Times New Roman" w:ascii="Times New Roman"/>
          <w:color w:val="A7A7A7"/>
          <w:spacing w:val="0"/>
          <w:w w:val="161"/>
          <w:position w:val="-3"/>
          <w:sz w:val="30"/>
          <w:szCs w:val="30"/>
        </w:rPr>
        <w:t>/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38"/>
          <w:szCs w:val="38"/>
        </w:rPr>
        <w:jc w:val="both"/>
        <w:spacing w:lineRule="exact" w:line="300"/>
        <w:ind w:left="1132" w:right="478"/>
      </w:pPr>
      <w:r>
        <w:rPr>
          <w:rFonts w:cs="Arial" w:hAnsi="Arial" w:eastAsia="Arial" w:ascii="Arial"/>
          <w:color w:val="878787"/>
          <w:w w:val="81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737373"/>
          <w:w w:val="88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878787"/>
          <w:w w:val="96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878787"/>
          <w:w w:val="115"/>
          <w:position w:val="-1"/>
          <w:sz w:val="18"/>
          <w:szCs w:val="18"/>
        </w:rPr>
        <w:t>/</w:t>
      </w:r>
      <w:r>
        <w:rPr>
          <w:rFonts w:cs="Arial" w:hAnsi="Arial" w:eastAsia="Arial" w:ascii="Arial"/>
          <w:color w:val="878787"/>
          <w:w w:val="88"/>
          <w:position w:val="-1"/>
          <w:sz w:val="18"/>
          <w:szCs w:val="18"/>
        </w:rPr>
        <w:t>CE</w:t>
      </w:r>
      <w:r>
        <w:rPr>
          <w:rFonts w:cs="Arial" w:hAnsi="Arial" w:eastAsia="Arial" w:ascii="Arial"/>
          <w:color w:val="878787"/>
          <w:w w:val="96"/>
          <w:position w:val="-1"/>
          <w:sz w:val="18"/>
          <w:szCs w:val="18"/>
        </w:rPr>
        <w:t>B</w:t>
      </w:r>
      <w:r>
        <w:rPr>
          <w:rFonts w:cs="Arial" w:hAnsi="Arial" w:eastAsia="Arial" w:ascii="Arial"/>
          <w:color w:val="878787"/>
          <w:w w:val="100"/>
          <w:position w:val="-1"/>
          <w:sz w:val="18"/>
          <w:szCs w:val="18"/>
        </w:rPr>
        <w:t>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878787"/>
          <w:spacing w:val="-1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878787"/>
          <w:spacing w:val="0"/>
          <w:w w:val="136"/>
          <w:position w:val="-1"/>
          <w:sz w:val="38"/>
          <w:szCs w:val="38"/>
        </w:rPr>
        <w:t>K</w:t>
      </w:r>
      <w:r>
        <w:rPr>
          <w:rFonts w:cs="Times New Roman" w:hAnsi="Times New Roman" w:eastAsia="Times New Roman" w:ascii="Times New Roman"/>
          <w:i/>
          <w:color w:val="BABABA"/>
          <w:spacing w:val="0"/>
          <w:w w:val="75"/>
          <w:position w:val="-1"/>
          <w:sz w:val="38"/>
          <w:szCs w:val="38"/>
        </w:rPr>
        <w:t>u</w:t>
      </w:r>
      <w:r>
        <w:rPr>
          <w:rFonts w:cs="Times New Roman" w:hAnsi="Times New Roman" w:eastAsia="Times New Roman" w:ascii="Times New Roman"/>
          <w:i/>
          <w:color w:val="BABABA"/>
          <w:spacing w:val="-66"/>
          <w:w w:val="100"/>
          <w:position w:val="-1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134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BABABA"/>
          <w:spacing w:val="12"/>
          <w:w w:val="134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7A7A7"/>
          <w:spacing w:val="0"/>
          <w:w w:val="288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A7A7A7"/>
          <w:spacing w:val="-81"/>
          <w:w w:val="288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ABABA"/>
          <w:spacing w:val="19"/>
          <w:w w:val="111"/>
          <w:position w:val="-1"/>
          <w:sz w:val="31"/>
          <w:szCs w:val="31"/>
        </w:rPr>
        <w:t>s</w:t>
      </w:r>
      <w:r>
        <w:rPr>
          <w:rFonts w:cs="Times New Roman" w:hAnsi="Times New Roman" w:eastAsia="Times New Roman" w:ascii="Times New Roman"/>
          <w:i/>
          <w:color w:val="BABABA"/>
          <w:spacing w:val="0"/>
          <w:w w:val="144"/>
          <w:position w:val="-1"/>
          <w:sz w:val="38"/>
          <w:szCs w:val="38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60"/>
        <w:ind w:left="1852"/>
      </w:pPr>
      <w:r>
        <w:rPr>
          <w:rFonts w:cs="Arial" w:hAnsi="Arial" w:eastAsia="Arial" w:ascii="Arial"/>
          <w:b/>
          <w:color w:val="5F5F5F"/>
          <w:spacing w:val="0"/>
          <w:w w:val="81"/>
          <w:position w:val="1"/>
          <w:sz w:val="18"/>
          <w:szCs w:val="18"/>
        </w:rPr>
        <w:t>Art</w:t>
      </w:r>
      <w:r>
        <w:rPr>
          <w:rFonts w:cs="Arial" w:hAnsi="Arial" w:eastAsia="Arial" w:ascii="Arial"/>
          <w:b/>
          <w:color w:val="737373"/>
          <w:spacing w:val="0"/>
          <w:w w:val="81"/>
          <w:position w:val="1"/>
          <w:sz w:val="18"/>
          <w:szCs w:val="18"/>
        </w:rPr>
        <w:t>.</w:t>
      </w:r>
      <w:r>
        <w:rPr>
          <w:rFonts w:cs="Arial" w:hAnsi="Arial" w:eastAsia="Arial" w:ascii="Arial"/>
          <w:b/>
          <w:color w:val="737373"/>
          <w:spacing w:val="0"/>
          <w:w w:val="81"/>
          <w:position w:val="1"/>
          <w:sz w:val="18"/>
          <w:szCs w:val="18"/>
        </w:rPr>
        <w:t>   </w:t>
      </w:r>
      <w:r>
        <w:rPr>
          <w:rFonts w:cs="Arial" w:hAnsi="Arial" w:eastAsia="Arial" w:ascii="Arial"/>
          <w:b/>
          <w:color w:val="737373"/>
          <w:spacing w:val="8"/>
          <w:w w:val="81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81"/>
          <w:position w:val="1"/>
          <w:sz w:val="18"/>
          <w:szCs w:val="18"/>
        </w:rPr>
        <w:t>7</w:t>
      </w:r>
      <w:r>
        <w:rPr>
          <w:rFonts w:cs="Arial" w:hAnsi="Arial" w:eastAsia="Arial" w:ascii="Arial"/>
          <w:color w:val="878787"/>
          <w:spacing w:val="0"/>
          <w:w w:val="81"/>
          <w:position w:val="1"/>
          <w:sz w:val="18"/>
          <w:szCs w:val="18"/>
        </w:rPr>
        <w:t>°</w:t>
      </w:r>
      <w:r>
        <w:rPr>
          <w:rFonts w:cs="Arial" w:hAnsi="Arial" w:eastAsia="Arial" w:ascii="Arial"/>
          <w:color w:val="878787"/>
          <w:spacing w:val="0"/>
          <w:w w:val="81"/>
          <w:position w:val="1"/>
          <w:sz w:val="18"/>
          <w:szCs w:val="18"/>
        </w:rPr>
        <w:t>  </w:t>
      </w:r>
      <w:r>
        <w:rPr>
          <w:rFonts w:cs="Arial" w:hAnsi="Arial" w:eastAsia="Arial" w:ascii="Arial"/>
          <w:color w:val="878787"/>
          <w:spacing w:val="36"/>
          <w:w w:val="81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position w:val="1"/>
          <w:sz w:val="18"/>
          <w:szCs w:val="18"/>
        </w:rPr>
        <w:t>.</w:t>
      </w:r>
      <w:r>
        <w:rPr>
          <w:rFonts w:cs="Arial" w:hAnsi="Arial" w:eastAsia="Arial" w:ascii="Arial"/>
          <w:color w:val="737373"/>
          <w:spacing w:val="0"/>
          <w:w w:val="81"/>
          <w:position w:val="1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20"/>
          <w:w w:val="81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81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81"/>
          <w:position w:val="1"/>
          <w:sz w:val="18"/>
          <w:szCs w:val="18"/>
        </w:rPr>
        <w:t>  </w:t>
      </w:r>
      <w:r>
        <w:rPr>
          <w:rFonts w:cs="Arial" w:hAnsi="Arial" w:eastAsia="Arial" w:ascii="Arial"/>
          <w:color w:val="5F5F5F"/>
          <w:spacing w:val="31"/>
          <w:w w:val="81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0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eq</w:t>
      </w:r>
      <w:r>
        <w:rPr>
          <w:rFonts w:cs="Arial" w:hAnsi="Arial" w:eastAsia="Arial" w:ascii="Arial"/>
          <w:color w:val="5F5F5F"/>
          <w:spacing w:val="0"/>
          <w:w w:val="91"/>
          <w:position w:val="1"/>
          <w:sz w:val="18"/>
          <w:szCs w:val="18"/>
        </w:rPr>
        <w:t>cta</w:t>
      </w:r>
      <w:r>
        <w:rPr>
          <w:rFonts w:cs="Arial" w:hAnsi="Arial" w:eastAsia="Arial" w:ascii="Arial"/>
          <w:color w:val="737373"/>
          <w:spacing w:val="0"/>
          <w:w w:val="89"/>
          <w:position w:val="1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115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5"/>
          <w:position w:val="1"/>
          <w:sz w:val="18"/>
          <w:szCs w:val="18"/>
        </w:rPr>
        <w:t>ec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106"/>
          <w:position w:val="1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100"/>
          <w:position w:val="1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-6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86"/>
          <w:position w:val="1"/>
          <w:sz w:val="17"/>
          <w:szCs w:val="17"/>
        </w:rPr>
        <w:t>p</w:t>
      </w:r>
      <w:r>
        <w:rPr>
          <w:rFonts w:cs="Arial" w:hAnsi="Arial" w:eastAsia="Arial" w:ascii="Arial"/>
          <w:color w:val="5F5F5F"/>
          <w:spacing w:val="0"/>
          <w:w w:val="86"/>
          <w:position w:val="1"/>
          <w:sz w:val="17"/>
          <w:szCs w:val="17"/>
        </w:rPr>
        <w:t>a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7"/>
          <w:szCs w:val="17"/>
        </w:rPr>
        <w:t>ra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7"/>
          <w:szCs w:val="17"/>
        </w:rPr>
        <w:t>   </w:t>
      </w:r>
      <w:r>
        <w:rPr>
          <w:rFonts w:cs="Arial" w:hAnsi="Arial" w:eastAsia="Arial" w:ascii="Arial"/>
          <w:color w:val="737373"/>
          <w:spacing w:val="5"/>
          <w:w w:val="86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7"/>
          <w:szCs w:val="17"/>
        </w:rPr>
        <w:t>o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7"/>
          <w:szCs w:val="17"/>
        </w:rPr>
        <w:t>  </w:t>
      </w:r>
      <w:r>
        <w:rPr>
          <w:rFonts w:cs="Arial" w:hAnsi="Arial" w:eastAsia="Arial" w:ascii="Arial"/>
          <w:color w:val="737373"/>
          <w:spacing w:val="18"/>
          <w:w w:val="86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5F5F5F"/>
          <w:spacing w:val="0"/>
          <w:w w:val="96"/>
          <w:position w:val="1"/>
          <w:sz w:val="18"/>
          <w:szCs w:val="18"/>
        </w:rPr>
        <w:t>f</w:t>
      </w:r>
      <w:r>
        <w:rPr>
          <w:rFonts w:cs="Arial" w:hAnsi="Arial" w:eastAsia="Arial" w:ascii="Arial"/>
          <w:color w:val="737373"/>
          <w:spacing w:val="0"/>
          <w:w w:val="76"/>
          <w:position w:val="1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nc</w:t>
      </w:r>
      <w:r>
        <w:rPr>
          <w:rFonts w:cs="Arial" w:hAnsi="Arial" w:eastAsia="Arial" w:ascii="Arial"/>
          <w:color w:val="737373"/>
          <w:spacing w:val="0"/>
          <w:w w:val="72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9"/>
          <w:position w:val="1"/>
          <w:sz w:val="18"/>
          <w:szCs w:val="18"/>
        </w:rPr>
        <w:t>m</w:t>
      </w:r>
      <w:r>
        <w:rPr>
          <w:rFonts w:cs="Arial" w:hAnsi="Arial" w:eastAsia="Arial" w:ascii="Arial"/>
          <w:color w:val="5F5F5F"/>
          <w:spacing w:val="0"/>
          <w:w w:val="95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5F5F5F"/>
          <w:spacing w:val="0"/>
          <w:w w:val="86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144"/>
          <w:position w:val="1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position w:val="1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4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37373"/>
          <w:spacing w:val="0"/>
          <w:w w:val="100"/>
          <w:position w:val="1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color w:val="737373"/>
          <w:spacing w:val="0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37373"/>
          <w:spacing w:val="32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b/>
          <w:color w:val="4C4C4C"/>
          <w:spacing w:val="0"/>
          <w:w w:val="89"/>
          <w:position w:val="1"/>
          <w:sz w:val="18"/>
          <w:szCs w:val="18"/>
        </w:rPr>
        <w:t>c</w:t>
      </w:r>
      <w:r>
        <w:rPr>
          <w:rFonts w:cs="Arial" w:hAnsi="Arial" w:eastAsia="Arial" w:ascii="Arial"/>
          <w:b/>
          <w:color w:val="4C4C4C"/>
          <w:spacing w:val="0"/>
          <w:w w:val="89"/>
          <w:position w:val="1"/>
          <w:sz w:val="18"/>
          <w:szCs w:val="18"/>
        </w:rPr>
        <w:t>u</w:t>
      </w:r>
      <w:r>
        <w:rPr>
          <w:rFonts w:cs="Arial" w:hAnsi="Arial" w:eastAsia="Arial" w:ascii="Arial"/>
          <w:b/>
          <w:color w:val="4C4C4C"/>
          <w:spacing w:val="0"/>
          <w:w w:val="89"/>
          <w:position w:val="1"/>
          <w:sz w:val="18"/>
          <w:szCs w:val="18"/>
        </w:rPr>
        <w:t>r</w:t>
      </w:r>
      <w:r>
        <w:rPr>
          <w:rFonts w:cs="Arial" w:hAnsi="Arial" w:eastAsia="Arial" w:ascii="Arial"/>
          <w:b/>
          <w:color w:val="4C4C4C"/>
          <w:spacing w:val="0"/>
          <w:w w:val="89"/>
          <w:position w:val="1"/>
          <w:sz w:val="18"/>
          <w:szCs w:val="18"/>
        </w:rPr>
        <w:t>s</w:t>
      </w:r>
      <w:r>
        <w:rPr>
          <w:rFonts w:cs="Arial" w:hAnsi="Arial" w:eastAsia="Arial" w:ascii="Arial"/>
          <w:b/>
          <w:color w:val="4C4C4C"/>
          <w:spacing w:val="0"/>
          <w:w w:val="89"/>
          <w:position w:val="1"/>
          <w:sz w:val="18"/>
          <w:szCs w:val="18"/>
        </w:rPr>
        <w:t>o</w:t>
      </w:r>
      <w:r>
        <w:rPr>
          <w:rFonts w:cs="Arial" w:hAnsi="Arial" w:eastAsia="Arial" w:ascii="Arial"/>
          <w:b/>
          <w:color w:val="4C4C4C"/>
          <w:spacing w:val="0"/>
          <w:w w:val="89"/>
          <w:position w:val="1"/>
          <w:sz w:val="18"/>
          <w:szCs w:val="18"/>
        </w:rPr>
        <w:t>  </w:t>
      </w:r>
      <w:r>
        <w:rPr>
          <w:rFonts w:cs="Arial" w:hAnsi="Arial" w:eastAsia="Arial" w:ascii="Arial"/>
          <w:b/>
          <w:color w:val="4C4C4C"/>
          <w:spacing w:val="24"/>
          <w:w w:val="89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4C4C4C"/>
          <w:spacing w:val="0"/>
          <w:w w:val="78"/>
          <w:position w:val="1"/>
          <w:sz w:val="18"/>
          <w:szCs w:val="18"/>
        </w:rPr>
        <w:t>p</w:t>
      </w:r>
      <w:r>
        <w:rPr>
          <w:rFonts w:cs="Arial" w:hAnsi="Arial" w:eastAsia="Arial" w:ascii="Arial"/>
          <w:b/>
          <w:color w:val="4C4C4C"/>
          <w:spacing w:val="0"/>
          <w:w w:val="95"/>
          <w:position w:val="1"/>
          <w:sz w:val="18"/>
          <w:szCs w:val="18"/>
        </w:rPr>
        <w:t>r</w:t>
      </w:r>
      <w:r>
        <w:rPr>
          <w:rFonts w:cs="Arial" w:hAnsi="Arial" w:eastAsia="Arial" w:ascii="Arial"/>
          <w:b/>
          <w:color w:val="4C4C4C"/>
          <w:spacing w:val="0"/>
          <w:w w:val="86"/>
          <w:position w:val="1"/>
          <w:sz w:val="18"/>
          <w:szCs w:val="18"/>
        </w:rPr>
        <w:t>es</w:t>
      </w:r>
      <w:r>
        <w:rPr>
          <w:rFonts w:cs="Arial" w:hAnsi="Arial" w:eastAsia="Arial" w:ascii="Arial"/>
          <w:b/>
          <w:color w:val="4C4C4C"/>
          <w:spacing w:val="0"/>
          <w:w w:val="95"/>
          <w:position w:val="1"/>
          <w:sz w:val="18"/>
          <w:szCs w:val="18"/>
        </w:rPr>
        <w:t>e</w:t>
      </w:r>
      <w:r>
        <w:rPr>
          <w:rFonts w:cs="Arial" w:hAnsi="Arial" w:eastAsia="Arial" w:ascii="Arial"/>
          <w:b/>
          <w:color w:val="4C4C4C"/>
          <w:spacing w:val="0"/>
          <w:w w:val="87"/>
          <w:position w:val="1"/>
          <w:sz w:val="18"/>
          <w:szCs w:val="18"/>
        </w:rPr>
        <w:t>n</w:t>
      </w:r>
      <w:r>
        <w:rPr>
          <w:rFonts w:cs="Arial" w:hAnsi="Arial" w:eastAsia="Arial" w:ascii="Arial"/>
          <w:b/>
          <w:color w:val="4C4C4C"/>
          <w:spacing w:val="0"/>
          <w:w w:val="95"/>
          <w:position w:val="1"/>
          <w:sz w:val="18"/>
          <w:szCs w:val="18"/>
        </w:rPr>
        <w:t>c</w:t>
      </w:r>
      <w:r>
        <w:rPr>
          <w:rFonts w:cs="Arial" w:hAnsi="Arial" w:eastAsia="Arial" w:ascii="Arial"/>
          <w:b/>
          <w:color w:val="5F5F5F"/>
          <w:spacing w:val="0"/>
          <w:w w:val="96"/>
          <w:position w:val="1"/>
          <w:sz w:val="18"/>
          <w:szCs w:val="18"/>
        </w:rPr>
        <w:t>i</w:t>
      </w:r>
      <w:r>
        <w:rPr>
          <w:rFonts w:cs="Arial" w:hAnsi="Arial" w:eastAsia="Arial" w:ascii="Arial"/>
          <w:b/>
          <w:color w:val="4C4C4C"/>
          <w:spacing w:val="0"/>
          <w:w w:val="86"/>
          <w:position w:val="1"/>
          <w:sz w:val="18"/>
          <w:szCs w:val="18"/>
        </w:rPr>
        <w:t>a</w:t>
      </w:r>
      <w:r>
        <w:rPr>
          <w:rFonts w:cs="Arial" w:hAnsi="Arial" w:eastAsia="Arial" w:ascii="Arial"/>
          <w:b/>
          <w:color w:val="4C4C4C"/>
          <w:spacing w:val="0"/>
          <w:w w:val="115"/>
          <w:position w:val="1"/>
          <w:sz w:val="18"/>
          <w:szCs w:val="18"/>
        </w:rPr>
        <w:t>l</w:t>
      </w:r>
      <w:r>
        <w:rPr>
          <w:rFonts w:cs="Arial" w:hAnsi="Arial" w:eastAsia="Arial" w:ascii="Arial"/>
          <w:b/>
          <w:color w:val="5F5F5F"/>
          <w:spacing w:val="0"/>
          <w:w w:val="76"/>
          <w:position w:val="1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0" w:lineRule="auto" w:line="281"/>
        <w:ind w:left="1141" w:right="2145" w:hanging="10"/>
      </w:pPr>
      <w:r>
        <w:rPr>
          <w:rFonts w:cs="Arial" w:hAnsi="Arial" w:eastAsia="Arial" w:ascii="Arial"/>
          <w:b/>
          <w:color w:val="73737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5F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5F5F5F"/>
          <w:spacing w:val="0"/>
          <w:w w:val="100"/>
          <w:sz w:val="17"/>
          <w:szCs w:val="17"/>
        </w:rPr>
        <w:t>mipr</w:t>
      </w:r>
      <w:r>
        <w:rPr>
          <w:rFonts w:cs="Arial" w:hAnsi="Arial" w:eastAsia="Arial" w:ascii="Arial"/>
          <w:b/>
          <w:color w:val="5F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737373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5F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C4C4C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5F5F5F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4C4C4C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5F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C4C4C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737373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b/>
          <w:color w:val="737373"/>
          <w:spacing w:val="-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737373"/>
          <w:spacing w:val="0"/>
          <w:w w:val="127"/>
          <w:sz w:val="19"/>
          <w:szCs w:val="19"/>
        </w:rPr>
        <w:t>i</w:t>
      </w:r>
      <w:r>
        <w:rPr>
          <w:rFonts w:cs="Arial" w:hAnsi="Arial" w:eastAsia="Arial" w:ascii="Arial"/>
          <w:b/>
          <w:color w:val="737373"/>
          <w:spacing w:val="10"/>
          <w:w w:val="127"/>
          <w:sz w:val="19"/>
          <w:szCs w:val="19"/>
        </w:rPr>
        <w:t> </w:t>
      </w:r>
      <w:r>
        <w:rPr>
          <w:rFonts w:cs="Arial" w:hAnsi="Arial" w:eastAsia="Arial" w:ascii="Arial"/>
          <w:b/>
          <w:color w:val="5F5F5F"/>
          <w:spacing w:val="0"/>
          <w:w w:val="83"/>
          <w:sz w:val="17"/>
          <w:szCs w:val="17"/>
        </w:rPr>
        <w:t>d</w:t>
      </w:r>
      <w:r>
        <w:rPr>
          <w:rFonts w:cs="Arial" w:hAnsi="Arial" w:eastAsia="Arial" w:ascii="Arial"/>
          <w:b/>
          <w:color w:val="5F5F5F"/>
          <w:spacing w:val="0"/>
          <w:w w:val="101"/>
          <w:sz w:val="17"/>
          <w:szCs w:val="17"/>
        </w:rPr>
        <w:t>i</w:t>
      </w:r>
      <w:r>
        <w:rPr>
          <w:rFonts w:cs="Arial" w:hAnsi="Arial" w:eastAsia="Arial" w:ascii="Arial"/>
          <w:b/>
          <w:color w:val="4C4C4C"/>
          <w:spacing w:val="0"/>
          <w:w w:val="91"/>
          <w:sz w:val="17"/>
          <w:szCs w:val="17"/>
        </w:rPr>
        <w:t>1</w:t>
      </w:r>
      <w:r>
        <w:rPr>
          <w:rFonts w:cs="Arial" w:hAnsi="Arial" w:eastAsia="Arial" w:ascii="Arial"/>
          <w:b/>
          <w:color w:val="5F5F5F"/>
          <w:spacing w:val="0"/>
          <w:w w:val="138"/>
          <w:sz w:val="17"/>
          <w:szCs w:val="17"/>
        </w:rPr>
        <w:t>ti</w:t>
      </w:r>
      <w:r>
        <w:rPr>
          <w:rFonts w:cs="Arial" w:hAnsi="Arial" w:eastAsia="Arial" w:ascii="Arial"/>
          <w:b/>
          <w:color w:val="4C4C4C"/>
          <w:spacing w:val="0"/>
          <w:w w:val="101"/>
          <w:sz w:val="17"/>
          <w:szCs w:val="17"/>
        </w:rPr>
        <w:t>n</w:t>
      </w:r>
      <w:r>
        <w:rPr>
          <w:rFonts w:cs="Arial" w:hAnsi="Arial" w:eastAsia="Arial" w:ascii="Arial"/>
          <w:b/>
          <w:color w:val="737373"/>
          <w:spacing w:val="0"/>
          <w:w w:val="101"/>
          <w:sz w:val="17"/>
          <w:szCs w:val="17"/>
        </w:rPr>
        <w:t>c</w:t>
      </w:r>
      <w:r>
        <w:rPr>
          <w:rFonts w:cs="Arial" w:hAnsi="Arial" w:eastAsia="Arial" w:ascii="Arial"/>
          <w:b/>
          <w:color w:val="4C4C4C"/>
          <w:spacing w:val="0"/>
          <w:w w:val="81"/>
          <w:sz w:val="17"/>
          <w:szCs w:val="17"/>
        </w:rPr>
        <w:t>i</w:t>
      </w:r>
      <w:r>
        <w:rPr>
          <w:rFonts w:cs="Arial" w:hAnsi="Arial" w:eastAsia="Arial" w:ascii="Arial"/>
          <w:b/>
          <w:color w:val="4C4C4C"/>
          <w:spacing w:val="0"/>
          <w:w w:val="101"/>
          <w:sz w:val="17"/>
          <w:szCs w:val="17"/>
        </w:rPr>
        <w:t>1</w:t>
      </w:r>
      <w:r>
        <w:rPr>
          <w:rFonts w:cs="Arial" w:hAnsi="Arial" w:eastAsia="Arial" w:ascii="Arial"/>
          <w:b/>
          <w:color w:val="4C4C4C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C4C4C"/>
          <w:spacing w:val="0"/>
          <w:w w:val="81"/>
          <w:sz w:val="17"/>
          <w:szCs w:val="17"/>
        </w:rPr>
        <w:t>e</w:t>
      </w:r>
      <w:r>
        <w:rPr>
          <w:rFonts w:cs="Arial" w:hAnsi="Arial" w:eastAsia="Arial" w:ascii="Arial"/>
          <w:b/>
          <w:color w:val="4C4C4C"/>
          <w:spacing w:val="0"/>
          <w:w w:val="81"/>
          <w:sz w:val="17"/>
          <w:szCs w:val="17"/>
        </w:rPr>
        <w:t> </w:t>
      </w:r>
      <w:r>
        <w:rPr>
          <w:rFonts w:cs="Arial" w:hAnsi="Arial" w:eastAsia="Arial" w:ascii="Arial"/>
          <w:b/>
          <w:color w:val="4C4C4C"/>
          <w:spacing w:val="1"/>
          <w:w w:val="81"/>
          <w:sz w:val="17"/>
          <w:szCs w:val="17"/>
        </w:rPr>
        <w:t> </w:t>
      </w:r>
      <w:r>
        <w:rPr>
          <w:rFonts w:cs="Arial" w:hAnsi="Arial" w:eastAsia="Arial" w:ascii="Arial"/>
          <w:b/>
          <w:color w:val="4C4C4C"/>
          <w:spacing w:val="0"/>
          <w:w w:val="71"/>
          <w:sz w:val="17"/>
          <w:szCs w:val="17"/>
        </w:rPr>
        <w:t>e</w:t>
      </w:r>
      <w:r>
        <w:rPr>
          <w:rFonts w:cs="Arial" w:hAnsi="Arial" w:eastAsia="Arial" w:ascii="Arial"/>
          <w:b/>
          <w:color w:val="4C4C4C"/>
          <w:spacing w:val="0"/>
          <w:w w:val="101"/>
          <w:sz w:val="17"/>
          <w:szCs w:val="17"/>
        </w:rPr>
        <w:t>x</w:t>
      </w:r>
      <w:r>
        <w:rPr>
          <w:rFonts w:cs="Arial" w:hAnsi="Arial" w:eastAsia="Arial" w:ascii="Arial"/>
          <w:b/>
          <w:color w:val="4C4C4C"/>
          <w:spacing w:val="0"/>
          <w:w w:val="91"/>
          <w:sz w:val="17"/>
          <w:szCs w:val="17"/>
        </w:rPr>
        <w:t>a</w:t>
      </w:r>
      <w:r>
        <w:rPr>
          <w:rFonts w:cs="Arial" w:hAnsi="Arial" w:eastAsia="Arial" w:ascii="Arial"/>
          <w:b/>
          <w:color w:val="4C4C4C"/>
          <w:spacing w:val="0"/>
          <w:w w:val="101"/>
          <w:sz w:val="17"/>
          <w:szCs w:val="17"/>
        </w:rPr>
        <w:t>m</w:t>
      </w:r>
      <w:r>
        <w:rPr>
          <w:rFonts w:cs="Arial" w:hAnsi="Arial" w:eastAsia="Arial" w:ascii="Arial"/>
          <w:b/>
          <w:color w:val="4C4C4C"/>
          <w:spacing w:val="0"/>
          <w:w w:val="91"/>
          <w:sz w:val="17"/>
          <w:szCs w:val="17"/>
        </w:rPr>
        <w:t>e</w:t>
      </w:r>
      <w:r>
        <w:rPr>
          <w:rFonts w:cs="Arial" w:hAnsi="Arial" w:eastAsia="Arial" w:ascii="Arial"/>
          <w:b/>
          <w:color w:val="4C4C4C"/>
          <w:spacing w:val="0"/>
          <w:w w:val="101"/>
          <w:sz w:val="17"/>
          <w:szCs w:val="17"/>
        </w:rPr>
        <w:t>s</w:t>
      </w:r>
      <w:r>
        <w:rPr>
          <w:rFonts w:cs="Arial" w:hAnsi="Arial" w:eastAsia="Arial" w:ascii="Arial"/>
          <w:b/>
          <w:color w:val="878787"/>
          <w:spacing w:val="0"/>
          <w:w w:val="101"/>
          <w:sz w:val="17"/>
          <w:szCs w:val="17"/>
        </w:rPr>
        <w:t>,</w:t>
      </w:r>
      <w:r>
        <w:rPr>
          <w:rFonts w:cs="Arial" w:hAnsi="Arial" w:eastAsia="Arial" w:ascii="Arial"/>
          <w:b/>
          <w:color w:val="878787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0"/>
          <w:w w:val="64"/>
          <w:sz w:val="18"/>
          <w:szCs w:val="18"/>
        </w:rPr>
        <w:t>r</w:t>
      </w:r>
      <w:r>
        <w:rPr>
          <w:rFonts w:cs="Arial" w:hAnsi="Arial" w:eastAsia="Arial" w:ascii="Arial"/>
          <w:color w:val="5F5F5F"/>
          <w:spacing w:val="0"/>
          <w:w w:val="95"/>
          <w:sz w:val="18"/>
          <w:szCs w:val="18"/>
        </w:rPr>
        <w:t>ea</w:t>
      </w:r>
      <w:r>
        <w:rPr>
          <w:rFonts w:cs="Arial" w:hAnsi="Arial" w:eastAsia="Arial" w:ascii="Arial"/>
          <w:color w:val="737373"/>
          <w:spacing w:val="0"/>
          <w:w w:val="67"/>
          <w:sz w:val="18"/>
          <w:szCs w:val="18"/>
        </w:rPr>
        <w:t>h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z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84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36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5F5F5F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de</w:t>
      </w:r>
      <w:r>
        <w:rPr>
          <w:rFonts w:cs="Arial" w:hAnsi="Arial" w:eastAsia="Arial" w:ascii="Arial"/>
          <w:color w:val="737373"/>
          <w:spacing w:val="36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bhc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26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5F5F5F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5F5F5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25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5F5F5F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64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ed</w:t>
      </w:r>
      <w:r>
        <w:rPr>
          <w:rFonts w:cs="Arial" w:hAnsi="Arial" w:eastAsia="Arial" w:ascii="Arial"/>
          <w:color w:val="878787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14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color w:val="878787"/>
          <w:spacing w:val="0"/>
          <w:w w:val="57"/>
          <w:sz w:val="18"/>
          <w:szCs w:val="18"/>
        </w:rPr>
        <w:t>n</w:t>
      </w:r>
      <w:r>
        <w:rPr>
          <w:rFonts w:cs="Arial" w:hAnsi="Arial" w:eastAsia="Arial" w:ascii="Arial"/>
          <w:color w:val="878787"/>
          <w:spacing w:val="0"/>
          <w:w w:val="138"/>
          <w:sz w:val="18"/>
          <w:szCs w:val="18"/>
        </w:rPr>
        <w:t>v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ad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A7A7A7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A7A7A7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A7A7A7"/>
          <w:spacing w:val="23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ev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2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en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de</w:t>
      </w:r>
      <w:r>
        <w:rPr>
          <w:rFonts w:cs="Arial" w:hAnsi="Arial" w:eastAsia="Arial" w:ascii="Arial"/>
          <w:color w:val="5F5F5F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5F5F5F"/>
          <w:spacing w:val="0"/>
          <w:w w:val="84"/>
          <w:sz w:val="18"/>
          <w:szCs w:val="18"/>
        </w:rPr>
        <w:t>  </w:t>
      </w:r>
      <w:r>
        <w:rPr>
          <w:rFonts w:cs="Arial" w:hAnsi="Arial" w:eastAsia="Arial" w:ascii="Arial"/>
          <w:color w:val="5F5F5F"/>
          <w:spacing w:val="19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21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84"/>
          <w:sz w:val="18"/>
          <w:szCs w:val="18"/>
        </w:rPr>
        <w:t>vi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11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7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23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3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3"/>
          <w:sz w:val="18"/>
          <w:szCs w:val="18"/>
        </w:rPr>
        <w:t>solu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878787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87878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q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34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tr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23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Cr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5F5F5F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5F5F5F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nc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144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14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76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878787"/>
          <w:spacing w:val="0"/>
          <w:w w:val="87"/>
          <w:sz w:val="18"/>
          <w:szCs w:val="18"/>
        </w:rPr>
        <w:t>tr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878787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878787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878787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87878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69"/>
          <w:sz w:val="18"/>
          <w:szCs w:val="18"/>
        </w:rPr>
        <w:t>F</w:t>
      </w:r>
      <w:r>
        <w:rPr>
          <w:rFonts w:cs="Arial" w:hAnsi="Arial" w:eastAsia="Arial" w:ascii="Arial"/>
          <w:color w:val="878787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sic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29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878787"/>
          <w:spacing w:val="0"/>
          <w:w w:val="38"/>
          <w:sz w:val="18"/>
          <w:szCs w:val="18"/>
        </w:rPr>
        <w:t>1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z</w:t>
      </w:r>
      <w:r>
        <w:rPr>
          <w:rFonts w:cs="Arial" w:hAnsi="Arial" w:eastAsia="Arial" w:ascii="Arial"/>
          <w:color w:val="5F5F5F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9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25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56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un</w:t>
      </w:r>
      <w:r>
        <w:rPr>
          <w:rFonts w:cs="Arial" w:hAnsi="Arial" w:eastAsia="Arial" w:ascii="Arial"/>
          <w:color w:val="737373"/>
          <w:spacing w:val="0"/>
          <w:w w:val="111"/>
          <w:sz w:val="18"/>
          <w:szCs w:val="18"/>
        </w:rPr>
        <w:t>co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4C4C4C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8"/>
          <w:sz w:val="18"/>
          <w:szCs w:val="18"/>
        </w:rPr>
        <w:t>mo</w:t>
      </w:r>
      <w:r>
        <w:rPr>
          <w:rFonts w:cs="Arial" w:hAnsi="Arial" w:eastAsia="Arial" w:ascii="Arial"/>
          <w:color w:val="73737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5F5F5F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5F5F5F"/>
          <w:spacing w:val="26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8"/>
          <w:sz w:val="18"/>
          <w:szCs w:val="18"/>
        </w:rPr>
        <w:t>G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so</w:t>
      </w:r>
      <w:r>
        <w:rPr>
          <w:rFonts w:cs="Arial" w:hAnsi="Arial" w:eastAsia="Arial" w:ascii="Arial"/>
          <w:color w:val="A7A7A7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A7A7A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0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do</w:t>
      </w:r>
      <w:r>
        <w:rPr>
          <w:rFonts w:cs="Arial" w:hAnsi="Arial" w:eastAsia="Arial" w:ascii="Arial"/>
          <w:color w:val="73737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1919"/>
      </w:pPr>
      <w:r>
        <w:rPr>
          <w:rFonts w:cs="Arial" w:hAnsi="Arial" w:eastAsia="Arial" w:ascii="Arial"/>
          <w:color w:val="737373"/>
          <w:spacing w:val="0"/>
          <w:w w:val="38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38"/>
          <w:sz w:val="18"/>
          <w:szCs w:val="18"/>
        </w:rPr>
        <w:t>     </w:t>
      </w:r>
      <w:r>
        <w:rPr>
          <w:rFonts w:cs="Arial" w:hAnsi="Arial" w:eastAsia="Arial" w:ascii="Arial"/>
          <w:color w:val="737373"/>
          <w:spacing w:val="1"/>
          <w:w w:val="38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160"/>
          <w:sz w:val="18"/>
          <w:szCs w:val="18"/>
        </w:rPr>
        <w:t>-</w:t>
      </w:r>
      <w:r>
        <w:rPr>
          <w:rFonts w:cs="Arial" w:hAnsi="Arial" w:eastAsia="Arial" w:ascii="Arial"/>
          <w:color w:val="878787"/>
          <w:spacing w:val="26"/>
          <w:w w:val="16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r</w:t>
      </w:r>
      <w:r>
        <w:rPr>
          <w:rFonts w:cs="Arial" w:hAnsi="Arial" w:eastAsia="Arial" w:ascii="Arial"/>
          <w:color w:val="878787"/>
          <w:spacing w:val="0"/>
          <w:w w:val="90"/>
          <w:sz w:val="18"/>
          <w:szCs w:val="18"/>
        </w:rPr>
        <w:t>cje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35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1"/>
          <w:sz w:val="18"/>
          <w:szCs w:val="18"/>
        </w:rPr>
        <w:t>g6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g</w:t>
      </w:r>
      <w:r>
        <w:rPr>
          <w:rFonts w:cs="Arial" w:hAnsi="Arial" w:eastAsia="Arial" w:ascii="Arial"/>
          <w:color w:val="737373"/>
          <w:spacing w:val="0"/>
          <w:w w:val="28"/>
          <w:sz w:val="18"/>
          <w:szCs w:val="18"/>
        </w:rPr>
        <w:t>1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co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sp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5F5F5F"/>
          <w:spacing w:val="0"/>
          <w:w w:val="115"/>
          <w:sz w:val="18"/>
          <w:szCs w:val="18"/>
        </w:rPr>
        <w:t>f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3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da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34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10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;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25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4"/>
          <w:sz w:val="18"/>
          <w:szCs w:val="18"/>
        </w:rPr>
        <w:t>J</w:t>
      </w:r>
      <w:r>
        <w:rPr>
          <w:rFonts w:cs="Arial" w:hAnsi="Arial" w:eastAsia="Arial" w:ascii="Arial"/>
          <w:color w:val="737373"/>
          <w:spacing w:val="0"/>
          <w:w w:val="10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v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en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141" w:right="2138"/>
      </w:pPr>
      <w:r>
        <w:rPr>
          <w:rFonts w:cs="Arial" w:hAnsi="Arial" w:eastAsia="Arial" w:ascii="Arial"/>
          <w:color w:val="878787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737373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878787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737373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878787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878787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A7A7A7"/>
          <w:w w:val="96"/>
          <w:sz w:val="18"/>
          <w:szCs w:val="18"/>
        </w:rPr>
        <w:t>.</w:t>
      </w:r>
      <w:r>
        <w:rPr>
          <w:rFonts w:cs="Arial" w:hAnsi="Arial" w:eastAsia="Arial" w:ascii="Arial"/>
          <w:color w:val="A7A7A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A7A7A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8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878787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8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8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8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12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5F5F5F"/>
          <w:spacing w:val="0"/>
          <w:w w:val="96"/>
          <w:sz w:val="18"/>
          <w:szCs w:val="18"/>
        </w:rPr>
        <w:t>rr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878787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878787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87878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en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5F5F5F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4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sco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\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r/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so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36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,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5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90"/>
          <w:sz w:val="17"/>
          <w:szCs w:val="17"/>
        </w:rPr>
        <w:t>c</w:t>
      </w:r>
      <w:r>
        <w:rPr>
          <w:rFonts w:cs="Arial" w:hAnsi="Arial" w:eastAsia="Arial" w:ascii="Arial"/>
          <w:color w:val="737373"/>
          <w:spacing w:val="0"/>
          <w:w w:val="93"/>
          <w:sz w:val="17"/>
          <w:szCs w:val="17"/>
        </w:rPr>
        <w:t>aie</w:t>
      </w:r>
      <w:r>
        <w:rPr>
          <w:rFonts w:cs="Arial" w:hAnsi="Arial" w:eastAsia="Arial" w:ascii="Arial"/>
          <w:color w:val="737373"/>
          <w:spacing w:val="0"/>
          <w:w w:val="91"/>
          <w:sz w:val="17"/>
          <w:szCs w:val="17"/>
        </w:rPr>
        <w:t>n</w:t>
      </w:r>
      <w:r>
        <w:rPr>
          <w:rFonts w:cs="Arial" w:hAnsi="Arial" w:eastAsia="Arial" w:ascii="Arial"/>
          <w:color w:val="737373"/>
          <w:spacing w:val="0"/>
          <w:w w:val="101"/>
          <w:sz w:val="17"/>
          <w:szCs w:val="17"/>
        </w:rPr>
        <w:t>d</w:t>
      </w:r>
      <w:r>
        <w:rPr>
          <w:rFonts w:cs="Arial" w:hAnsi="Arial" w:eastAsia="Arial" w:ascii="Arial"/>
          <w:color w:val="5F5F5F"/>
          <w:spacing w:val="0"/>
          <w:w w:val="101"/>
          <w:sz w:val="17"/>
          <w:szCs w:val="17"/>
        </w:rPr>
        <w:t>e</w:t>
      </w:r>
      <w:r>
        <w:rPr>
          <w:rFonts w:cs="Arial" w:hAnsi="Arial" w:eastAsia="Arial" w:ascii="Arial"/>
          <w:color w:val="737373"/>
          <w:spacing w:val="0"/>
          <w:w w:val="40"/>
          <w:sz w:val="17"/>
          <w:szCs w:val="17"/>
        </w:rPr>
        <w:t>n</w:t>
      </w:r>
      <w:r>
        <w:rPr>
          <w:rFonts w:cs="Arial" w:hAnsi="Arial" w:eastAsia="Arial" w:ascii="Arial"/>
          <w:color w:val="737373"/>
          <w:spacing w:val="0"/>
          <w:w w:val="152"/>
          <w:sz w:val="17"/>
          <w:szCs w:val="17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3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x</w:t>
      </w:r>
      <w:r>
        <w:rPr>
          <w:rFonts w:cs="Arial" w:hAnsi="Arial" w:eastAsia="Arial" w:ascii="Arial"/>
          <w:color w:val="5F5F5F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ce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1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2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2" w:lineRule="exact" w:line="200"/>
        <w:ind w:left="1151" w:right="8376"/>
      </w:pPr>
      <w:r>
        <w:rPr>
          <w:rFonts w:cs="Arial" w:hAnsi="Arial" w:eastAsia="Arial" w:ascii="Arial"/>
          <w:color w:val="878787"/>
          <w:w w:val="76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737373"/>
          <w:w w:val="85"/>
          <w:position w:val="-1"/>
          <w:sz w:val="18"/>
          <w:szCs w:val="18"/>
        </w:rPr>
        <w:t>x</w:t>
      </w:r>
      <w:r>
        <w:rPr>
          <w:rFonts w:cs="Arial" w:hAnsi="Arial" w:eastAsia="Arial" w:ascii="Arial"/>
          <w:color w:val="878787"/>
          <w:w w:val="95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878787"/>
          <w:w w:val="89"/>
          <w:position w:val="-1"/>
          <w:sz w:val="18"/>
          <w:szCs w:val="18"/>
        </w:rPr>
        <w:t>m</w:t>
      </w:r>
      <w:r>
        <w:rPr>
          <w:rFonts w:cs="Arial" w:hAnsi="Arial" w:eastAsia="Arial" w:ascii="Arial"/>
          <w:color w:val="878787"/>
          <w:w w:val="105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878787"/>
          <w:w w:val="85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878787"/>
          <w:w w:val="76"/>
          <w:position w:val="-1"/>
          <w:sz w:val="18"/>
          <w:szCs w:val="18"/>
        </w:rPr>
        <w:t>.</w:t>
      </w:r>
      <w:r>
        <w:rPr>
          <w:rFonts w:cs="Arial" w:hAnsi="Arial" w:eastAsia="Arial" w:ascii="Arial"/>
          <w:color w:val="00000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6"/>
        <w:ind w:left="1880"/>
      </w:pPr>
      <w:r>
        <w:rPr>
          <w:rFonts w:cs="Arial" w:hAnsi="Arial" w:eastAsia="Arial" w:ascii="Arial"/>
          <w:color w:val="878787"/>
          <w:w w:val="19"/>
          <w:sz w:val="18"/>
          <w:szCs w:val="18"/>
        </w:rPr>
        <w:t>1</w:t>
      </w:r>
      <w:r>
        <w:rPr>
          <w:rFonts w:cs="Arial" w:hAnsi="Arial" w:eastAsia="Arial" w:ascii="Arial"/>
          <w:color w:val="737373"/>
          <w:w w:val="47"/>
          <w:sz w:val="18"/>
          <w:szCs w:val="18"/>
        </w:rPr>
        <w:t>1</w:t>
      </w:r>
      <w:r>
        <w:rPr>
          <w:rFonts w:cs="Arial" w:hAnsi="Arial" w:eastAsia="Arial" w:ascii="Arial"/>
          <w:color w:val="A7A7A7"/>
          <w:w w:val="256"/>
          <w:sz w:val="18"/>
          <w:szCs w:val="18"/>
        </w:rPr>
        <w:t>-</w:t>
      </w:r>
      <w:r>
        <w:rPr>
          <w:rFonts w:cs="Arial" w:hAnsi="Arial" w:eastAsia="Arial" w:ascii="Arial"/>
          <w:color w:val="A7A7A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q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878787"/>
          <w:spacing w:val="0"/>
          <w:w w:val="87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878787"/>
          <w:spacing w:val="0"/>
          <w:w w:val="87"/>
          <w:sz w:val="18"/>
          <w:szCs w:val="18"/>
        </w:rPr>
        <w:t>c</w:t>
      </w:r>
      <w:r>
        <w:rPr>
          <w:rFonts w:cs="Arial" w:hAnsi="Arial" w:eastAsia="Arial" w:ascii="Arial"/>
          <w:color w:val="87878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11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29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2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qm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nto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26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sc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2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e,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3"/>
        <w:ind w:left="1880"/>
      </w:pPr>
      <w:r>
        <w:rPr>
          <w:rFonts w:cs="Arial" w:hAnsi="Arial" w:eastAsia="Arial" w:ascii="Arial"/>
          <w:color w:val="878787"/>
          <w:w w:val="38"/>
          <w:sz w:val="18"/>
          <w:szCs w:val="18"/>
        </w:rPr>
        <w:t>I</w:t>
      </w:r>
      <w:r>
        <w:rPr>
          <w:rFonts w:cs="Arial" w:hAnsi="Arial" w:eastAsia="Arial" w:ascii="Arial"/>
          <w:color w:val="737373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878787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87878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144"/>
          <w:sz w:val="18"/>
          <w:szCs w:val="18"/>
        </w:rPr>
        <w:t>-</w:t>
      </w:r>
      <w:r>
        <w:rPr>
          <w:rFonts w:cs="Arial" w:hAnsi="Arial" w:eastAsia="Arial" w:ascii="Arial"/>
          <w:color w:val="878787"/>
          <w:spacing w:val="-14"/>
          <w:w w:val="14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878787"/>
          <w:spacing w:val="0"/>
          <w:w w:val="89"/>
          <w:sz w:val="18"/>
          <w:szCs w:val="18"/>
        </w:rPr>
        <w:t>oje</w:t>
      </w:r>
      <w:r>
        <w:rPr>
          <w:rFonts w:cs="Arial" w:hAnsi="Arial" w:eastAsia="Arial" w:ascii="Arial"/>
          <w:color w:val="5F5F5F"/>
          <w:spacing w:val="0"/>
          <w:w w:val="89"/>
          <w:sz w:val="18"/>
          <w:szCs w:val="18"/>
        </w:rPr>
        <w:t>t</w:t>
      </w:r>
      <w:r>
        <w:rPr>
          <w:rFonts w:cs="Arial" w:hAnsi="Arial" w:eastAsia="Arial" w:ascii="Arial"/>
          <w:color w:val="878787"/>
          <w:spacing w:val="0"/>
          <w:w w:val="89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1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p</w:t>
      </w:r>
      <w:r>
        <w:rPr>
          <w:rFonts w:cs="Arial" w:hAnsi="Arial" w:eastAsia="Arial" w:ascii="Arial"/>
          <w:color w:val="878787"/>
          <w:spacing w:val="0"/>
          <w:w w:val="89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liti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co</w:t>
      </w:r>
      <w:r>
        <w:rPr>
          <w:rFonts w:cs="Arial" w:hAnsi="Arial" w:eastAsia="Arial" w:ascii="Arial"/>
          <w:color w:val="737373"/>
          <w:spacing w:val="29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5F5F5F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5F5F5F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95"/>
          <w:sz w:val="18"/>
          <w:szCs w:val="18"/>
        </w:rPr>
        <w:t>q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5F5F5F"/>
          <w:spacing w:val="0"/>
          <w:w w:val="111"/>
          <w:sz w:val="18"/>
          <w:szCs w:val="18"/>
        </w:rPr>
        <w:t>qc</w:t>
      </w:r>
      <w:r>
        <w:rPr>
          <w:rFonts w:cs="Arial" w:hAnsi="Arial" w:eastAsia="Arial" w:ascii="Arial"/>
          <w:color w:val="878787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5F5F5F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5F5F5F"/>
          <w:spacing w:val="12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f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13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9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qu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r</w:t>
      </w:r>
      <w:r>
        <w:rPr>
          <w:rFonts w:cs="Arial" w:hAnsi="Arial" w:eastAsia="Arial" w:ascii="Arial"/>
          <w:color w:val="878787"/>
          <w:spacing w:val="0"/>
          <w:w w:val="83"/>
          <w:sz w:val="18"/>
          <w:szCs w:val="18"/>
        </w:rPr>
        <w:t>-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se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39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7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67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7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67"/>
          <w:sz w:val="18"/>
          <w:szCs w:val="18"/>
        </w:rPr>
        <w:t>h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5F5F5F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3"/>
        <w:ind w:left="1880"/>
      </w:pPr>
      <w:r>
        <w:rPr>
          <w:rFonts w:cs="Arial" w:hAnsi="Arial" w:eastAsia="Arial" w:ascii="Arial"/>
          <w:color w:val="878787"/>
          <w:w w:val="80"/>
          <w:sz w:val="18"/>
          <w:szCs w:val="18"/>
        </w:rPr>
        <w:t>P</w:t>
      </w:r>
      <w:r>
        <w:rPr>
          <w:rFonts w:cs="Arial" w:hAnsi="Arial" w:eastAsia="Arial" w:ascii="Arial"/>
          <w:color w:val="737373"/>
          <w:w w:val="89"/>
          <w:sz w:val="18"/>
          <w:szCs w:val="18"/>
        </w:rPr>
        <w:t>er</w:t>
      </w:r>
      <w:r>
        <w:rPr>
          <w:rFonts w:cs="Arial" w:hAnsi="Arial" w:eastAsia="Arial" w:ascii="Arial"/>
          <w:color w:val="737373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w w:val="95"/>
          <w:sz w:val="18"/>
          <w:szCs w:val="18"/>
        </w:rPr>
        <w:t>g</w:t>
      </w:r>
      <w:r>
        <w:rPr>
          <w:rFonts w:cs="Arial" w:hAnsi="Arial" w:eastAsia="Arial" w:ascii="Arial"/>
          <w:color w:val="737373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878787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w w:val="115"/>
          <w:sz w:val="18"/>
          <w:szCs w:val="18"/>
        </w:rPr>
        <w:t>f</w:t>
      </w:r>
      <w:r>
        <w:rPr>
          <w:rFonts w:cs="Arial" w:hAnsi="Arial" w:eastAsia="Arial" w:ascii="Arial"/>
          <w:color w:val="878787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78787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878787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7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mco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0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5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74"/>
          <w:sz w:val="18"/>
          <w:szCs w:val="18"/>
        </w:rPr>
        <w:t>ti</w:t>
      </w:r>
      <w:r>
        <w:rPr>
          <w:rFonts w:cs="Arial" w:hAnsi="Arial" w:eastAsia="Arial" w:ascii="Arial"/>
          <w:color w:val="737373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38"/>
          <w:sz w:val="18"/>
          <w:szCs w:val="18"/>
        </w:rPr>
        <w:t>1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9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de</w:t>
      </w:r>
      <w:r>
        <w:rPr>
          <w:rFonts w:cs="Arial" w:hAnsi="Arial" w:eastAsia="Arial" w:ascii="Arial"/>
          <w:color w:val="5F5F5F"/>
          <w:spacing w:val="0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39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24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mn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F5F5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5F5F5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ou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3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g</w:t>
      </w:r>
      <w:r>
        <w:rPr>
          <w:rFonts w:cs="Arial" w:hAnsi="Arial" w:eastAsia="Arial" w:ascii="Arial"/>
          <w:color w:val="737373"/>
          <w:spacing w:val="0"/>
          <w:w w:val="38"/>
          <w:sz w:val="18"/>
          <w:szCs w:val="18"/>
        </w:rPr>
        <w:t>1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5F5F5F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2"/>
        <w:ind w:left="1161"/>
      </w:pPr>
      <w:r>
        <w:rPr>
          <w:rFonts w:cs="Arial" w:hAnsi="Arial" w:eastAsia="Arial" w:ascii="Arial"/>
          <w:color w:val="878787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878787"/>
          <w:w w:val="95"/>
          <w:sz w:val="18"/>
          <w:szCs w:val="18"/>
        </w:rPr>
        <w:t>sco</w:t>
      </w:r>
      <w:r>
        <w:rPr>
          <w:rFonts w:cs="Arial" w:hAnsi="Arial" w:eastAsia="Arial" w:ascii="Arial"/>
          <w:color w:val="878787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37373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878787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87878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1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4"/>
          <w:sz w:val="18"/>
          <w:szCs w:val="18"/>
        </w:rPr>
        <w:t>Pr</w:t>
      </w:r>
      <w:r>
        <w:rPr>
          <w:rFonts w:cs="Arial" w:hAnsi="Arial" w:eastAsia="Arial" w:ascii="Arial"/>
          <w:color w:val="878787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28"/>
          <w:sz w:val="18"/>
          <w:szCs w:val="18"/>
        </w:rPr>
        <w:t>1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72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98"/>
          <w:sz w:val="18"/>
          <w:szCs w:val="18"/>
        </w:rPr>
        <w:t>ohtc</w:t>
      </w:r>
      <w:r>
        <w:rPr>
          <w:rFonts w:cs="Arial" w:hAnsi="Arial" w:eastAsia="Arial" w:ascii="Arial"/>
          <w:color w:val="878787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5F5F5F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g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g</w:t>
      </w:r>
      <w:r>
        <w:rPr>
          <w:rFonts w:cs="Arial" w:hAnsi="Arial" w:eastAsia="Arial" w:ascii="Arial"/>
          <w:color w:val="737373"/>
          <w:spacing w:val="0"/>
          <w:w w:val="38"/>
          <w:sz w:val="18"/>
          <w:szCs w:val="18"/>
        </w:rPr>
        <w:t>1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23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37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67"/>
          <w:sz w:val="18"/>
          <w:szCs w:val="18"/>
        </w:rPr>
        <w:t>h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21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81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0"/>
          <w:w w:val="81"/>
          <w:sz w:val="18"/>
          <w:szCs w:val="18"/>
        </w:rPr>
        <w:t>v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37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5F5F5F"/>
          <w:spacing w:val="0"/>
          <w:w w:val="86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18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5"/>
          <w:sz w:val="18"/>
          <w:szCs w:val="18"/>
        </w:rPr>
        <w:t>G</w:t>
      </w:r>
      <w:r>
        <w:rPr>
          <w:rFonts w:cs="Arial" w:hAnsi="Arial" w:eastAsia="Arial" w:ascii="Arial"/>
          <w:color w:val="737373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E/</w:t>
      </w:r>
      <w:r>
        <w:rPr>
          <w:rFonts w:cs="Arial" w:hAnsi="Arial" w:eastAsia="Arial" w:ascii="Arial"/>
          <w:color w:val="737373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1880" w:val="left"/>
        </w:tabs>
        <w:jc w:val="both"/>
        <w:spacing w:before="5" w:lineRule="auto" w:line="256"/>
        <w:ind w:left="1161" w:right="2124" w:hanging="883"/>
      </w:pPr>
      <w:r>
        <w:rPr>
          <w:rFonts w:cs="Arial" w:hAnsi="Arial" w:eastAsia="Arial" w:ascii="Arial"/>
          <w:color w:val="A7A7A7"/>
          <w:spacing w:val="0"/>
          <w:w w:val="137"/>
          <w:sz w:val="22"/>
          <w:szCs w:val="22"/>
        </w:rPr>
        <w:t>'</w:t>
      </w:r>
      <w:r>
        <w:rPr>
          <w:rFonts w:cs="Arial" w:hAnsi="Arial" w:eastAsia="Arial" w:ascii="Arial"/>
          <w:color w:val="A7A7A7"/>
          <w:spacing w:val="0"/>
          <w:w w:val="100"/>
          <w:sz w:val="22"/>
          <w:szCs w:val="22"/>
        </w:rPr>
        <w:tab/>
        <w:tab/>
      </w:r>
      <w:r>
        <w:rPr>
          <w:rFonts w:cs="Arial" w:hAnsi="Arial" w:eastAsia="Arial" w:ascii="Arial"/>
          <w:color w:val="A7A7A7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color w:val="5F5F5F"/>
          <w:spacing w:val="0"/>
          <w:w w:val="76"/>
          <w:position w:val="2"/>
          <w:sz w:val="19"/>
          <w:szCs w:val="19"/>
        </w:rPr>
        <w:t>A</w:t>
      </w:r>
      <w:r>
        <w:rPr>
          <w:rFonts w:cs="Arial" w:hAnsi="Arial" w:eastAsia="Arial" w:ascii="Arial"/>
          <w:b/>
          <w:color w:val="5F5F5F"/>
          <w:spacing w:val="0"/>
          <w:w w:val="90"/>
          <w:position w:val="2"/>
          <w:sz w:val="19"/>
          <w:szCs w:val="19"/>
        </w:rPr>
        <w:t>rt</w:t>
      </w:r>
      <w:r>
        <w:rPr>
          <w:rFonts w:cs="Arial" w:hAnsi="Arial" w:eastAsia="Arial" w:ascii="Arial"/>
          <w:b/>
          <w:color w:val="737373"/>
          <w:spacing w:val="0"/>
          <w:w w:val="54"/>
          <w:position w:val="2"/>
          <w:sz w:val="19"/>
          <w:szCs w:val="19"/>
        </w:rPr>
        <w:t>.</w:t>
      </w:r>
      <w:r>
        <w:rPr>
          <w:rFonts w:cs="Arial" w:hAnsi="Arial" w:eastAsia="Arial" w:ascii="Arial"/>
          <w:b/>
          <w:color w:val="737373"/>
          <w:spacing w:val="0"/>
          <w:w w:val="100"/>
          <w:position w:val="2"/>
          <w:sz w:val="19"/>
          <w:szCs w:val="19"/>
        </w:rPr>
        <w:t> </w:t>
      </w:r>
      <w:r>
        <w:rPr>
          <w:rFonts w:cs="Arial" w:hAnsi="Arial" w:eastAsia="Arial" w:ascii="Arial"/>
          <w:b/>
          <w:color w:val="737373"/>
          <w:spacing w:val="-9"/>
          <w:w w:val="100"/>
          <w:position w:val="2"/>
          <w:sz w:val="19"/>
          <w:szCs w:val="19"/>
        </w:rPr>
        <w:t> </w:t>
      </w:r>
      <w:r>
        <w:rPr>
          <w:rFonts w:cs="Arial" w:hAnsi="Arial" w:eastAsia="Arial" w:ascii="Arial"/>
          <w:b/>
          <w:color w:val="5F5F5F"/>
          <w:spacing w:val="0"/>
          <w:w w:val="72"/>
          <w:position w:val="2"/>
          <w:sz w:val="19"/>
          <w:szCs w:val="19"/>
        </w:rPr>
        <w:t>8</w:t>
      </w:r>
      <w:r>
        <w:rPr>
          <w:rFonts w:cs="Arial" w:hAnsi="Arial" w:eastAsia="Arial" w:ascii="Arial"/>
          <w:b/>
          <w:color w:val="737373"/>
          <w:spacing w:val="0"/>
          <w:w w:val="72"/>
          <w:position w:val="2"/>
          <w:sz w:val="19"/>
          <w:szCs w:val="19"/>
        </w:rPr>
        <w:t>°</w:t>
      </w:r>
      <w:r>
        <w:rPr>
          <w:rFonts w:cs="Arial" w:hAnsi="Arial" w:eastAsia="Arial" w:ascii="Arial"/>
          <w:b/>
          <w:color w:val="737373"/>
          <w:spacing w:val="0"/>
          <w:w w:val="72"/>
          <w:position w:val="2"/>
          <w:sz w:val="19"/>
          <w:szCs w:val="19"/>
        </w:rPr>
        <w:t> </w:t>
      </w:r>
      <w:r>
        <w:rPr>
          <w:rFonts w:cs="Arial" w:hAnsi="Arial" w:eastAsia="Arial" w:ascii="Arial"/>
          <w:b/>
          <w:color w:val="737373"/>
          <w:spacing w:val="22"/>
          <w:w w:val="72"/>
          <w:position w:val="2"/>
          <w:sz w:val="19"/>
          <w:szCs w:val="19"/>
        </w:rPr>
        <w:t> </w:t>
      </w:r>
      <w:r>
        <w:rPr>
          <w:rFonts w:cs="Arial" w:hAnsi="Arial" w:eastAsia="Arial" w:ascii="Arial"/>
          <w:b/>
          <w:color w:val="878787"/>
          <w:spacing w:val="0"/>
          <w:w w:val="72"/>
          <w:position w:val="2"/>
          <w:sz w:val="19"/>
          <w:szCs w:val="19"/>
        </w:rPr>
        <w:t>-</w:t>
      </w:r>
      <w:r>
        <w:rPr>
          <w:rFonts w:cs="Arial" w:hAnsi="Arial" w:eastAsia="Arial" w:ascii="Arial"/>
          <w:b/>
          <w:color w:val="878787"/>
          <w:spacing w:val="0"/>
          <w:w w:val="72"/>
          <w:position w:val="2"/>
          <w:sz w:val="19"/>
          <w:szCs w:val="19"/>
        </w:rPr>
        <w:t> </w:t>
      </w:r>
      <w:r>
        <w:rPr>
          <w:rFonts w:cs="Arial" w:hAnsi="Arial" w:eastAsia="Arial" w:ascii="Arial"/>
          <w:b/>
          <w:color w:val="878787"/>
          <w:spacing w:val="3"/>
          <w:w w:val="72"/>
          <w:position w:val="2"/>
          <w:sz w:val="19"/>
          <w:szCs w:val="19"/>
        </w:rPr>
        <w:t> </w:t>
      </w:r>
      <w:r>
        <w:rPr>
          <w:rFonts w:cs="Arial" w:hAnsi="Arial" w:eastAsia="Arial" w:ascii="Arial"/>
          <w:color w:val="878787"/>
          <w:spacing w:val="0"/>
          <w:w w:val="72"/>
          <w:position w:val="2"/>
          <w:sz w:val="18"/>
          <w:szCs w:val="18"/>
        </w:rPr>
        <w:t>A</w:t>
      </w:r>
      <w:r>
        <w:rPr>
          <w:rFonts w:cs="Arial" w:hAnsi="Arial" w:eastAsia="Arial" w:ascii="Arial"/>
          <w:color w:val="878787"/>
          <w:spacing w:val="0"/>
          <w:w w:val="72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34"/>
          <w:w w:val="72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48"/>
          <w:position w:val="2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105"/>
          <w:position w:val="2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5"/>
          <w:position w:val="2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76"/>
          <w:position w:val="2"/>
          <w:sz w:val="18"/>
          <w:szCs w:val="18"/>
        </w:rPr>
        <w:t>b</w:t>
      </w:r>
      <w:r>
        <w:rPr>
          <w:rFonts w:cs="Arial" w:hAnsi="Arial" w:eastAsia="Arial" w:ascii="Arial"/>
          <w:color w:val="737373"/>
          <w:spacing w:val="0"/>
          <w:w w:val="96"/>
          <w:position w:val="2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6"/>
          <w:position w:val="2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38"/>
          <w:position w:val="2"/>
          <w:sz w:val="18"/>
          <w:szCs w:val="18"/>
        </w:rPr>
        <w:t>1</w:t>
      </w:r>
      <w:r>
        <w:rPr>
          <w:rFonts w:cs="Arial" w:hAnsi="Arial" w:eastAsia="Arial" w:ascii="Arial"/>
          <w:color w:val="737373"/>
          <w:spacing w:val="0"/>
          <w:w w:val="86"/>
          <w:position w:val="2"/>
          <w:sz w:val="18"/>
          <w:szCs w:val="18"/>
        </w:rPr>
        <w:t>9a</w:t>
      </w:r>
      <w:r>
        <w:rPr>
          <w:rFonts w:cs="Arial" w:hAnsi="Arial" w:eastAsia="Arial" w:ascii="Arial"/>
          <w:color w:val="737373"/>
          <w:spacing w:val="0"/>
          <w:w w:val="95"/>
          <w:position w:val="2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-13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3"/>
          <w:position w:val="2"/>
          <w:sz w:val="18"/>
          <w:szCs w:val="18"/>
        </w:rPr>
        <w:t>d</w:t>
      </w:r>
      <w:r>
        <w:rPr>
          <w:rFonts w:cs="Arial" w:hAnsi="Arial" w:eastAsia="Arial" w:ascii="Arial"/>
          <w:color w:val="5F5F5F"/>
          <w:spacing w:val="0"/>
          <w:w w:val="83"/>
          <w:position w:val="2"/>
          <w:sz w:val="18"/>
          <w:szCs w:val="18"/>
        </w:rPr>
        <w:t>e</w:t>
      </w:r>
      <w:r>
        <w:rPr>
          <w:rFonts w:cs="Arial" w:hAnsi="Arial" w:eastAsia="Arial" w:ascii="Arial"/>
          <w:color w:val="5F5F5F"/>
          <w:spacing w:val="0"/>
          <w:w w:val="83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9"/>
          <w:w w:val="83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3"/>
          <w:position w:val="2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3"/>
          <w:position w:val="2"/>
          <w:sz w:val="18"/>
          <w:szCs w:val="18"/>
        </w:rPr>
        <w:t>ns</w:t>
      </w:r>
      <w:r>
        <w:rPr>
          <w:rFonts w:cs="Arial" w:hAnsi="Arial" w:eastAsia="Arial" w:ascii="Arial"/>
          <w:color w:val="737373"/>
          <w:spacing w:val="0"/>
          <w:w w:val="83"/>
          <w:position w:val="2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83"/>
          <w:position w:val="2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83"/>
          <w:position w:val="2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0"/>
          <w:w w:val="83"/>
          <w:position w:val="2"/>
          <w:sz w:val="18"/>
          <w:szCs w:val="18"/>
        </w:rPr>
        <w:t>,</w:t>
      </w:r>
      <w:r>
        <w:rPr>
          <w:rFonts w:cs="Arial" w:hAnsi="Arial" w:eastAsia="Arial" w:ascii="Arial"/>
          <w:color w:val="878787"/>
          <w:spacing w:val="0"/>
          <w:w w:val="83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30"/>
          <w:w w:val="83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3"/>
          <w:position w:val="2"/>
          <w:sz w:val="18"/>
          <w:szCs w:val="18"/>
        </w:rPr>
        <w:t>9</w:t>
      </w:r>
      <w:r>
        <w:rPr>
          <w:rFonts w:cs="Arial" w:hAnsi="Arial" w:eastAsia="Arial" w:ascii="Arial"/>
          <w:color w:val="737373"/>
          <w:spacing w:val="0"/>
          <w:w w:val="83"/>
          <w:position w:val="2"/>
          <w:sz w:val="18"/>
          <w:szCs w:val="18"/>
        </w:rPr>
        <w:t>0</w:t>
      </w:r>
      <w:r>
        <w:rPr>
          <w:rFonts w:cs="Arial" w:hAnsi="Arial" w:eastAsia="Arial" w:ascii="Arial"/>
          <w:color w:val="737373"/>
          <w:spacing w:val="0"/>
          <w:w w:val="83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9"/>
          <w:w w:val="83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4"/>
          <w:position w:val="2"/>
          <w:sz w:val="18"/>
          <w:szCs w:val="18"/>
        </w:rPr>
        <w:t>(</w:t>
      </w:r>
      <w:r>
        <w:rPr>
          <w:rFonts w:cs="Arial" w:hAnsi="Arial" w:eastAsia="Arial" w:ascii="Arial"/>
          <w:color w:val="737373"/>
          <w:spacing w:val="0"/>
          <w:w w:val="86"/>
          <w:position w:val="2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5"/>
          <w:position w:val="2"/>
          <w:sz w:val="18"/>
          <w:szCs w:val="18"/>
        </w:rPr>
        <w:t>ov</w:t>
      </w:r>
      <w:r>
        <w:rPr>
          <w:rFonts w:cs="Arial" w:hAnsi="Arial" w:eastAsia="Arial" w:ascii="Arial"/>
          <w:color w:val="737373"/>
          <w:spacing w:val="0"/>
          <w:w w:val="86"/>
          <w:position w:val="2"/>
          <w:sz w:val="18"/>
          <w:szCs w:val="18"/>
        </w:rPr>
        <w:t>en</w:t>
      </w:r>
      <w:r>
        <w:rPr>
          <w:rFonts w:cs="Arial" w:hAnsi="Arial" w:eastAsia="Arial" w:ascii="Arial"/>
          <w:color w:val="737373"/>
          <w:spacing w:val="0"/>
          <w:w w:val="115"/>
          <w:position w:val="2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6"/>
          <w:position w:val="2"/>
          <w:sz w:val="18"/>
          <w:szCs w:val="18"/>
        </w:rPr>
        <w:t>a</w:t>
      </w:r>
      <w:r>
        <w:rPr>
          <w:rFonts w:cs="Arial" w:hAnsi="Arial" w:eastAsia="Arial" w:ascii="Arial"/>
          <w:color w:val="878787"/>
          <w:spacing w:val="0"/>
          <w:w w:val="80"/>
          <w:position w:val="2"/>
          <w:sz w:val="18"/>
          <w:szCs w:val="18"/>
        </w:rPr>
        <w:t>)</w:t>
      </w:r>
      <w:r>
        <w:rPr>
          <w:rFonts w:cs="Arial" w:hAnsi="Arial" w:eastAsia="Arial" w:ascii="Arial"/>
          <w:color w:val="878787"/>
          <w:spacing w:val="0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-4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7"/>
          <w:position w:val="2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96"/>
          <w:position w:val="2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90"/>
          <w:position w:val="2"/>
          <w:sz w:val="18"/>
          <w:szCs w:val="18"/>
        </w:rPr>
        <w:t>as</w:t>
      </w:r>
      <w:r>
        <w:rPr>
          <w:rFonts w:cs="Arial" w:hAnsi="Arial" w:eastAsia="Arial" w:ascii="Arial"/>
          <w:color w:val="737373"/>
          <w:spacing w:val="0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-13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position w:val="2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position w:val="2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115"/>
          <w:position w:val="2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6"/>
          <w:position w:val="2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position w:val="2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-13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position w:val="2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1"/>
          <w:position w:val="2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1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6"/>
          <w:w w:val="81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position w:val="2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position w:val="2"/>
          <w:sz w:val="18"/>
          <w:szCs w:val="18"/>
        </w:rPr>
        <w:t>x</w:t>
      </w:r>
      <w:r>
        <w:rPr>
          <w:rFonts w:cs="Arial" w:hAnsi="Arial" w:eastAsia="Arial" w:ascii="Arial"/>
          <w:color w:val="5F5F5F"/>
          <w:spacing w:val="0"/>
          <w:w w:val="95"/>
          <w:position w:val="2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72"/>
          <w:position w:val="2"/>
          <w:sz w:val="18"/>
          <w:szCs w:val="18"/>
        </w:rPr>
        <w:t>i</w:t>
      </w:r>
      <w:r>
        <w:rPr>
          <w:rFonts w:cs="Arial" w:hAnsi="Arial" w:eastAsia="Arial" w:ascii="Arial"/>
          <w:color w:val="4C4C4C"/>
          <w:spacing w:val="0"/>
          <w:w w:val="96"/>
          <w:position w:val="2"/>
          <w:sz w:val="18"/>
          <w:szCs w:val="18"/>
        </w:rPr>
        <w:t>r</w:t>
      </w:r>
      <w:r>
        <w:rPr>
          <w:rFonts w:cs="Arial" w:hAnsi="Arial" w:eastAsia="Arial" w:ascii="Arial"/>
          <w:color w:val="5F5F5F"/>
          <w:spacing w:val="0"/>
          <w:w w:val="95"/>
          <w:position w:val="2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0"/>
          <w:position w:val="2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-13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100"/>
          <w:position w:val="2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23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8"/>
          <w:position w:val="2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8"/>
          <w:position w:val="2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8"/>
          <w:position w:val="2"/>
          <w:sz w:val="18"/>
          <w:szCs w:val="18"/>
        </w:rPr>
        <w:t>az</w:t>
      </w:r>
      <w:r>
        <w:rPr>
          <w:rFonts w:cs="Arial" w:hAnsi="Arial" w:eastAsia="Arial" w:ascii="Arial"/>
          <w:color w:val="737373"/>
          <w:spacing w:val="0"/>
          <w:w w:val="88"/>
          <w:position w:val="2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8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3"/>
          <w:w w:val="88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100"/>
          <w:position w:val="2"/>
          <w:sz w:val="18"/>
          <w:szCs w:val="18"/>
        </w:rPr>
        <w:t>d</w:t>
      </w:r>
      <w:r>
        <w:rPr>
          <w:rFonts w:cs="Arial" w:hAnsi="Arial" w:eastAsia="Arial" w:ascii="Arial"/>
          <w:color w:val="5F5F5F"/>
          <w:spacing w:val="0"/>
          <w:w w:val="100"/>
          <w:position w:val="2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5F5F5F"/>
          <w:spacing w:val="0"/>
          <w:w w:val="115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878787"/>
          <w:spacing w:val="0"/>
          <w:w w:val="86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95"/>
          <w:position w:val="0"/>
          <w:sz w:val="18"/>
          <w:szCs w:val="18"/>
        </w:rPr>
        <w:t>nz</w:t>
      </w:r>
      <w:r>
        <w:rPr>
          <w:rFonts w:cs="Arial" w:hAnsi="Arial" w:eastAsia="Arial" w:ascii="Arial"/>
          <w:color w:val="878787"/>
          <w:spacing w:val="0"/>
          <w:w w:val="86"/>
          <w:position w:val="0"/>
          <w:sz w:val="18"/>
          <w:szCs w:val="18"/>
        </w:rPr>
        <w:t>a9</w:t>
      </w:r>
      <w:r>
        <w:rPr>
          <w:rFonts w:cs="Arial" w:hAnsi="Arial" w:eastAsia="Arial" w:ascii="Arial"/>
          <w:color w:val="878787"/>
          <w:spacing w:val="0"/>
          <w:w w:val="91"/>
          <w:position w:val="0"/>
          <w:sz w:val="18"/>
          <w:szCs w:val="18"/>
        </w:rPr>
        <w:t>80</w:t>
      </w:r>
      <w:r>
        <w:rPr>
          <w:rFonts w:cs="Arial" w:hAnsi="Arial" w:eastAsia="Arial" w:ascii="Arial"/>
          <w:color w:val="878787"/>
          <w:spacing w:val="36"/>
          <w:w w:val="91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878787"/>
          <w:spacing w:val="0"/>
          <w:w w:val="81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81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5"/>
          <w:w w:val="81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75"/>
          <w:position w:val="0"/>
          <w:sz w:val="18"/>
          <w:szCs w:val="18"/>
        </w:rPr>
        <w:t>G</w:t>
      </w:r>
      <w:r>
        <w:rPr>
          <w:rFonts w:cs="Arial" w:hAnsi="Arial" w:eastAsia="Arial" w:ascii="Arial"/>
          <w:color w:val="878787"/>
          <w:spacing w:val="0"/>
          <w:w w:val="86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112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90"/>
          <w:position w:val="0"/>
          <w:sz w:val="18"/>
          <w:szCs w:val="18"/>
        </w:rPr>
        <w:t>so</w:t>
      </w:r>
      <w:r>
        <w:rPr>
          <w:rFonts w:cs="Arial" w:hAnsi="Arial" w:eastAsia="Arial" w:ascii="Arial"/>
          <w:color w:val="737373"/>
          <w:spacing w:val="26"/>
          <w:w w:val="9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76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19"/>
          <w:w w:val="76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2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position w:val="0"/>
          <w:sz w:val="18"/>
          <w:szCs w:val="18"/>
        </w:rPr>
        <w:t>x</w:t>
      </w:r>
      <w:r>
        <w:rPr>
          <w:rFonts w:cs="Arial" w:hAnsi="Arial" w:eastAsia="Arial" w:ascii="Arial"/>
          <w:color w:val="737373"/>
          <w:spacing w:val="0"/>
          <w:w w:val="86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9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95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A7A7A7"/>
          <w:spacing w:val="0"/>
          <w:w w:val="96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A7A7A7"/>
          <w:spacing w:val="36"/>
          <w:w w:val="96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85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34"/>
          <w:w w:val="85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95"/>
          <w:position w:val="0"/>
          <w:sz w:val="18"/>
          <w:szCs w:val="18"/>
        </w:rPr>
        <w:t>od</w:t>
      </w:r>
      <w:r>
        <w:rPr>
          <w:rFonts w:cs="Arial" w:hAnsi="Arial" w:eastAsia="Arial" w:ascii="Arial"/>
          <w:color w:val="5F5F5F"/>
          <w:spacing w:val="0"/>
          <w:w w:val="86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67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737373"/>
          <w:spacing w:val="0"/>
          <w:w w:val="95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5F5F5F"/>
          <w:spacing w:val="0"/>
          <w:w w:val="95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95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26"/>
          <w:w w:val="95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83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3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39"/>
          <w:w w:val="83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3"/>
          <w:position w:val="0"/>
          <w:sz w:val="18"/>
          <w:szCs w:val="18"/>
        </w:rPr>
        <w:t>J</w:t>
      </w:r>
      <w:r>
        <w:rPr>
          <w:rFonts w:cs="Arial" w:hAnsi="Arial" w:eastAsia="Arial" w:ascii="Arial"/>
          <w:color w:val="737373"/>
          <w:spacing w:val="0"/>
          <w:w w:val="83"/>
          <w:position w:val="0"/>
          <w:sz w:val="18"/>
          <w:szCs w:val="18"/>
        </w:rPr>
        <w:t>ov</w:t>
      </w:r>
      <w:r>
        <w:rPr>
          <w:rFonts w:cs="Arial" w:hAnsi="Arial" w:eastAsia="Arial" w:ascii="Arial"/>
          <w:color w:val="737373"/>
          <w:spacing w:val="0"/>
          <w:w w:val="83"/>
          <w:position w:val="0"/>
          <w:sz w:val="18"/>
          <w:szCs w:val="18"/>
        </w:rPr>
        <w:t>en</w:t>
      </w:r>
      <w:r>
        <w:rPr>
          <w:rFonts w:cs="Arial" w:hAnsi="Arial" w:eastAsia="Arial" w:ascii="Arial"/>
          <w:color w:val="737373"/>
          <w:spacing w:val="0"/>
          <w:w w:val="83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3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25"/>
          <w:w w:val="83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3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27"/>
          <w:w w:val="83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100"/>
          <w:position w:val="0"/>
          <w:sz w:val="18"/>
          <w:szCs w:val="18"/>
        </w:rPr>
        <w:t>du</w:t>
      </w:r>
      <w:r>
        <w:rPr>
          <w:rFonts w:cs="Arial" w:hAnsi="Arial" w:eastAsia="Arial" w:ascii="Arial"/>
          <w:color w:val="737373"/>
          <w:spacing w:val="0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5F5F5F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19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87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7"/>
          <w:position w:val="0"/>
          <w:sz w:val="18"/>
          <w:szCs w:val="18"/>
        </w:rPr>
        <w:t>ev</w:t>
      </w:r>
      <w:r>
        <w:rPr>
          <w:rFonts w:cs="Arial" w:hAnsi="Arial" w:eastAsia="Arial" w:ascii="Arial"/>
          <w:color w:val="737373"/>
          <w:spacing w:val="0"/>
          <w:w w:val="87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36"/>
          <w:w w:val="87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position w:val="0"/>
          <w:sz w:val="18"/>
          <w:szCs w:val="18"/>
        </w:rPr>
        <w:t>so</w:t>
      </w:r>
      <w:r>
        <w:rPr>
          <w:rFonts w:cs="Arial" w:hAnsi="Arial" w:eastAsia="Arial" w:ascii="Arial"/>
          <w:color w:val="737373"/>
          <w:spacing w:val="0"/>
          <w:w w:val="67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737373"/>
          <w:spacing w:val="0"/>
          <w:w w:val="95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878787"/>
          <w:spacing w:val="0"/>
          <w:w w:val="96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96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6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6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36"/>
          <w:w w:val="96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76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5F5F5F"/>
          <w:spacing w:val="0"/>
          <w:w w:val="96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6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6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4"/>
          <w:position w:val="0"/>
          <w:sz w:val="19"/>
          <w:szCs w:val="19"/>
        </w:rPr>
        <w:t>G</w:t>
      </w:r>
      <w:r>
        <w:rPr>
          <w:rFonts w:cs="Arial" w:hAnsi="Arial" w:eastAsia="Arial" w:ascii="Arial"/>
          <w:color w:val="878787"/>
          <w:spacing w:val="0"/>
          <w:w w:val="84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878787"/>
          <w:spacing w:val="0"/>
          <w:w w:val="84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878787"/>
          <w:spacing w:val="0"/>
          <w:w w:val="84"/>
          <w:position w:val="0"/>
          <w:sz w:val="19"/>
          <w:szCs w:val="19"/>
        </w:rPr>
        <w:t>se</w:t>
      </w:r>
      <w:r>
        <w:rPr>
          <w:rFonts w:cs="Arial" w:hAnsi="Arial" w:eastAsia="Arial" w:ascii="Arial"/>
          <w:color w:val="878787"/>
          <w:spacing w:val="0"/>
          <w:w w:val="84"/>
          <w:position w:val="0"/>
          <w:sz w:val="19"/>
          <w:szCs w:val="19"/>
        </w:rPr>
        <w:t>l</w:t>
      </w:r>
      <w:r>
        <w:rPr>
          <w:rFonts w:cs="Arial" w:hAnsi="Arial" w:eastAsia="Arial" w:ascii="Arial"/>
          <w:color w:val="737373"/>
          <w:spacing w:val="0"/>
          <w:w w:val="84"/>
          <w:position w:val="0"/>
          <w:sz w:val="19"/>
          <w:szCs w:val="19"/>
        </w:rPr>
        <w:t>h</w:t>
      </w:r>
      <w:r>
        <w:rPr>
          <w:rFonts w:cs="Arial" w:hAnsi="Arial" w:eastAsia="Arial" w:ascii="Arial"/>
          <w:color w:val="878787"/>
          <w:spacing w:val="0"/>
          <w:w w:val="84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878787"/>
          <w:spacing w:val="16"/>
          <w:w w:val="84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5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878787"/>
          <w:spacing w:val="0"/>
          <w:w w:val="9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737373"/>
          <w:spacing w:val="0"/>
          <w:w w:val="91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737373"/>
          <w:spacing w:val="0"/>
          <w:w w:val="81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0"/>
          <w:w w:val="9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878787"/>
          <w:spacing w:val="0"/>
          <w:w w:val="81"/>
          <w:position w:val="0"/>
          <w:sz w:val="19"/>
          <w:szCs w:val="19"/>
        </w:rPr>
        <w:t>u</w:t>
      </w:r>
      <w:r>
        <w:rPr>
          <w:rFonts w:cs="Arial" w:hAnsi="Arial" w:eastAsia="Arial" w:ascii="Arial"/>
          <w:color w:val="737373"/>
          <w:spacing w:val="0"/>
          <w:w w:val="9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878787"/>
          <w:spacing w:val="0"/>
          <w:w w:val="68"/>
          <w:position w:val="0"/>
          <w:sz w:val="19"/>
          <w:szCs w:val="19"/>
        </w:rPr>
        <w:t>l</w:t>
      </w:r>
      <w:r>
        <w:rPr>
          <w:rFonts w:cs="Arial" w:hAnsi="Arial" w:eastAsia="Arial" w:ascii="Arial"/>
          <w:color w:val="878787"/>
          <w:spacing w:val="15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81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737373"/>
          <w:spacing w:val="0"/>
          <w:w w:val="81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15"/>
          <w:w w:val="81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81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81"/>
          <w:position w:val="0"/>
          <w:sz w:val="19"/>
          <w:szCs w:val="19"/>
        </w:rPr>
        <w:t>du</w:t>
      </w:r>
      <w:r>
        <w:rPr>
          <w:rFonts w:cs="Arial" w:hAnsi="Arial" w:eastAsia="Arial" w:ascii="Arial"/>
          <w:color w:val="878787"/>
          <w:spacing w:val="0"/>
          <w:w w:val="81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737373"/>
          <w:spacing w:val="0"/>
          <w:w w:val="81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0"/>
          <w:w w:val="81"/>
          <w:position w:val="0"/>
          <w:sz w:val="19"/>
          <w:szCs w:val="19"/>
        </w:rPr>
        <w:t>y</w:t>
      </w:r>
      <w:r>
        <w:rPr>
          <w:rFonts w:cs="Arial" w:hAnsi="Arial" w:eastAsia="Arial" w:ascii="Arial"/>
          <w:color w:val="737373"/>
          <w:spacing w:val="0"/>
          <w:w w:val="81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0"/>
          <w:w w:val="81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737373"/>
          <w:spacing w:val="0"/>
          <w:w w:val="81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2"/>
          <w:w w:val="81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878787"/>
          <w:spacing w:val="0"/>
          <w:w w:val="81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878787"/>
          <w:spacing w:val="15"/>
          <w:w w:val="81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69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737373"/>
          <w:spacing w:val="0"/>
          <w:w w:val="9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86"/>
          <w:position w:val="0"/>
          <w:sz w:val="19"/>
          <w:szCs w:val="19"/>
        </w:rPr>
        <w:t>co</w:t>
      </w:r>
      <w:r>
        <w:rPr>
          <w:rFonts w:cs="Arial" w:hAnsi="Arial" w:eastAsia="Arial" w:ascii="Arial"/>
          <w:color w:val="737373"/>
          <w:spacing w:val="0"/>
          <w:w w:val="81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737373"/>
          <w:spacing w:val="0"/>
          <w:w w:val="90"/>
          <w:position w:val="0"/>
          <w:sz w:val="19"/>
          <w:szCs w:val="19"/>
        </w:rPr>
        <w:t>h</w:t>
      </w:r>
      <w:r>
        <w:rPr>
          <w:rFonts w:cs="Arial" w:hAnsi="Arial" w:eastAsia="Arial" w:ascii="Arial"/>
          <w:color w:val="737373"/>
          <w:spacing w:val="0"/>
          <w:w w:val="81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98"/>
          <w:position w:val="0"/>
          <w:sz w:val="19"/>
          <w:szCs w:val="19"/>
        </w:rPr>
        <w:t>cm</w:t>
      </w:r>
      <w:r>
        <w:rPr>
          <w:rFonts w:cs="Arial" w:hAnsi="Arial" w:eastAsia="Arial" w:ascii="Arial"/>
          <w:color w:val="737373"/>
          <w:spacing w:val="0"/>
          <w:w w:val="90"/>
          <w:position w:val="0"/>
          <w:sz w:val="19"/>
          <w:szCs w:val="19"/>
        </w:rPr>
        <w:t>en</w:t>
      </w:r>
      <w:r>
        <w:rPr>
          <w:rFonts w:cs="Arial" w:hAnsi="Arial" w:eastAsia="Arial" w:ascii="Arial"/>
          <w:color w:val="737373"/>
          <w:spacing w:val="0"/>
          <w:w w:val="109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737373"/>
          <w:spacing w:val="0"/>
          <w:w w:val="72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737373"/>
          <w:spacing w:val="15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6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737373"/>
          <w:spacing w:val="0"/>
          <w:w w:val="76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19"/>
          <w:w w:val="76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737373"/>
          <w:spacing w:val="0"/>
          <w:w w:val="81"/>
          <w:position w:val="0"/>
          <w:sz w:val="19"/>
          <w:szCs w:val="19"/>
        </w:rPr>
        <w:t>u</w:t>
      </w:r>
      <w:r>
        <w:rPr>
          <w:rFonts w:cs="Arial" w:hAnsi="Arial" w:eastAsia="Arial" w:ascii="Arial"/>
          <w:color w:val="737373"/>
          <w:spacing w:val="0"/>
          <w:w w:val="106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737373"/>
          <w:spacing w:val="0"/>
          <w:w w:val="86"/>
          <w:position w:val="0"/>
          <w:sz w:val="19"/>
          <w:szCs w:val="19"/>
        </w:rPr>
        <w:t>so</w:t>
      </w:r>
      <w:r>
        <w:rPr>
          <w:rFonts w:cs="Arial" w:hAnsi="Arial" w:eastAsia="Arial" w:ascii="Arial"/>
          <w:color w:val="737373"/>
          <w:spacing w:val="-5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81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25"/>
          <w:w w:val="81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6"/>
          <w:position w:val="0"/>
          <w:sz w:val="19"/>
          <w:szCs w:val="19"/>
        </w:rPr>
        <w:t>ec</w:t>
      </w:r>
      <w:r>
        <w:rPr>
          <w:rFonts w:cs="Arial" w:hAnsi="Arial" w:eastAsia="Arial" w:ascii="Arial"/>
          <w:color w:val="737373"/>
          <w:spacing w:val="0"/>
          <w:w w:val="109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737373"/>
          <w:spacing w:val="0"/>
          <w:w w:val="81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737373"/>
          <w:spacing w:val="0"/>
          <w:w w:val="86"/>
          <w:position w:val="0"/>
          <w:sz w:val="19"/>
          <w:szCs w:val="19"/>
        </w:rPr>
        <w:t>nz</w:t>
      </w:r>
      <w:r>
        <w:rPr>
          <w:rFonts w:cs="Arial" w:hAnsi="Arial" w:eastAsia="Arial" w:ascii="Arial"/>
          <w:color w:val="5F5F5F"/>
          <w:spacing w:val="0"/>
          <w:w w:val="9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80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5F5F5F"/>
          <w:spacing w:val="0"/>
          <w:w w:val="9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0"/>
          <w:w w:val="81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737373"/>
          <w:spacing w:val="15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6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737373"/>
          <w:spacing w:val="0"/>
          <w:w w:val="76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737373"/>
          <w:spacing w:val="19"/>
          <w:w w:val="76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81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80"/>
          <w:position w:val="0"/>
          <w:sz w:val="19"/>
          <w:szCs w:val="19"/>
        </w:rPr>
        <w:t>x</w:t>
      </w:r>
      <w:r>
        <w:rPr>
          <w:rFonts w:cs="Arial" w:hAnsi="Arial" w:eastAsia="Arial" w:ascii="Arial"/>
          <w:color w:val="737373"/>
          <w:spacing w:val="0"/>
          <w:w w:val="9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78"/>
          <w:position w:val="0"/>
          <w:sz w:val="19"/>
          <w:szCs w:val="19"/>
        </w:rPr>
        <w:t>m</w:t>
      </w:r>
      <w:r>
        <w:rPr>
          <w:rFonts w:cs="Arial" w:hAnsi="Arial" w:eastAsia="Arial" w:ascii="Arial"/>
          <w:color w:val="737373"/>
          <w:spacing w:val="0"/>
          <w:w w:val="99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A7A7A7"/>
          <w:spacing w:val="0"/>
          <w:w w:val="72"/>
          <w:position w:val="0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7" w:lineRule="auto" w:line="274"/>
        <w:ind w:left="1170" w:right="2126" w:firstLine="710"/>
      </w:pPr>
      <w:r>
        <w:rPr>
          <w:rFonts w:cs="Arial" w:hAnsi="Arial" w:eastAsia="Arial" w:ascii="Arial"/>
          <w:color w:val="878787"/>
          <w:w w:val="76"/>
          <w:sz w:val="18"/>
          <w:szCs w:val="18"/>
        </w:rPr>
        <w:t>§</w:t>
      </w:r>
      <w:r>
        <w:rPr>
          <w:rFonts w:cs="Arial" w:hAnsi="Arial" w:eastAsia="Arial" w:ascii="Arial"/>
          <w:color w:val="737373"/>
          <w:w w:val="76"/>
          <w:sz w:val="18"/>
          <w:szCs w:val="18"/>
        </w:rPr>
        <w:t>1</w:t>
      </w:r>
      <w:r>
        <w:rPr>
          <w:rFonts w:cs="Arial" w:hAnsi="Arial" w:eastAsia="Arial" w:ascii="Arial"/>
          <w:color w:val="878787"/>
          <w:w w:val="120"/>
          <w:sz w:val="18"/>
          <w:szCs w:val="18"/>
        </w:rPr>
        <w:t>°</w:t>
      </w:r>
      <w:r>
        <w:rPr>
          <w:rFonts w:cs="Arial" w:hAnsi="Arial" w:eastAsia="Arial" w:ascii="Arial"/>
          <w:color w:val="878787"/>
          <w:spacing w:val="46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64"/>
          <w:sz w:val="18"/>
          <w:szCs w:val="18"/>
        </w:rPr>
        <w:t>-</w:t>
      </w:r>
      <w:r>
        <w:rPr>
          <w:rFonts w:cs="Arial" w:hAnsi="Arial" w:eastAsia="Arial" w:ascii="Arial"/>
          <w:color w:val="878787"/>
          <w:spacing w:val="0"/>
          <w:w w:val="64"/>
          <w:sz w:val="18"/>
          <w:szCs w:val="18"/>
        </w:rPr>
        <w:t>  </w:t>
      </w:r>
      <w:r>
        <w:rPr>
          <w:rFonts w:cs="Arial" w:hAnsi="Arial" w:eastAsia="Arial" w:ascii="Arial"/>
          <w:color w:val="878787"/>
          <w:spacing w:val="0"/>
          <w:w w:val="64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878787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878787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103"/>
          <w:sz w:val="18"/>
          <w:szCs w:val="18"/>
        </w:rPr>
        <w:t>lit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38"/>
          <w:sz w:val="18"/>
          <w:szCs w:val="18"/>
        </w:rPr>
        <w:t>1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9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6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25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ns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878787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46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89"/>
          <w:sz w:val="18"/>
          <w:szCs w:val="18"/>
        </w:rPr>
        <w:t>q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41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tr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5F5F5F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17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fi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ce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cra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27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4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q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67"/>
          <w:sz w:val="18"/>
          <w:szCs w:val="18"/>
        </w:rPr>
        <w:t>h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6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15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en</w:t>
      </w:r>
      <w:r>
        <w:rPr>
          <w:rFonts w:cs="Arial" w:hAnsi="Arial" w:eastAsia="Arial" w:ascii="Arial"/>
          <w:color w:val="737373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95"/>
          <w:sz w:val="18"/>
          <w:szCs w:val="18"/>
        </w:rPr>
        <w:t>mms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ne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0"/>
          <w:w w:val="117"/>
          <w:sz w:val="18"/>
          <w:szCs w:val="18"/>
        </w:rPr>
        <w:t>c</w:t>
      </w:r>
      <w:r>
        <w:rPr>
          <w:rFonts w:cs="Arial" w:hAnsi="Arial" w:eastAsia="Arial" w:ascii="Arial"/>
          <w:color w:val="878787"/>
          <w:spacing w:val="0"/>
          <w:w w:val="57"/>
          <w:sz w:val="18"/>
          <w:szCs w:val="18"/>
        </w:rPr>
        <w:t>,</w:t>
      </w:r>
      <w:r>
        <w:rPr>
          <w:rFonts w:cs="Arial" w:hAnsi="Arial" w:eastAsia="Arial" w:ascii="Arial"/>
          <w:color w:val="878787"/>
          <w:spacing w:val="20"/>
          <w:w w:val="57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q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4C4C4C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5F5F5F"/>
          <w:spacing w:val="0"/>
          <w:w w:val="47"/>
          <w:sz w:val="18"/>
          <w:szCs w:val="18"/>
        </w:rPr>
        <w:t>1</w:t>
      </w:r>
      <w:r>
        <w:rPr>
          <w:rFonts w:cs="Arial" w:hAnsi="Arial" w:eastAsia="Arial" w:ascii="Arial"/>
          <w:color w:val="878787"/>
          <w:spacing w:val="0"/>
          <w:w w:val="85"/>
          <w:sz w:val="18"/>
          <w:szCs w:val="18"/>
        </w:rPr>
        <w:t>fi</w:t>
      </w:r>
      <w:r>
        <w:rPr>
          <w:rFonts w:cs="Arial" w:hAnsi="Arial" w:eastAsia="Arial" w:ascii="Arial"/>
          <w:color w:val="878787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878787"/>
          <w:spacing w:val="0"/>
          <w:w w:val="59"/>
          <w:sz w:val="18"/>
          <w:szCs w:val="18"/>
        </w:rPr>
        <w:t>c19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11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pe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crehz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ec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4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os</w:t>
      </w:r>
      <w:r>
        <w:rPr>
          <w:rFonts w:cs="Arial" w:hAnsi="Arial" w:eastAsia="Arial" w:ascii="Arial"/>
          <w:color w:val="737373"/>
          <w:spacing w:val="9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ses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9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7"/>
          <w:sz w:val="18"/>
          <w:szCs w:val="18"/>
        </w:rPr>
        <w:t>h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os</w:t>
      </w:r>
      <w:r>
        <w:rPr>
          <w:rFonts w:cs="Arial" w:hAnsi="Arial" w:eastAsia="Arial" w:ascii="Arial"/>
          <w:color w:val="737373"/>
          <w:spacing w:val="0"/>
          <w:w w:val="57"/>
          <w:sz w:val="18"/>
          <w:szCs w:val="18"/>
        </w:rPr>
        <w:t>,</w:t>
      </w:r>
      <w:r>
        <w:rPr>
          <w:rFonts w:cs="Arial" w:hAnsi="Arial" w:eastAsia="Arial" w:ascii="Arial"/>
          <w:color w:val="737373"/>
          <w:spacing w:val="11"/>
          <w:w w:val="57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co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se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rv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3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8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nu</w:t>
      </w:r>
      <w:r>
        <w:rPr>
          <w:rFonts w:cs="Arial" w:hAnsi="Arial" w:eastAsia="Arial" w:ascii="Arial"/>
          <w:color w:val="737373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ya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8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878787"/>
          <w:spacing w:val="0"/>
          <w:w w:val="88"/>
          <w:sz w:val="18"/>
          <w:szCs w:val="18"/>
        </w:rPr>
        <w:t>s</w:t>
      </w:r>
      <w:r>
        <w:rPr>
          <w:rFonts w:cs="Arial" w:hAnsi="Arial" w:eastAsia="Arial" w:ascii="Arial"/>
          <w:color w:val="878787"/>
          <w:spacing w:val="0"/>
          <w:w w:val="88"/>
          <w:sz w:val="18"/>
          <w:szCs w:val="18"/>
        </w:rPr>
        <w:t>  </w:t>
      </w:r>
      <w:r>
        <w:rPr>
          <w:rFonts w:cs="Arial" w:hAnsi="Arial" w:eastAsia="Arial" w:ascii="Arial"/>
          <w:color w:val="878787"/>
          <w:spacing w:val="2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8"/>
          <w:sz w:val="18"/>
          <w:szCs w:val="18"/>
        </w:rPr>
        <w:t>m</w:t>
      </w:r>
      <w:r>
        <w:rPr>
          <w:rFonts w:cs="Arial" w:hAnsi="Arial" w:eastAsia="Arial" w:ascii="Arial"/>
          <w:color w:val="878787"/>
          <w:spacing w:val="0"/>
          <w:w w:val="88"/>
          <w:sz w:val="18"/>
          <w:szCs w:val="18"/>
        </w:rPr>
        <w:t>s</w:t>
      </w:r>
      <w:r>
        <w:rPr>
          <w:rFonts w:cs="Arial" w:hAnsi="Arial" w:eastAsia="Arial" w:ascii="Arial"/>
          <w:color w:val="878787"/>
          <w:spacing w:val="0"/>
          <w:w w:val="88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8"/>
          <w:sz w:val="18"/>
          <w:szCs w:val="18"/>
        </w:rPr>
        <w:t>era</w:t>
      </w:r>
      <w:r>
        <w:rPr>
          <w:rFonts w:cs="Arial" w:hAnsi="Arial" w:eastAsia="Arial" w:ascii="Arial"/>
          <w:color w:val="878787"/>
          <w:spacing w:val="0"/>
          <w:w w:val="88"/>
          <w:sz w:val="18"/>
          <w:szCs w:val="18"/>
        </w:rPr>
        <w:t>c</w:t>
      </w:r>
      <w:r>
        <w:rPr>
          <w:rFonts w:cs="Arial" w:hAnsi="Arial" w:eastAsia="Arial" w:ascii="Arial"/>
          <w:color w:val="878787"/>
          <w:spacing w:val="0"/>
          <w:w w:val="88"/>
          <w:sz w:val="18"/>
          <w:szCs w:val="18"/>
        </w:rPr>
        <w:t>oe</w:t>
      </w:r>
      <w:r>
        <w:rPr>
          <w:rFonts w:cs="Arial" w:hAnsi="Arial" w:eastAsia="Arial" w:ascii="Arial"/>
          <w:color w:val="878787"/>
          <w:spacing w:val="0"/>
          <w:w w:val="88"/>
          <w:sz w:val="18"/>
          <w:szCs w:val="18"/>
        </w:rPr>
        <w:t>s</w:t>
      </w:r>
      <w:r>
        <w:rPr>
          <w:rFonts w:cs="Arial" w:hAnsi="Arial" w:eastAsia="Arial" w:ascii="Arial"/>
          <w:color w:val="878787"/>
          <w:spacing w:val="0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36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trsic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87878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878787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BABABA"/>
          <w:spacing w:val="0"/>
          <w:w w:val="85"/>
          <w:sz w:val="18"/>
          <w:szCs w:val="18"/>
        </w:rPr>
        <w:t>,</w:t>
      </w:r>
      <w:r>
        <w:rPr>
          <w:rFonts w:cs="Arial" w:hAnsi="Arial" w:eastAsia="Arial" w:ascii="Arial"/>
          <w:color w:val="BABABA"/>
          <w:spacing w:val="0"/>
          <w:w w:val="85"/>
          <w:sz w:val="18"/>
          <w:szCs w:val="18"/>
        </w:rPr>
        <w:t>  </w:t>
      </w:r>
      <w:r>
        <w:rPr>
          <w:rFonts w:cs="Arial" w:hAnsi="Arial" w:eastAsia="Arial" w:ascii="Arial"/>
          <w:color w:val="BABABA"/>
          <w:spacing w:val="11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brna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no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11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11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rf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erto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12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do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22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102"/>
          <w:sz w:val="18"/>
          <w:szCs w:val="18"/>
        </w:rPr>
        <w:t>rv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ac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31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!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5F5F5F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4"/>
          <w:sz w:val="18"/>
          <w:szCs w:val="18"/>
        </w:rPr>
        <w:t>s</w:t>
      </w:r>
      <w:r>
        <w:rPr>
          <w:rFonts w:cs="Arial" w:hAnsi="Arial" w:eastAsia="Arial" w:ascii="Arial"/>
          <w:color w:val="5F5F5F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73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878787"/>
          <w:spacing w:val="0"/>
          <w:w w:val="95"/>
          <w:sz w:val="18"/>
          <w:szCs w:val="18"/>
        </w:rPr>
        <w:t>h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107"/>
          <w:sz w:val="18"/>
          <w:szCs w:val="18"/>
        </w:rPr>
        <w:t>cm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7"/>
          <w:sz w:val="18"/>
          <w:szCs w:val="18"/>
        </w:rPr>
        <w:t>c</w:t>
      </w:r>
      <w:r>
        <w:rPr>
          <w:rFonts w:cs="Arial" w:hAnsi="Arial" w:eastAsia="Arial" w:ascii="Arial"/>
          <w:color w:val="878787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ce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878787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1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8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z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x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m</w:t>
      </w:r>
      <w:r>
        <w:rPr>
          <w:rFonts w:cs="Arial" w:hAnsi="Arial" w:eastAsia="Arial" w:ascii="Arial"/>
          <w:color w:val="878787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878787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1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2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47"/>
          <w:sz w:val="18"/>
          <w:szCs w:val="18"/>
        </w:rPr>
        <w:t>1</w:t>
      </w:r>
      <w:r>
        <w:rPr>
          <w:rFonts w:cs="Arial" w:hAnsi="Arial" w:eastAsia="Arial" w:ascii="Arial"/>
          <w:color w:val="737373"/>
          <w:spacing w:val="0"/>
          <w:w w:val="105"/>
          <w:sz w:val="18"/>
          <w:szCs w:val="18"/>
        </w:rPr>
        <w:t>0</w:t>
      </w:r>
      <w:r>
        <w:rPr>
          <w:rFonts w:cs="Arial" w:hAnsi="Arial" w:eastAsia="Arial" w:ascii="Arial"/>
          <w:color w:val="73737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64"/>
          <w:sz w:val="18"/>
          <w:szCs w:val="18"/>
        </w:rPr>
        <w:t>(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de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z</w:t>
      </w:r>
      <w:r>
        <w:rPr>
          <w:rFonts w:cs="Arial" w:hAnsi="Arial" w:eastAsia="Arial" w:ascii="Arial"/>
          <w:color w:val="878787"/>
          <w:spacing w:val="0"/>
          <w:w w:val="96"/>
          <w:sz w:val="18"/>
          <w:szCs w:val="18"/>
        </w:rPr>
        <w:t>}</w:t>
      </w:r>
      <w:r>
        <w:rPr>
          <w:rFonts w:cs="Arial" w:hAnsi="Arial" w:eastAsia="Arial" w:ascii="Arial"/>
          <w:color w:val="87878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10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A7A7A7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880"/>
      </w:pPr>
      <w:r>
        <w:rPr>
          <w:rFonts w:cs="Times New Roman" w:hAnsi="Times New Roman" w:eastAsia="Times New Roman" w:ascii="Times New Roman"/>
          <w:color w:val="878787"/>
          <w:spacing w:val="0"/>
          <w:w w:val="100"/>
          <w:position w:val="1"/>
          <w:sz w:val="20"/>
          <w:szCs w:val="20"/>
        </w:rPr>
        <w:t>§</w:t>
      </w:r>
      <w:r>
        <w:rPr>
          <w:rFonts w:cs="Times New Roman" w:hAnsi="Times New Roman" w:eastAsia="Times New Roman" w:ascii="Times New Roman"/>
          <w:color w:val="878787"/>
          <w:spacing w:val="2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878787"/>
          <w:spacing w:val="0"/>
          <w:w w:val="76"/>
          <w:position w:val="1"/>
          <w:sz w:val="18"/>
          <w:szCs w:val="18"/>
        </w:rPr>
        <w:t>2</w:t>
      </w:r>
      <w:r>
        <w:rPr>
          <w:rFonts w:cs="Arial" w:hAnsi="Arial" w:eastAsia="Arial" w:ascii="Arial"/>
          <w:color w:val="878787"/>
          <w:spacing w:val="20"/>
          <w:w w:val="76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54"/>
          <w:position w:val="1"/>
          <w:sz w:val="24"/>
          <w:szCs w:val="24"/>
        </w:rPr>
        <w:t>°</w:t>
      </w:r>
      <w:r>
        <w:rPr>
          <w:rFonts w:cs="Arial" w:hAnsi="Arial" w:eastAsia="Arial" w:ascii="Arial"/>
          <w:color w:val="878787"/>
          <w:spacing w:val="0"/>
          <w:w w:val="54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878787"/>
          <w:spacing w:val="10"/>
          <w:w w:val="54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878787"/>
          <w:spacing w:val="0"/>
          <w:w w:val="54"/>
          <w:position w:val="1"/>
          <w:sz w:val="24"/>
          <w:szCs w:val="24"/>
        </w:rPr>
        <w:t>-</w:t>
      </w:r>
      <w:r>
        <w:rPr>
          <w:rFonts w:cs="Arial" w:hAnsi="Arial" w:eastAsia="Arial" w:ascii="Arial"/>
          <w:color w:val="878787"/>
          <w:spacing w:val="0"/>
          <w:w w:val="54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878787"/>
          <w:spacing w:val="19"/>
          <w:w w:val="54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878787"/>
          <w:spacing w:val="0"/>
          <w:w w:val="66"/>
          <w:position w:val="1"/>
          <w:sz w:val="18"/>
          <w:szCs w:val="18"/>
        </w:rPr>
        <w:t>H</w:t>
      </w:r>
      <w:r>
        <w:rPr>
          <w:rFonts w:cs="Arial" w:hAnsi="Arial" w:eastAsia="Arial" w:ascii="Arial"/>
          <w:color w:val="878787"/>
          <w:spacing w:val="0"/>
          <w:w w:val="105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v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en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878787"/>
          <w:spacing w:val="0"/>
          <w:w w:val="95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-23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9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9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9"/>
          <w:position w:val="1"/>
          <w:sz w:val="18"/>
          <w:szCs w:val="18"/>
        </w:rPr>
        <w:t>cis</w:t>
      </w:r>
      <w:r>
        <w:rPr>
          <w:rFonts w:cs="Arial" w:hAnsi="Arial" w:eastAsia="Arial" w:ascii="Arial"/>
          <w:color w:val="737373"/>
          <w:spacing w:val="0"/>
          <w:w w:val="89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89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43"/>
          <w:w w:val="89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en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eg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115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on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-13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7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position w:val="1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-15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7"/>
          <w:position w:val="1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ed</w:t>
      </w:r>
      <w:r>
        <w:rPr>
          <w:rFonts w:cs="Arial" w:hAnsi="Arial" w:eastAsia="Arial" w:ascii="Arial"/>
          <w:color w:val="737373"/>
          <w:spacing w:val="0"/>
          <w:w w:val="72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-13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1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1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6"/>
          <w:w w:val="81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on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h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2"/>
          <w:position w:val="1"/>
          <w:sz w:val="18"/>
          <w:szCs w:val="18"/>
        </w:rPr>
        <w:t>cim</w:t>
      </w:r>
      <w:r>
        <w:rPr>
          <w:rFonts w:cs="Arial" w:hAnsi="Arial" w:eastAsia="Arial" w:ascii="Arial"/>
          <w:color w:val="5F5F5F"/>
          <w:spacing w:val="0"/>
          <w:w w:val="95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5F5F5F"/>
          <w:spacing w:val="0"/>
          <w:w w:val="115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0"/>
          <w:w w:val="76"/>
          <w:position w:val="1"/>
          <w:sz w:val="18"/>
          <w:szCs w:val="18"/>
        </w:rPr>
        <w:t>.</w:t>
      </w:r>
      <w:r>
        <w:rPr>
          <w:rFonts w:cs="Arial" w:hAnsi="Arial" w:eastAsia="Arial" w:ascii="Arial"/>
          <w:color w:val="878787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-13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position w:val="1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106"/>
          <w:position w:val="1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ce</w:t>
      </w:r>
      <w:r>
        <w:rPr>
          <w:rFonts w:cs="Arial" w:hAnsi="Arial" w:eastAsia="Arial" w:ascii="Arial"/>
          <w:color w:val="737373"/>
          <w:spacing w:val="0"/>
          <w:w w:val="96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5F5F5F"/>
          <w:spacing w:val="0"/>
          <w:w w:val="95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5F5F5F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-23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100"/>
          <w:position w:val="1"/>
          <w:sz w:val="18"/>
          <w:szCs w:val="18"/>
        </w:rPr>
        <w:t>se</w:t>
      </w:r>
      <w:r>
        <w:rPr>
          <w:rFonts w:cs="Arial" w:hAnsi="Arial" w:eastAsia="Arial" w:ascii="Arial"/>
          <w:color w:val="5F5F5F"/>
          <w:spacing w:val="0"/>
          <w:w w:val="100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0"/>
        <w:ind w:left="1170"/>
      </w:pP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t</w:t>
      </w:r>
      <w:r>
        <w:rPr>
          <w:rFonts w:cs="Arial" w:hAnsi="Arial" w:eastAsia="Arial" w:ascii="Arial"/>
          <w:color w:val="878787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89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md</w:t>
      </w:r>
      <w:r>
        <w:rPr>
          <w:rFonts w:cs="Arial" w:hAnsi="Arial" w:eastAsia="Arial" w:ascii="Arial"/>
          <w:color w:val="878787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7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67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10"/>
          <w:w w:val="67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on</w:t>
      </w:r>
      <w:r>
        <w:rPr>
          <w:rFonts w:cs="Arial" w:hAnsi="Arial" w:eastAsia="Arial" w:ascii="Arial"/>
          <w:color w:val="878787"/>
          <w:spacing w:val="0"/>
          <w:w w:val="95"/>
          <w:sz w:val="18"/>
          <w:szCs w:val="18"/>
        </w:rPr>
        <w:t>z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9a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2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f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cio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5F5F5F"/>
          <w:spacing w:val="0"/>
          <w:w w:val="85"/>
          <w:sz w:val="18"/>
          <w:szCs w:val="18"/>
        </w:rPr>
        <w:t>rn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en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t</w:t>
      </w:r>
      <w:r>
        <w:rPr>
          <w:rFonts w:cs="Arial" w:hAnsi="Arial" w:eastAsia="Arial" w:ascii="Arial"/>
          <w:color w:val="878787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3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1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4C4C4C"/>
          <w:spacing w:val="0"/>
          <w:w w:val="85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so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9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15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85"/>
          <w:sz w:val="18"/>
          <w:szCs w:val="18"/>
        </w:rPr>
        <w:t>x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878787"/>
          <w:spacing w:val="0"/>
          <w:w w:val="85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9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143"/>
          <w:sz w:val="18"/>
          <w:szCs w:val="18"/>
        </w:rPr>
        <w:t>n</w:t>
      </w:r>
      <w:r>
        <w:rPr>
          <w:rFonts w:cs="Arial" w:hAnsi="Arial" w:eastAsia="Arial" w:ascii="Arial"/>
          <w:color w:val="878787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2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2"/>
          <w:sz w:val="18"/>
          <w:szCs w:val="18"/>
        </w:rPr>
        <w:t>xim</w:t>
      </w:r>
      <w:r>
        <w:rPr>
          <w:rFonts w:cs="Arial" w:hAnsi="Arial" w:eastAsia="Arial" w:ascii="Arial"/>
          <w:color w:val="737373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1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737373"/>
          <w:spacing w:val="3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64"/>
          <w:sz w:val="18"/>
          <w:szCs w:val="18"/>
        </w:rPr>
        <w:t>(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28"/>
          <w:sz w:val="18"/>
          <w:szCs w:val="18"/>
        </w:rPr>
        <w:t>1</w:t>
      </w:r>
      <w:r>
        <w:rPr>
          <w:rFonts w:cs="Arial" w:hAnsi="Arial" w:eastAsia="Arial" w:ascii="Arial"/>
          <w:color w:val="737373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878787"/>
          <w:spacing w:val="0"/>
          <w:w w:val="80"/>
          <w:sz w:val="18"/>
          <w:szCs w:val="18"/>
        </w:rPr>
        <w:t>)</w:t>
      </w:r>
      <w:r>
        <w:rPr>
          <w:rFonts w:cs="Arial" w:hAnsi="Arial" w:eastAsia="Arial" w:ascii="Arial"/>
          <w:color w:val="87878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os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2" w:lineRule="exact" w:line="160"/>
        <w:ind w:left="1180"/>
      </w:pPr>
      <w:r>
        <w:rPr>
          <w:rFonts w:cs="Arial" w:hAnsi="Arial" w:eastAsia="Arial" w:ascii="Arial"/>
          <w:color w:val="878787"/>
          <w:spacing w:val="0"/>
          <w:w w:val="85"/>
          <w:position w:val="-3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5"/>
          <w:position w:val="-3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16"/>
          <w:w w:val="85"/>
          <w:position w:val="-3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5"/>
          <w:position w:val="-3"/>
          <w:sz w:val="18"/>
          <w:szCs w:val="18"/>
        </w:rPr>
        <w:t>f</w:t>
      </w:r>
      <w:r>
        <w:rPr>
          <w:rFonts w:cs="Arial" w:hAnsi="Arial" w:eastAsia="Arial" w:ascii="Arial"/>
          <w:color w:val="878787"/>
          <w:spacing w:val="0"/>
          <w:w w:val="85"/>
          <w:position w:val="-3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0"/>
          <w:w w:val="85"/>
          <w:position w:val="-3"/>
          <w:sz w:val="18"/>
          <w:szCs w:val="18"/>
        </w:rPr>
        <w:t>r</w:t>
      </w:r>
      <w:r>
        <w:rPr>
          <w:rFonts w:cs="Arial" w:hAnsi="Arial" w:eastAsia="Arial" w:ascii="Arial"/>
          <w:color w:val="878787"/>
          <w:spacing w:val="0"/>
          <w:w w:val="85"/>
          <w:position w:val="-3"/>
          <w:sz w:val="18"/>
          <w:szCs w:val="18"/>
        </w:rPr>
        <w:t>m</w:t>
      </w:r>
      <w:r>
        <w:rPr>
          <w:rFonts w:cs="Arial" w:hAnsi="Arial" w:eastAsia="Arial" w:ascii="Arial"/>
          <w:color w:val="878787"/>
          <w:spacing w:val="0"/>
          <w:w w:val="85"/>
          <w:position w:val="-3"/>
          <w:sz w:val="18"/>
          <w:szCs w:val="18"/>
        </w:rPr>
        <w:t>a</w:t>
      </w:r>
      <w:r>
        <w:rPr>
          <w:rFonts w:cs="Arial" w:hAnsi="Arial" w:eastAsia="Arial" w:ascii="Arial"/>
          <w:color w:val="878787"/>
          <w:spacing w:val="36"/>
          <w:w w:val="85"/>
          <w:position w:val="-3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48"/>
          <w:position w:val="-3"/>
          <w:sz w:val="18"/>
          <w:szCs w:val="18"/>
        </w:rPr>
        <w:t>i</w:t>
      </w:r>
      <w:r>
        <w:rPr>
          <w:rFonts w:cs="Arial" w:hAnsi="Arial" w:eastAsia="Arial" w:ascii="Arial"/>
          <w:color w:val="878787"/>
          <w:spacing w:val="0"/>
          <w:w w:val="89"/>
          <w:position w:val="-3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95"/>
          <w:position w:val="-3"/>
          <w:sz w:val="18"/>
          <w:szCs w:val="18"/>
        </w:rPr>
        <w:t>p</w:t>
      </w:r>
      <w:r>
        <w:rPr>
          <w:rFonts w:cs="Arial" w:hAnsi="Arial" w:eastAsia="Arial" w:ascii="Arial"/>
          <w:color w:val="878787"/>
          <w:spacing w:val="0"/>
          <w:w w:val="96"/>
          <w:position w:val="-3"/>
          <w:sz w:val="18"/>
          <w:szCs w:val="18"/>
        </w:rPr>
        <w:t>r</w:t>
      </w:r>
      <w:r>
        <w:rPr>
          <w:rFonts w:cs="Arial" w:hAnsi="Arial" w:eastAsia="Arial" w:ascii="Arial"/>
          <w:color w:val="878787"/>
          <w:spacing w:val="0"/>
          <w:w w:val="95"/>
          <w:position w:val="-3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0"/>
          <w:w w:val="96"/>
          <w:position w:val="-3"/>
          <w:sz w:val="18"/>
          <w:szCs w:val="18"/>
        </w:rPr>
        <w:t>rr</w:t>
      </w:r>
      <w:r>
        <w:rPr>
          <w:rFonts w:cs="Arial" w:hAnsi="Arial" w:eastAsia="Arial" w:ascii="Arial"/>
          <w:color w:val="878787"/>
          <w:spacing w:val="0"/>
          <w:w w:val="86"/>
          <w:position w:val="-3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0"/>
          <w:w w:val="95"/>
          <w:position w:val="-3"/>
          <w:sz w:val="18"/>
          <w:szCs w:val="18"/>
        </w:rPr>
        <w:t>g</w:t>
      </w:r>
      <w:r>
        <w:rPr>
          <w:rFonts w:cs="Arial" w:hAnsi="Arial" w:eastAsia="Arial" w:ascii="Arial"/>
          <w:color w:val="737373"/>
          <w:spacing w:val="0"/>
          <w:w w:val="95"/>
          <w:position w:val="-3"/>
          <w:sz w:val="18"/>
          <w:szCs w:val="18"/>
        </w:rPr>
        <w:t>a</w:t>
      </w:r>
      <w:r>
        <w:rPr>
          <w:rFonts w:cs="Arial" w:hAnsi="Arial" w:eastAsia="Arial" w:ascii="Arial"/>
          <w:color w:val="878787"/>
          <w:spacing w:val="0"/>
          <w:w w:val="85"/>
          <w:position w:val="-3"/>
          <w:sz w:val="18"/>
          <w:szCs w:val="18"/>
        </w:rPr>
        <w:t>v</w:t>
      </w:r>
      <w:r>
        <w:rPr>
          <w:rFonts w:cs="Arial" w:hAnsi="Arial" w:eastAsia="Arial" w:ascii="Arial"/>
          <w:color w:val="737373"/>
          <w:spacing w:val="0"/>
          <w:w w:val="95"/>
          <w:position w:val="-3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72"/>
          <w:position w:val="-3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80"/>
        <w:ind w:left="1890"/>
      </w:pPr>
      <w:r>
        <w:rPr>
          <w:rFonts w:cs="Arial" w:hAnsi="Arial" w:eastAsia="Arial" w:ascii="Arial"/>
          <w:b/>
          <w:color w:val="4C4C4C"/>
          <w:spacing w:val="0"/>
          <w:w w:val="76"/>
          <w:position w:val="1"/>
          <w:sz w:val="19"/>
          <w:szCs w:val="19"/>
        </w:rPr>
        <w:t>A</w:t>
      </w:r>
      <w:r>
        <w:rPr>
          <w:rFonts w:cs="Arial" w:hAnsi="Arial" w:eastAsia="Arial" w:ascii="Arial"/>
          <w:b/>
          <w:color w:val="5F5F5F"/>
          <w:spacing w:val="0"/>
          <w:w w:val="76"/>
          <w:position w:val="1"/>
          <w:sz w:val="19"/>
          <w:szCs w:val="19"/>
        </w:rPr>
        <w:t>rt</w:t>
      </w:r>
      <w:r>
        <w:rPr>
          <w:rFonts w:cs="Arial" w:hAnsi="Arial" w:eastAsia="Arial" w:ascii="Arial"/>
          <w:b/>
          <w:color w:val="737373"/>
          <w:spacing w:val="0"/>
          <w:w w:val="76"/>
          <w:position w:val="1"/>
          <w:sz w:val="19"/>
          <w:szCs w:val="19"/>
        </w:rPr>
        <w:t>.</w:t>
      </w:r>
      <w:r>
        <w:rPr>
          <w:rFonts w:cs="Arial" w:hAnsi="Arial" w:eastAsia="Arial" w:ascii="Arial"/>
          <w:b/>
          <w:color w:val="737373"/>
          <w:spacing w:val="0"/>
          <w:w w:val="76"/>
          <w:position w:val="1"/>
          <w:sz w:val="19"/>
          <w:szCs w:val="19"/>
        </w:rPr>
        <w:t> </w:t>
      </w:r>
      <w:r>
        <w:rPr>
          <w:rFonts w:cs="Arial" w:hAnsi="Arial" w:eastAsia="Arial" w:ascii="Arial"/>
          <w:b/>
          <w:color w:val="737373"/>
          <w:spacing w:val="23"/>
          <w:w w:val="76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6"/>
          <w:position w:val="1"/>
          <w:sz w:val="18"/>
          <w:szCs w:val="18"/>
        </w:rPr>
        <w:t>9ll</w:t>
      </w:r>
      <w:r>
        <w:rPr>
          <w:rFonts w:cs="Arial" w:hAnsi="Arial" w:eastAsia="Arial" w:ascii="Arial"/>
          <w:color w:val="737373"/>
          <w:spacing w:val="0"/>
          <w:w w:val="76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7"/>
          <w:w w:val="76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76"/>
          <w:position w:val="1"/>
          <w:sz w:val="18"/>
          <w:szCs w:val="18"/>
        </w:rPr>
        <w:t>-</w:t>
      </w:r>
      <w:r>
        <w:rPr>
          <w:rFonts w:cs="Arial" w:hAnsi="Arial" w:eastAsia="Arial" w:ascii="Arial"/>
          <w:color w:val="878787"/>
          <w:spacing w:val="0"/>
          <w:w w:val="76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4"/>
          <w:w w:val="76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76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76"/>
          <w:position w:val="1"/>
          <w:sz w:val="18"/>
          <w:szCs w:val="18"/>
        </w:rPr>
        <w:t>os</w:t>
      </w:r>
      <w:r>
        <w:rPr>
          <w:rFonts w:cs="Arial" w:hAnsi="Arial" w:eastAsia="Arial" w:ascii="Arial"/>
          <w:color w:val="737373"/>
          <w:spacing w:val="0"/>
          <w:w w:val="76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23"/>
          <w:w w:val="76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100"/>
          <w:position w:val="1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100"/>
          <w:position w:val="1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100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878787"/>
          <w:spacing w:val="0"/>
          <w:w w:val="100"/>
          <w:position w:val="1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100"/>
          <w:position w:val="1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39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4"/>
          <w:position w:val="1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9"/>
          <w:position w:val="1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96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0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0"/>
          <w:position w:val="1"/>
          <w:sz w:val="18"/>
          <w:szCs w:val="18"/>
        </w:rPr>
        <w:t>se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72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6"/>
          <w:position w:val="1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-23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5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65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23"/>
          <w:w w:val="65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37373"/>
          <w:spacing w:val="0"/>
          <w:w w:val="65"/>
          <w:position w:val="1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color w:val="737373"/>
          <w:spacing w:val="22"/>
          <w:w w:val="65"/>
          <w:position w:val="1"/>
          <w:sz w:val="31"/>
          <w:szCs w:val="31"/>
        </w:rPr>
        <w:t> </w:t>
      </w:r>
      <w:r>
        <w:rPr>
          <w:rFonts w:cs="Arial" w:hAnsi="Arial" w:eastAsia="Arial" w:ascii="Arial"/>
          <w:color w:val="737373"/>
          <w:spacing w:val="0"/>
          <w:w w:val="76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72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96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72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878787"/>
          <w:spacing w:val="0"/>
          <w:w w:val="76"/>
          <w:position w:val="1"/>
          <w:sz w:val="18"/>
          <w:szCs w:val="18"/>
        </w:rPr>
        <w:t>,</w:t>
      </w:r>
      <w:r>
        <w:rPr>
          <w:rFonts w:cs="Arial" w:hAnsi="Arial" w:eastAsia="Arial" w:ascii="Arial"/>
          <w:color w:val="878787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-23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100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13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5"/>
          <w:position w:val="1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85"/>
          <w:position w:val="1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85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85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5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9"/>
          <w:w w:val="85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37373"/>
          <w:spacing w:val="0"/>
          <w:w w:val="85"/>
          <w:position w:val="1"/>
          <w:sz w:val="21"/>
          <w:szCs w:val="21"/>
        </w:rPr>
        <w:t>s6</w:t>
      </w:r>
      <w:r>
        <w:rPr>
          <w:rFonts w:cs="Times New Roman" w:hAnsi="Times New Roman" w:eastAsia="Times New Roman" w:ascii="Times New Roman"/>
          <w:color w:val="737373"/>
          <w:spacing w:val="26"/>
          <w:w w:val="85"/>
          <w:position w:val="1"/>
          <w:sz w:val="21"/>
          <w:szCs w:val="21"/>
        </w:rPr>
        <w:t> </w:t>
      </w:r>
      <w:r>
        <w:rPr>
          <w:rFonts w:cs="Arial" w:hAnsi="Arial" w:eastAsia="Arial" w:ascii="Arial"/>
          <w:color w:val="737373"/>
          <w:spacing w:val="0"/>
          <w:w w:val="85"/>
          <w:position w:val="1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5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5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5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5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4"/>
          <w:w w:val="85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position w:val="1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5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5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32"/>
          <w:w w:val="85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878787"/>
          <w:spacing w:val="0"/>
          <w:w w:val="95"/>
          <w:position w:val="1"/>
          <w:sz w:val="18"/>
          <w:szCs w:val="18"/>
        </w:rPr>
        <w:t>v</w:t>
      </w:r>
      <w:r>
        <w:rPr>
          <w:rFonts w:cs="Arial" w:hAnsi="Arial" w:eastAsia="Arial" w:ascii="Arial"/>
          <w:color w:val="737373"/>
          <w:spacing w:val="0"/>
          <w:w w:val="86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6"/>
          <w:position w:val="1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72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95"/>
          <w:position w:val="1"/>
          <w:sz w:val="18"/>
          <w:szCs w:val="18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/>
        <w:ind w:left="1180"/>
      </w:pP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16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76"/>
          <w:sz w:val="18"/>
          <w:szCs w:val="18"/>
        </w:rPr>
        <w:t>f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878787"/>
          <w:spacing w:val="0"/>
          <w:w w:val="95"/>
          <w:sz w:val="18"/>
          <w:szCs w:val="18"/>
        </w:rPr>
        <w:t>ns</w:t>
      </w:r>
      <w:r>
        <w:rPr>
          <w:rFonts w:cs="Arial" w:hAnsi="Arial" w:eastAsia="Arial" w:ascii="Arial"/>
          <w:color w:val="87878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25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67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nc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878787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878787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1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on</w:t>
      </w:r>
      <w:r>
        <w:rPr>
          <w:rFonts w:cs="Arial" w:hAnsi="Arial" w:eastAsia="Arial" w:ascii="Arial"/>
          <w:color w:val="737373"/>
          <w:spacing w:val="0"/>
          <w:w w:val="111"/>
          <w:sz w:val="18"/>
          <w:szCs w:val="18"/>
        </w:rPr>
        <w:t>cu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A7A7A7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A7A7A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9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x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3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pr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se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119"/>
          <w:sz w:val="18"/>
          <w:szCs w:val="18"/>
        </w:rPr>
        <w:t>ces</w:t>
      </w:r>
      <w:r>
        <w:rPr>
          <w:rFonts w:cs="Arial" w:hAnsi="Arial" w:eastAsia="Arial" w:ascii="Arial"/>
          <w:color w:val="878787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87878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8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8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6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53"/>
          <w:sz w:val="18"/>
          <w:szCs w:val="18"/>
        </w:rPr>
        <w:t>11t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38"/>
          <w:sz w:val="18"/>
          <w:szCs w:val="18"/>
        </w:rPr>
        <w:t>1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9</w:t>
      </w:r>
      <w:r>
        <w:rPr>
          <w:rFonts w:cs="Arial" w:hAnsi="Arial" w:eastAsia="Arial" w:ascii="Arial"/>
          <w:color w:val="737373"/>
          <w:spacing w:val="0"/>
          <w:w w:val="91"/>
          <w:sz w:val="18"/>
          <w:szCs w:val="18"/>
        </w:rPr>
        <w:t>6e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cr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5F5F5F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cre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70"/>
      </w:pPr>
      <w:r>
        <w:rPr>
          <w:rFonts w:cs="Arial" w:hAnsi="Arial" w:eastAsia="Arial" w:ascii="Arial"/>
          <w:color w:val="737373"/>
          <w:spacing w:val="0"/>
          <w:w w:val="88"/>
          <w:sz w:val="18"/>
          <w:szCs w:val="18"/>
        </w:rPr>
        <w:t>c</w:t>
      </w:r>
      <w:r>
        <w:rPr>
          <w:rFonts w:cs="Arial" w:hAnsi="Arial" w:eastAsia="Arial" w:ascii="Arial"/>
          <w:color w:val="878787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0"/>
          <w:w w:val="88"/>
          <w:sz w:val="18"/>
          <w:szCs w:val="18"/>
        </w:rPr>
        <w:t>m</w:t>
      </w:r>
      <w:r>
        <w:rPr>
          <w:rFonts w:cs="Arial" w:hAnsi="Arial" w:eastAsia="Arial" w:ascii="Arial"/>
          <w:color w:val="878787"/>
          <w:spacing w:val="20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8"/>
          <w:sz w:val="18"/>
          <w:szCs w:val="18"/>
        </w:rPr>
        <w:t>c</w:t>
      </w:r>
      <w:r>
        <w:rPr>
          <w:rFonts w:cs="Arial" w:hAnsi="Arial" w:eastAsia="Arial" w:ascii="Arial"/>
          <w:color w:val="878787"/>
          <w:spacing w:val="0"/>
          <w:w w:val="88"/>
          <w:sz w:val="18"/>
          <w:szCs w:val="18"/>
        </w:rPr>
        <w:t>u</w:t>
      </w:r>
      <w:r>
        <w:rPr>
          <w:rFonts w:cs="Arial" w:hAnsi="Arial" w:eastAsia="Arial" w:ascii="Arial"/>
          <w:color w:val="878787"/>
          <w:spacing w:val="0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878787"/>
          <w:spacing w:val="0"/>
          <w:w w:val="88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8"/>
          <w:sz w:val="18"/>
          <w:szCs w:val="18"/>
        </w:rPr>
        <w:t>es</w:t>
      </w:r>
      <w:r>
        <w:rPr>
          <w:rFonts w:cs="Arial" w:hAnsi="Arial" w:eastAsia="Arial" w:ascii="Arial"/>
          <w:color w:val="737373"/>
          <w:spacing w:val="24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878787"/>
          <w:spacing w:val="0"/>
          <w:w w:val="134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0"/>
          <w:w w:val="95"/>
          <w:sz w:val="18"/>
          <w:szCs w:val="18"/>
        </w:rPr>
        <w:t>nz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115"/>
          <w:sz w:val="18"/>
          <w:szCs w:val="18"/>
        </w:rPr>
        <w:t>/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on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hec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ar</w:t>
      </w:r>
      <w:r>
        <w:rPr>
          <w:rFonts w:cs="Arial" w:hAnsi="Arial" w:eastAsia="Arial" w:ascii="Arial"/>
          <w:color w:val="737373"/>
          <w:spacing w:val="9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27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8"/>
          <w:sz w:val="18"/>
          <w:szCs w:val="18"/>
        </w:rPr>
        <w:t>G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se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h</w:t>
      </w:r>
      <w:r>
        <w:rPr>
          <w:rFonts w:cs="Arial" w:hAnsi="Arial" w:eastAsia="Arial" w:ascii="Arial"/>
          <w:color w:val="878787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5F5F5F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26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5F5F5F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C4C4C"/>
          <w:spacing w:val="0"/>
          <w:w w:val="45"/>
          <w:sz w:val="18"/>
          <w:szCs w:val="18"/>
        </w:rPr>
        <w:t>•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 w:lineRule="auto" w:line="284"/>
        <w:ind w:left="1170" w:right="2116" w:firstLine="720"/>
      </w:pPr>
      <w:r>
        <w:rPr>
          <w:rFonts w:cs="Arial" w:hAnsi="Arial" w:eastAsia="Arial" w:ascii="Arial"/>
          <w:b/>
          <w:color w:val="5F5F5F"/>
          <w:w w:val="83"/>
          <w:sz w:val="19"/>
          <w:szCs w:val="19"/>
        </w:rPr>
        <w:t>A</w:t>
      </w:r>
      <w:r>
        <w:rPr>
          <w:rFonts w:cs="Arial" w:hAnsi="Arial" w:eastAsia="Arial" w:ascii="Arial"/>
          <w:b/>
          <w:color w:val="5F5F5F"/>
          <w:w w:val="90"/>
          <w:sz w:val="19"/>
          <w:szCs w:val="19"/>
        </w:rPr>
        <w:t>rt</w:t>
      </w:r>
      <w:r>
        <w:rPr>
          <w:rFonts w:cs="Arial" w:hAnsi="Arial" w:eastAsia="Arial" w:ascii="Arial"/>
          <w:b/>
          <w:color w:val="737373"/>
          <w:w w:val="54"/>
          <w:sz w:val="19"/>
          <w:szCs w:val="19"/>
        </w:rPr>
        <w:t>.</w:t>
      </w:r>
      <w:r>
        <w:rPr>
          <w:rFonts w:cs="Arial" w:hAnsi="Arial" w:eastAsia="Arial" w:ascii="Arial"/>
          <w:b/>
          <w:color w:val="737373"/>
          <w:spacing w:val="43"/>
          <w:w w:val="54"/>
          <w:sz w:val="19"/>
          <w:szCs w:val="19"/>
        </w:rPr>
        <w:t> </w:t>
      </w:r>
      <w:r>
        <w:rPr>
          <w:rFonts w:cs="Arial" w:hAnsi="Arial" w:eastAsia="Arial" w:ascii="Arial"/>
          <w:b/>
          <w:color w:val="4C4C4C"/>
          <w:spacing w:val="0"/>
          <w:w w:val="45"/>
          <w:sz w:val="19"/>
          <w:szCs w:val="19"/>
        </w:rPr>
        <w:t>1</w:t>
      </w:r>
      <w:r>
        <w:rPr>
          <w:rFonts w:cs="Arial" w:hAnsi="Arial" w:eastAsia="Arial" w:ascii="Arial"/>
          <w:b/>
          <w:color w:val="5F5F5F"/>
          <w:spacing w:val="0"/>
          <w:w w:val="99"/>
          <w:sz w:val="19"/>
          <w:szCs w:val="19"/>
        </w:rPr>
        <w:t>0</w:t>
      </w:r>
      <w:r>
        <w:rPr>
          <w:rFonts w:cs="Arial" w:hAnsi="Arial" w:eastAsia="Arial" w:ascii="Arial"/>
          <w:b/>
          <w:color w:val="5F5F5F"/>
          <w:spacing w:val="24"/>
          <w:w w:val="99"/>
          <w:sz w:val="19"/>
          <w:szCs w:val="19"/>
        </w:rPr>
        <w:t> </w:t>
      </w:r>
      <w:r>
        <w:rPr>
          <w:rFonts w:cs="Arial" w:hAnsi="Arial" w:eastAsia="Arial" w:ascii="Arial"/>
          <w:b/>
          <w:color w:val="A7A7A7"/>
          <w:spacing w:val="0"/>
          <w:w w:val="81"/>
          <w:sz w:val="19"/>
          <w:szCs w:val="19"/>
        </w:rPr>
        <w:t>-</w:t>
      </w:r>
      <w:r>
        <w:rPr>
          <w:rFonts w:cs="Arial" w:hAnsi="Arial" w:eastAsia="Arial" w:ascii="Arial"/>
          <w:b/>
          <w:color w:val="A7A7A7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878787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34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7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17"/>
          <w:w w:val="10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S9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3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27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23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J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av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ns</w:t>
      </w:r>
      <w:r>
        <w:rPr>
          <w:rFonts w:cs="Arial" w:hAnsi="Arial" w:eastAsia="Arial" w:ascii="Arial"/>
          <w:color w:val="737373"/>
          <w:spacing w:val="37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lt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33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7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27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od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h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5F5F5F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5F5F5F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5F5F5F"/>
          <w:spacing w:val="0"/>
          <w:w w:val="81"/>
          <w:sz w:val="18"/>
          <w:szCs w:val="18"/>
        </w:rPr>
        <w:t>  </w:t>
      </w:r>
      <w:r>
        <w:rPr>
          <w:rFonts w:cs="Arial" w:hAnsi="Arial" w:eastAsia="Arial" w:ascii="Arial"/>
          <w:color w:val="5F5F5F"/>
          <w:spacing w:val="14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21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die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an</w:t>
      </w:r>
      <w:r>
        <w:rPr>
          <w:rFonts w:cs="Arial" w:hAnsi="Arial" w:eastAsia="Arial" w:ascii="Arial"/>
          <w:color w:val="737373"/>
          <w:spacing w:val="0"/>
          <w:w w:val="88"/>
          <w:sz w:val="18"/>
          <w:szCs w:val="18"/>
        </w:rPr>
        <w:t>cra</w:t>
      </w:r>
      <w:r>
        <w:rPr>
          <w:rFonts w:cs="Arial" w:hAnsi="Arial" w:eastAsia="Arial" w:ascii="Arial"/>
          <w:color w:val="878787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878787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878787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878787"/>
          <w:spacing w:val="0"/>
          <w:w w:val="90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878787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878787"/>
          <w:spacing w:val="0"/>
          <w:w w:val="90"/>
          <w:sz w:val="18"/>
          <w:szCs w:val="18"/>
        </w:rPr>
        <w:t>-</w:t>
      </w:r>
      <w:r>
        <w:rPr>
          <w:rFonts w:cs="Arial" w:hAnsi="Arial" w:eastAsia="Arial" w:ascii="Arial"/>
          <w:color w:val="878787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26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90"/>
          <w:sz w:val="18"/>
          <w:szCs w:val="18"/>
        </w:rPr>
        <w:t>co</w:t>
      </w:r>
      <w:r>
        <w:rPr>
          <w:rFonts w:cs="Arial" w:hAnsi="Arial" w:eastAsia="Arial" w:ascii="Arial"/>
          <w:color w:val="878787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878787"/>
          <w:spacing w:val="11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b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se</w:t>
      </w:r>
      <w:r>
        <w:rPr>
          <w:rFonts w:cs="Arial" w:hAnsi="Arial" w:eastAsia="Arial" w:ascii="Arial"/>
          <w:color w:val="737373"/>
          <w:spacing w:val="4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as</w:t>
      </w:r>
      <w:r>
        <w:rPr>
          <w:rFonts w:cs="Arial" w:hAnsi="Arial" w:eastAsia="Arial" w:ascii="Arial"/>
          <w:color w:val="737373"/>
          <w:spacing w:val="8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solu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17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q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u</w:t>
      </w:r>
      <w:r>
        <w:rPr>
          <w:rFonts w:cs="Arial" w:hAnsi="Arial" w:eastAsia="Arial" w:ascii="Arial"/>
          <w:color w:val="5F5F5F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5F5F5F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tr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2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4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144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A7A7A7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1900"/>
      </w:pPr>
      <w:r>
        <w:rPr>
          <w:rFonts w:cs="Arial" w:hAnsi="Arial" w:eastAsia="Arial" w:ascii="Arial"/>
          <w:b/>
          <w:color w:val="4C4C4C"/>
          <w:w w:val="76"/>
          <w:sz w:val="19"/>
          <w:szCs w:val="19"/>
        </w:rPr>
        <w:t>A</w:t>
      </w:r>
      <w:r>
        <w:rPr>
          <w:rFonts w:cs="Arial" w:hAnsi="Arial" w:eastAsia="Arial" w:ascii="Arial"/>
          <w:b/>
          <w:color w:val="5F5F5F"/>
          <w:w w:val="90"/>
          <w:sz w:val="19"/>
          <w:szCs w:val="19"/>
        </w:rPr>
        <w:t>rt</w:t>
      </w:r>
      <w:r>
        <w:rPr>
          <w:rFonts w:cs="Arial" w:hAnsi="Arial" w:eastAsia="Arial" w:ascii="Arial"/>
          <w:b/>
          <w:color w:val="5F5F5F"/>
          <w:w w:val="54"/>
          <w:sz w:val="19"/>
          <w:szCs w:val="19"/>
        </w:rPr>
        <w:t>.</w:t>
      </w:r>
      <w:r>
        <w:rPr>
          <w:rFonts w:cs="Arial" w:hAnsi="Arial" w:eastAsia="Arial" w:ascii="Arial"/>
          <w:b/>
          <w:color w:val="5F5F5F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5F5F5F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5F5F5F"/>
          <w:spacing w:val="0"/>
          <w:w w:val="54"/>
          <w:sz w:val="19"/>
          <w:szCs w:val="19"/>
        </w:rPr>
        <w:t>1</w:t>
      </w:r>
      <w:r>
        <w:rPr>
          <w:rFonts w:cs="Arial" w:hAnsi="Arial" w:eastAsia="Arial" w:ascii="Arial"/>
          <w:b/>
          <w:color w:val="5F5F5F"/>
          <w:spacing w:val="0"/>
          <w:w w:val="81"/>
          <w:sz w:val="19"/>
          <w:szCs w:val="19"/>
        </w:rPr>
        <w:t>1</w:t>
      </w:r>
      <w:r>
        <w:rPr>
          <w:rFonts w:cs="Arial" w:hAnsi="Arial" w:eastAsia="Arial" w:ascii="Arial"/>
          <w:b/>
          <w:color w:val="5F5F5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5F5F5F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878787"/>
          <w:spacing w:val="0"/>
          <w:w w:val="151"/>
          <w:sz w:val="19"/>
          <w:szCs w:val="19"/>
        </w:rPr>
        <w:t>-</w:t>
      </w:r>
      <w:r>
        <w:rPr>
          <w:rFonts w:cs="Arial" w:hAnsi="Arial" w:eastAsia="Arial" w:ascii="Arial"/>
          <w:b/>
          <w:color w:val="878787"/>
          <w:spacing w:val="-12"/>
          <w:w w:val="151"/>
          <w:sz w:val="19"/>
          <w:szCs w:val="19"/>
        </w:rPr>
        <w:t> </w:t>
      </w:r>
      <w:r>
        <w:rPr>
          <w:rFonts w:cs="Arial" w:hAnsi="Arial" w:eastAsia="Arial" w:ascii="Arial"/>
          <w:color w:val="878787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5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33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7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10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78"/>
          <w:sz w:val="18"/>
          <w:szCs w:val="18"/>
        </w:rPr>
        <w:t>S9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34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J</w:t>
      </w:r>
      <w:r>
        <w:rPr>
          <w:rFonts w:cs="Arial" w:hAnsi="Arial" w:eastAsia="Arial" w:ascii="Arial"/>
          <w:color w:val="878787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v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en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29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21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144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A7A7A7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A7A7A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A7A7A7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29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15"/>
          <w:sz w:val="18"/>
          <w:szCs w:val="18"/>
        </w:rPr>
        <w:t>f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37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4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28"/>
          <w:sz w:val="18"/>
          <w:szCs w:val="18"/>
        </w:rPr>
        <w:t>1</w:t>
      </w:r>
      <w:r>
        <w:rPr>
          <w:rFonts w:cs="Arial" w:hAnsi="Arial" w:eastAsia="Arial" w:ascii="Arial"/>
          <w:color w:val="737373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5F5F5F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9a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9"/>
      </w:pP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878787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6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878787"/>
          <w:spacing w:val="0"/>
          <w:w w:val="38"/>
          <w:sz w:val="18"/>
          <w:szCs w:val="18"/>
        </w:rPr>
        <w:t>1</w:t>
      </w:r>
      <w:r>
        <w:rPr>
          <w:rFonts w:cs="Arial" w:hAnsi="Arial" w:eastAsia="Arial" w:ascii="Arial"/>
          <w:color w:val="878787"/>
          <w:spacing w:val="0"/>
          <w:w w:val="95"/>
          <w:sz w:val="18"/>
          <w:szCs w:val="18"/>
        </w:rPr>
        <w:t>v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9</w:t>
      </w:r>
      <w:r>
        <w:rPr>
          <w:rFonts w:cs="Arial" w:hAnsi="Arial" w:eastAsia="Arial" w:ascii="Arial"/>
          <w:color w:val="737373"/>
          <w:spacing w:val="0"/>
          <w:w w:val="106"/>
          <w:sz w:val="18"/>
          <w:szCs w:val="18"/>
        </w:rPr>
        <w:t>fi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3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57"/>
          <w:sz w:val="18"/>
          <w:szCs w:val="18"/>
        </w:rPr>
        <w:t>h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b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7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os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ta</w:t>
      </w:r>
      <w:r>
        <w:rPr>
          <w:rFonts w:cs="Arial" w:hAnsi="Arial" w:eastAsia="Arial" w:ascii="Arial"/>
          <w:color w:val="737373"/>
          <w:spacing w:val="0"/>
          <w:w w:val="91"/>
          <w:sz w:val="18"/>
          <w:szCs w:val="18"/>
        </w:rPr>
        <w:t>be</w:t>
      </w:r>
      <w:r>
        <w:rPr>
          <w:rFonts w:cs="Arial" w:hAnsi="Arial" w:eastAsia="Arial" w:ascii="Arial"/>
          <w:color w:val="5F5F5F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ec</w:t>
      </w:r>
      <w:r>
        <w:rPr>
          <w:rFonts w:cs="Arial" w:hAnsi="Arial" w:eastAsia="Arial" w:ascii="Arial"/>
          <w:color w:val="878787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5F5F5F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na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A7A7A7"/>
          <w:spacing w:val="0"/>
          <w:w w:val="86"/>
          <w:sz w:val="18"/>
          <w:szCs w:val="18"/>
        </w:rPr>
        <w:t>,</w:t>
      </w:r>
      <w:r>
        <w:rPr>
          <w:rFonts w:cs="Arial" w:hAnsi="Arial" w:eastAsia="Arial" w:ascii="Arial"/>
          <w:color w:val="A7A7A7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A7A7A7"/>
          <w:spacing w:val="6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t</w:t>
      </w:r>
      <w:r>
        <w:rPr>
          <w:rFonts w:cs="Arial" w:hAnsi="Arial" w:eastAsia="Arial" w:ascii="Arial"/>
          <w:color w:val="5F5F5F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-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1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86"/>
          <w:sz w:val="18"/>
          <w:szCs w:val="18"/>
        </w:rPr>
        <w:t>b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se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8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9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37373"/>
          <w:spacing w:val="0"/>
          <w:w w:val="7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78787"/>
          <w:spacing w:val="0"/>
          <w:w w:val="16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37373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37373"/>
          <w:spacing w:val="0"/>
          <w:w w:val="97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737373"/>
          <w:spacing w:val="0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8"/>
        <w:ind w:left="1189"/>
      </w:pPr>
      <w:r>
        <w:rPr>
          <w:rFonts w:cs="Arial" w:hAnsi="Arial" w:eastAsia="Arial" w:ascii="Arial"/>
          <w:color w:val="878787"/>
          <w:w w:val="68"/>
          <w:sz w:val="18"/>
          <w:szCs w:val="18"/>
        </w:rPr>
        <w:t>G</w:t>
      </w:r>
      <w:r>
        <w:rPr>
          <w:rFonts w:cs="Arial" w:hAnsi="Arial" w:eastAsia="Arial" w:ascii="Arial"/>
          <w:color w:val="878787"/>
          <w:w w:val="88"/>
          <w:sz w:val="18"/>
          <w:szCs w:val="18"/>
        </w:rPr>
        <w:t>N</w:t>
      </w:r>
      <w:r>
        <w:rPr>
          <w:rFonts w:cs="Arial" w:hAnsi="Arial" w:eastAsia="Arial" w:ascii="Arial"/>
          <w:color w:val="737373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878787"/>
          <w:w w:val="115"/>
          <w:sz w:val="18"/>
          <w:szCs w:val="18"/>
        </w:rPr>
        <w:t>/</w:t>
      </w:r>
      <w:r>
        <w:rPr>
          <w:rFonts w:cs="Arial" w:hAnsi="Arial" w:eastAsia="Arial" w:ascii="Arial"/>
          <w:color w:val="878787"/>
          <w:w w:val="75"/>
          <w:sz w:val="18"/>
          <w:szCs w:val="18"/>
        </w:rPr>
        <w:t>G</w:t>
      </w:r>
      <w:r>
        <w:rPr>
          <w:rFonts w:cs="Arial" w:hAnsi="Arial" w:eastAsia="Arial" w:ascii="Arial"/>
          <w:color w:val="878787"/>
          <w:w w:val="96"/>
          <w:sz w:val="18"/>
          <w:szCs w:val="18"/>
        </w:rPr>
        <w:t>EB</w:t>
      </w:r>
      <w:r>
        <w:rPr>
          <w:rFonts w:cs="Arial" w:hAnsi="Arial" w:eastAsia="Arial" w:ascii="Arial"/>
          <w:color w:val="87878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73"/>
          <w:sz w:val="18"/>
          <w:szCs w:val="18"/>
        </w:rPr>
        <w:t>N</w:t>
      </w:r>
      <w:r>
        <w:rPr>
          <w:rFonts w:cs="Arial" w:hAnsi="Arial" w:eastAsia="Arial" w:ascii="Arial"/>
          <w:color w:val="878787"/>
          <w:spacing w:val="0"/>
          <w:w w:val="106"/>
          <w:sz w:val="18"/>
          <w:szCs w:val="18"/>
        </w:rPr>
        <w:t>°</w:t>
      </w:r>
      <w:r>
        <w:rPr>
          <w:rFonts w:cs="Arial" w:hAnsi="Arial" w:eastAsia="Arial" w:ascii="Arial"/>
          <w:color w:val="87878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76"/>
          <w:sz w:val="18"/>
          <w:szCs w:val="18"/>
        </w:rPr>
        <w:t>0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4</w:t>
      </w:r>
      <w:r>
        <w:rPr>
          <w:rFonts w:cs="Arial" w:hAnsi="Arial" w:eastAsia="Arial" w:ascii="Arial"/>
          <w:color w:val="878787"/>
          <w:spacing w:val="0"/>
          <w:w w:val="96"/>
          <w:sz w:val="18"/>
          <w:szCs w:val="18"/>
        </w:rPr>
        <w:t>/</w:t>
      </w:r>
      <w:r>
        <w:rPr>
          <w:rFonts w:cs="Arial" w:hAnsi="Arial" w:eastAsia="Arial" w:ascii="Arial"/>
          <w:color w:val="737373"/>
          <w:spacing w:val="0"/>
          <w:w w:val="67"/>
          <w:sz w:val="18"/>
          <w:szCs w:val="18"/>
        </w:rPr>
        <w:t>1</w:t>
      </w:r>
      <w:r>
        <w:rPr>
          <w:rFonts w:cs="Arial" w:hAnsi="Arial" w:eastAsia="Arial" w:ascii="Arial"/>
          <w:color w:val="878787"/>
          <w:spacing w:val="0"/>
          <w:w w:val="115"/>
          <w:sz w:val="18"/>
          <w:szCs w:val="18"/>
        </w:rPr>
        <w:t>0</w:t>
      </w:r>
      <w:r>
        <w:rPr>
          <w:rFonts w:cs="Arial" w:hAnsi="Arial" w:eastAsia="Arial" w:ascii="Arial"/>
          <w:color w:val="87878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29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3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es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ya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8"/>
          <w:sz w:val="18"/>
          <w:szCs w:val="18"/>
        </w:rPr>
        <w:t>G</w:t>
      </w:r>
      <w:r>
        <w:rPr>
          <w:rFonts w:cs="Arial" w:hAnsi="Arial" w:eastAsia="Arial" w:ascii="Arial"/>
          <w:color w:val="737373"/>
          <w:spacing w:val="0"/>
          <w:w w:val="88"/>
          <w:sz w:val="18"/>
          <w:szCs w:val="18"/>
        </w:rPr>
        <w:t>NE</w:t>
      </w:r>
      <w:r>
        <w:rPr>
          <w:rFonts w:cs="Arial" w:hAnsi="Arial" w:eastAsia="Arial" w:ascii="Arial"/>
          <w:color w:val="737373"/>
          <w:spacing w:val="0"/>
          <w:w w:val="115"/>
          <w:sz w:val="18"/>
          <w:szCs w:val="18"/>
        </w:rPr>
        <w:t>/</w:t>
      </w:r>
      <w:r>
        <w:rPr>
          <w:rFonts w:cs="Arial" w:hAnsi="Arial" w:eastAsia="Arial" w:ascii="Arial"/>
          <w:color w:val="737373"/>
          <w:spacing w:val="0"/>
          <w:w w:val="82"/>
          <w:sz w:val="18"/>
          <w:szCs w:val="18"/>
        </w:rPr>
        <w:t>G</w:t>
      </w:r>
      <w:r>
        <w:rPr>
          <w:rFonts w:cs="Arial" w:hAnsi="Arial" w:eastAsia="Arial" w:ascii="Arial"/>
          <w:color w:val="737373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B</w:t>
      </w:r>
      <w:r>
        <w:rPr>
          <w:rFonts w:cs="Arial" w:hAnsi="Arial" w:eastAsia="Arial" w:ascii="Arial"/>
          <w:color w:val="73737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7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106"/>
          <w:sz w:val="18"/>
          <w:szCs w:val="18"/>
        </w:rPr>
        <w:t>•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2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/</w:t>
      </w:r>
      <w:r>
        <w:rPr>
          <w:rFonts w:cs="Arial" w:hAnsi="Arial" w:eastAsia="Arial" w:ascii="Arial"/>
          <w:color w:val="737373"/>
          <w:spacing w:val="0"/>
          <w:w w:val="67"/>
          <w:sz w:val="18"/>
          <w:szCs w:val="18"/>
        </w:rPr>
        <w:t>1</w:t>
      </w:r>
      <w:r>
        <w:rPr>
          <w:rFonts w:cs="Arial" w:hAnsi="Arial" w:eastAsia="Arial" w:ascii="Arial"/>
          <w:color w:val="737373"/>
          <w:spacing w:val="0"/>
          <w:w w:val="115"/>
          <w:sz w:val="18"/>
          <w:szCs w:val="18"/>
        </w:rPr>
        <w:t>0</w:t>
      </w:r>
      <w:r>
        <w:rPr>
          <w:rFonts w:cs="Arial" w:hAnsi="Arial" w:eastAsia="Arial" w:ascii="Arial"/>
          <w:color w:val="A7A7A7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A7A7A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ers</w:t>
      </w:r>
      <w:r>
        <w:rPr>
          <w:rFonts w:cs="Arial" w:hAnsi="Arial" w:eastAsia="Arial" w:ascii="Arial"/>
          <w:color w:val="737373"/>
          <w:spacing w:val="17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g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96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es</w:t>
      </w:r>
      <w:r>
        <w:rPr>
          <w:rFonts w:cs="Arial" w:hAnsi="Arial" w:eastAsia="Arial" w:ascii="Arial"/>
          <w:color w:val="737373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ti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ne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4C4C4C"/>
          <w:spacing w:val="0"/>
          <w:w w:val="115"/>
          <w:sz w:val="18"/>
          <w:szCs w:val="18"/>
        </w:rPr>
        <w:t>\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A7A7A7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5" w:lineRule="auto" w:line="273"/>
        <w:ind w:left="1189" w:right="2097" w:firstLine="720"/>
      </w:pPr>
      <w:r>
        <w:rPr>
          <w:rFonts w:cs="Times New Roman" w:hAnsi="Times New Roman" w:eastAsia="Times New Roman" w:ascii="Times New Roman"/>
          <w:b/>
          <w:color w:val="5F5F5F"/>
          <w:w w:val="77"/>
          <w:sz w:val="19"/>
          <w:szCs w:val="19"/>
        </w:rPr>
        <w:t>Art</w:t>
      </w:r>
      <w:r>
        <w:rPr>
          <w:rFonts w:cs="Times New Roman" w:hAnsi="Times New Roman" w:eastAsia="Times New Roman" w:ascii="Times New Roman"/>
          <w:b/>
          <w:color w:val="878787"/>
          <w:w w:val="10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27"/>
          <w:w w:val="10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4C4C4C"/>
          <w:spacing w:val="0"/>
          <w:w w:val="5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5F5F5F"/>
          <w:spacing w:val="0"/>
          <w:w w:val="105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color w:val="5F5F5F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F5F5F"/>
          <w:spacing w:val="23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57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57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878787"/>
          <w:spacing w:val="9"/>
          <w:w w:val="57"/>
          <w:sz w:val="20"/>
          <w:szCs w:val="20"/>
        </w:rPr>
        <w:t> 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0"/>
          <w:w w:val="87"/>
          <w:sz w:val="18"/>
          <w:szCs w:val="18"/>
        </w:rPr>
        <w:t>s</w:t>
      </w:r>
      <w:r>
        <w:rPr>
          <w:rFonts w:cs="Arial" w:hAnsi="Arial" w:eastAsia="Arial" w:ascii="Arial"/>
          <w:color w:val="87878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26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87878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ll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nc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23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   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color w:val="737373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se</w:t>
      </w:r>
      <w:r>
        <w:rPr>
          <w:rFonts w:cs="Arial" w:hAnsi="Arial" w:eastAsia="Arial" w:ascii="Arial"/>
          <w:color w:val="5F5F5F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crel.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   </w:t>
      </w:r>
      <w:r>
        <w:rPr>
          <w:rFonts w:cs="Arial" w:hAnsi="Arial" w:eastAsia="Arial" w:ascii="Arial"/>
          <w:color w:val="737373"/>
          <w:spacing w:val="18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se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rmp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5F5F5F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en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clai.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   </w:t>
      </w:r>
      <w:r>
        <w:rPr>
          <w:rFonts w:cs="Arial" w:hAnsi="Arial" w:eastAsia="Arial" w:ascii="Arial"/>
          <w:color w:val="737373"/>
          <w:spacing w:val="17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8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drsta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cia</w:t>
      </w:r>
      <w:r>
        <w:rPr>
          <w:rFonts w:cs="Arial" w:hAnsi="Arial" w:eastAsia="Arial" w:ascii="Arial"/>
          <w:color w:val="A7A7A7"/>
          <w:spacing w:val="0"/>
          <w:w w:val="86"/>
          <w:sz w:val="18"/>
          <w:szCs w:val="18"/>
        </w:rPr>
        <w:t>,</w:t>
      </w:r>
      <w:r>
        <w:rPr>
          <w:rFonts w:cs="Arial" w:hAnsi="Arial" w:eastAsia="Arial" w:ascii="Arial"/>
          <w:color w:val="A7A7A7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A7A7A7"/>
          <w:spacing w:val="33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be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m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14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m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  </w:t>
      </w:r>
      <w:r>
        <w:rPr>
          <w:rFonts w:cs="Arial" w:hAnsi="Arial" w:eastAsia="Arial" w:ascii="Arial"/>
          <w:color w:val="878787"/>
          <w:spacing w:val="28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x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es</w:t>
      </w:r>
      <w:r>
        <w:rPr>
          <w:rFonts w:cs="Arial" w:hAnsi="Arial" w:eastAsia="Arial" w:ascii="Arial"/>
          <w:color w:val="A7A7A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A7A7A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A7A7A7"/>
          <w:spacing w:val="27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de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v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17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en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5F5F5F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6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b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se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41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color w:val="5F5F5F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on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  </w:t>
      </w:r>
      <w:r>
        <w:rPr>
          <w:rFonts w:cs="Arial" w:hAnsi="Arial" w:eastAsia="Arial" w:ascii="Arial"/>
          <w:color w:val="737373"/>
          <w:spacing w:val="7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15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rr</w:t>
      </w:r>
      <w:r>
        <w:rPr>
          <w:rFonts w:cs="Arial" w:hAnsi="Arial" w:eastAsia="Arial" w:ascii="Arial"/>
          <w:color w:val="878787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878787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878787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878787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g</w:t>
      </w:r>
      <w:r>
        <w:rPr>
          <w:rFonts w:cs="Arial" w:hAnsi="Arial" w:eastAsia="Arial" w:ascii="Arial"/>
          <w:color w:val="878787"/>
          <w:spacing w:val="0"/>
          <w:w w:val="90"/>
          <w:sz w:val="18"/>
          <w:szCs w:val="18"/>
        </w:rPr>
        <w:t>u</w:t>
      </w:r>
      <w:r>
        <w:rPr>
          <w:rFonts w:cs="Arial" w:hAnsi="Arial" w:eastAsia="Arial" w:ascii="Arial"/>
          <w:color w:val="878787"/>
          <w:spacing w:val="0"/>
          <w:w w:val="90"/>
          <w:sz w:val="18"/>
          <w:szCs w:val="18"/>
        </w:rPr>
        <w:t>r</w:t>
      </w:r>
      <w:r>
        <w:rPr>
          <w:rFonts w:cs="Arial" w:hAnsi="Arial" w:eastAsia="Arial" w:ascii="Arial"/>
          <w:color w:val="878787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do</w:t>
      </w:r>
      <w:r>
        <w:rPr>
          <w:rFonts w:cs="Arial" w:hAnsi="Arial" w:eastAsia="Arial" w:ascii="Arial"/>
          <w:color w:val="737373"/>
          <w:spacing w:val="22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4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5F5F5F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878787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p</w:t>
      </w:r>
      <w:r>
        <w:rPr>
          <w:rFonts w:cs="Arial" w:hAnsi="Arial" w:eastAsia="Arial" w:ascii="Arial"/>
          <w:color w:val="737373"/>
          <w:spacing w:val="0"/>
          <w:w w:val="103"/>
          <w:sz w:val="18"/>
          <w:szCs w:val="18"/>
        </w:rPr>
        <w:t>cm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2"/>
          <w:sz w:val="18"/>
          <w:szCs w:val="18"/>
        </w:rPr>
        <w:t>nto</w:t>
      </w:r>
      <w:r>
        <w:rPr>
          <w:rFonts w:cs="Arial" w:hAnsi="Arial" w:eastAsia="Arial" w:ascii="Arial"/>
          <w:color w:val="73737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17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5F5F5F"/>
          <w:spacing w:val="0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5F5F5F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18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120"/>
          <w:sz w:val="18"/>
          <w:szCs w:val="18"/>
        </w:rPr>
        <w:t>il</w:t>
      </w:r>
      <w:r>
        <w:rPr>
          <w:rFonts w:cs="Arial" w:hAnsi="Arial" w:eastAsia="Arial" w:ascii="Arial"/>
          <w:color w:val="4C4C4C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5F5F5F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5F5F5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5F5F5F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5F5F5F"/>
          <w:spacing w:val="0"/>
          <w:w w:val="95"/>
          <w:sz w:val="18"/>
          <w:szCs w:val="18"/>
        </w:rPr>
        <w:t>g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5F5F5F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1909"/>
      </w:pPr>
      <w:r>
        <w:rPr>
          <w:rFonts w:cs="Arial" w:hAnsi="Arial" w:eastAsia="Arial" w:ascii="Arial"/>
          <w:b/>
          <w:color w:val="5F5F5F"/>
          <w:w w:val="86"/>
          <w:sz w:val="17"/>
          <w:szCs w:val="17"/>
        </w:rPr>
        <w:t>A</w:t>
      </w:r>
      <w:r>
        <w:rPr>
          <w:rFonts w:cs="Arial" w:hAnsi="Arial" w:eastAsia="Arial" w:ascii="Arial"/>
          <w:b/>
          <w:color w:val="5F5F5F"/>
          <w:w w:val="101"/>
          <w:sz w:val="17"/>
          <w:szCs w:val="17"/>
        </w:rPr>
        <w:t>rt</w:t>
      </w:r>
      <w:r>
        <w:rPr>
          <w:rFonts w:cs="Arial" w:hAnsi="Arial" w:eastAsia="Arial" w:ascii="Arial"/>
          <w:b/>
          <w:color w:val="737373"/>
          <w:w w:val="61"/>
          <w:sz w:val="17"/>
          <w:szCs w:val="17"/>
        </w:rPr>
        <w:t>.</w:t>
      </w:r>
      <w:r>
        <w:rPr>
          <w:rFonts w:cs="Arial" w:hAnsi="Arial" w:eastAsia="Arial" w:ascii="Arial"/>
          <w:b/>
          <w:color w:val="73737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737373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C4C4C"/>
          <w:spacing w:val="0"/>
          <w:w w:val="60"/>
          <w:sz w:val="17"/>
          <w:szCs w:val="17"/>
        </w:rPr>
        <w:t>1</w:t>
      </w:r>
      <w:r>
        <w:rPr>
          <w:rFonts w:cs="Arial" w:hAnsi="Arial" w:eastAsia="Arial" w:ascii="Arial"/>
          <w:b/>
          <w:color w:val="737373"/>
          <w:spacing w:val="0"/>
          <w:w w:val="111"/>
          <w:sz w:val="17"/>
          <w:szCs w:val="17"/>
        </w:rPr>
        <w:t>a</w:t>
      </w:r>
      <w:r>
        <w:rPr>
          <w:rFonts w:cs="Arial" w:hAnsi="Arial" w:eastAsia="Arial" w:ascii="Arial"/>
          <w:b/>
          <w:color w:val="73737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737373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5F5F5F"/>
          <w:spacing w:val="0"/>
          <w:w w:val="67"/>
          <w:sz w:val="17"/>
          <w:szCs w:val="17"/>
        </w:rPr>
        <w:t>-</w:t>
      </w:r>
      <w:r>
        <w:rPr>
          <w:rFonts w:cs="Arial" w:hAnsi="Arial" w:eastAsia="Arial" w:ascii="Arial"/>
          <w:b/>
          <w:color w:val="5F5F5F"/>
          <w:spacing w:val="0"/>
          <w:w w:val="67"/>
          <w:sz w:val="17"/>
          <w:szCs w:val="17"/>
        </w:rPr>
        <w:t>  </w:t>
      </w:r>
      <w:r>
        <w:rPr>
          <w:rFonts w:cs="Arial" w:hAnsi="Arial" w:eastAsia="Arial" w:ascii="Arial"/>
          <w:b/>
          <w:color w:val="5F5F5F"/>
          <w:spacing w:val="11"/>
          <w:w w:val="67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42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5F5F5F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z</w:t>
      </w:r>
      <w:r>
        <w:rPr>
          <w:rFonts w:cs="Arial" w:hAnsi="Arial" w:eastAsia="Arial" w:ascii="Arial"/>
          <w:color w:val="5F5F5F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y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33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87"/>
          <w:sz w:val="17"/>
          <w:szCs w:val="17"/>
        </w:rPr>
        <w:t>c</w:t>
      </w:r>
      <w:r>
        <w:rPr>
          <w:rFonts w:cs="Arial" w:hAnsi="Arial" w:eastAsia="Arial" w:ascii="Arial"/>
          <w:color w:val="737373"/>
          <w:spacing w:val="0"/>
          <w:w w:val="87"/>
          <w:sz w:val="17"/>
          <w:szCs w:val="17"/>
        </w:rPr>
        <w:t>u</w:t>
      </w:r>
      <w:r>
        <w:rPr>
          <w:rFonts w:cs="Arial" w:hAnsi="Arial" w:eastAsia="Arial" w:ascii="Arial"/>
          <w:color w:val="737373"/>
          <w:spacing w:val="0"/>
          <w:w w:val="87"/>
          <w:sz w:val="17"/>
          <w:szCs w:val="17"/>
        </w:rPr>
        <w:t>r</w:t>
      </w:r>
      <w:r>
        <w:rPr>
          <w:rFonts w:cs="Arial" w:hAnsi="Arial" w:eastAsia="Arial" w:ascii="Arial"/>
          <w:color w:val="737373"/>
          <w:spacing w:val="0"/>
          <w:w w:val="87"/>
          <w:sz w:val="17"/>
          <w:szCs w:val="17"/>
        </w:rPr>
        <w:t>nc</w:t>
      </w:r>
      <w:r>
        <w:rPr>
          <w:rFonts w:cs="Arial" w:hAnsi="Arial" w:eastAsia="Arial" w:ascii="Arial"/>
          <w:color w:val="737373"/>
          <w:spacing w:val="0"/>
          <w:w w:val="87"/>
          <w:sz w:val="17"/>
          <w:szCs w:val="17"/>
        </w:rPr>
        <w:t>ule-</w:t>
      </w:r>
      <w:r>
        <w:rPr>
          <w:rFonts w:cs="Arial" w:hAnsi="Arial" w:eastAsia="Arial" w:ascii="Arial"/>
          <w:color w:val="737373"/>
          <w:spacing w:val="0"/>
          <w:w w:val="87"/>
          <w:sz w:val="17"/>
          <w:szCs w:val="17"/>
        </w:rPr>
        <w:t>  </w:t>
      </w:r>
      <w:r>
        <w:rPr>
          <w:rFonts w:cs="Arial" w:hAnsi="Arial" w:eastAsia="Arial" w:ascii="Arial"/>
          <w:color w:val="737373"/>
          <w:spacing w:val="16"/>
          <w:w w:val="87"/>
          <w:sz w:val="17"/>
          <w:szCs w:val="17"/>
        </w:rPr>
        <w:t> 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64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y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14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5F5F5F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5F5F5F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34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6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nh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ec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5F5F5F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144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42" w:lineRule="auto" w:line="278"/>
        <w:ind w:left="1189" w:right="2095"/>
      </w:pPr>
      <w:r>
        <w:rPr>
          <w:rFonts w:cs="Arial" w:hAnsi="Arial" w:eastAsia="Arial" w:ascii="Arial"/>
          <w:color w:val="878787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37373"/>
          <w:w w:val="105"/>
          <w:sz w:val="18"/>
          <w:szCs w:val="18"/>
        </w:rPr>
        <w:t>n</w:t>
      </w:r>
      <w:r>
        <w:rPr>
          <w:rFonts w:cs="Arial" w:hAnsi="Arial" w:eastAsia="Arial" w:ascii="Arial"/>
          <w:color w:val="878787"/>
          <w:w w:val="105"/>
          <w:sz w:val="18"/>
          <w:szCs w:val="18"/>
        </w:rPr>
        <w:t>en</w:t>
      </w:r>
      <w:r>
        <w:rPr>
          <w:rFonts w:cs="Arial" w:hAnsi="Arial" w:eastAsia="Arial" w:ascii="Arial"/>
          <w:color w:val="878787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878787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878787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61"/>
          <w:sz w:val="18"/>
          <w:szCs w:val="18"/>
        </w:rPr>
        <w:t>F</w:t>
      </w:r>
      <w:r>
        <w:rPr>
          <w:rFonts w:cs="Arial" w:hAnsi="Arial" w:eastAsia="Arial" w:ascii="Arial"/>
          <w:color w:val="878787"/>
          <w:spacing w:val="0"/>
          <w:w w:val="105"/>
          <w:sz w:val="18"/>
          <w:szCs w:val="18"/>
        </w:rPr>
        <w:t>u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878787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3737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31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ns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29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60"/>
          <w:sz w:val="18"/>
          <w:szCs w:val="18"/>
        </w:rPr>
        <w:t>El</w:t>
      </w:r>
      <w:r>
        <w:rPr>
          <w:rFonts w:cs="Arial" w:hAnsi="Arial" w:eastAsia="Arial" w:ascii="Arial"/>
          <w:color w:val="5F5F5F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37373"/>
          <w:spacing w:val="0"/>
          <w:w w:val="28"/>
          <w:sz w:val="18"/>
          <w:szCs w:val="18"/>
        </w:rPr>
        <w:t>1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0</w:t>
      </w:r>
      <w:r>
        <w:rPr>
          <w:rFonts w:cs="Arial" w:hAnsi="Arial" w:eastAsia="Arial" w:ascii="Arial"/>
          <w:color w:val="878787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87878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p</w:t>
      </w:r>
      <w:r>
        <w:rPr>
          <w:rFonts w:cs="Arial" w:hAnsi="Arial" w:eastAsia="Arial" w:ascii="Arial"/>
          <w:color w:val="5F5F5F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85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33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9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15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x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m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es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.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14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5F5F5F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5F5F5F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2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102"/>
          <w:sz w:val="18"/>
          <w:szCs w:val="18"/>
        </w:rPr>
        <w:t>bf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g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5F5F5F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6</w:t>
      </w:r>
      <w:r>
        <w:rPr>
          <w:rFonts w:cs="Arial" w:hAnsi="Arial" w:eastAsia="Arial" w:ascii="Arial"/>
          <w:color w:val="5F5F5F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37373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os</w:t>
      </w:r>
      <w:r>
        <w:rPr>
          <w:rFonts w:cs="Arial" w:hAnsi="Arial" w:eastAsia="Arial" w:ascii="Arial"/>
          <w:color w:val="73737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37373"/>
          <w:spacing w:val="24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8"/>
          <w:szCs w:val="18"/>
        </w:rPr>
        <w:t>se</w:t>
      </w:r>
      <w:r>
        <w:rPr>
          <w:rFonts w:cs="Arial" w:hAnsi="Arial" w:eastAsia="Arial" w:ascii="Arial"/>
          <w:color w:val="5F5F5F"/>
          <w:spacing w:val="0"/>
          <w:w w:val="95"/>
          <w:sz w:val="18"/>
          <w:szCs w:val="18"/>
        </w:rPr>
        <w:t>g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37373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37373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4C4C4C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es</w:t>
      </w:r>
      <w:r>
        <w:rPr>
          <w:rFonts w:cs="Arial" w:hAnsi="Arial" w:eastAsia="Arial" w:ascii="Arial"/>
          <w:color w:val="737373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878787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878787"/>
          <w:spacing w:val="0"/>
          <w:w w:val="85"/>
          <w:sz w:val="19"/>
          <w:szCs w:val="19"/>
        </w:rPr>
        <w:t>m</w:t>
      </w:r>
      <w:r>
        <w:rPr>
          <w:rFonts w:cs="Arial" w:hAnsi="Arial" w:eastAsia="Arial" w:ascii="Arial"/>
          <w:color w:val="878787"/>
          <w:spacing w:val="0"/>
          <w:w w:val="85"/>
          <w:sz w:val="19"/>
          <w:szCs w:val="19"/>
        </w:rPr>
        <w:t>pon</w:t>
      </w:r>
      <w:r>
        <w:rPr>
          <w:rFonts w:cs="Arial" w:hAnsi="Arial" w:eastAsia="Arial" w:ascii="Arial"/>
          <w:color w:val="878787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737373"/>
          <w:spacing w:val="0"/>
          <w:w w:val="85"/>
          <w:sz w:val="19"/>
          <w:szCs w:val="19"/>
        </w:rPr>
        <w:t>t</w:t>
      </w:r>
      <w:r>
        <w:rPr>
          <w:rFonts w:cs="Arial" w:hAnsi="Arial" w:eastAsia="Arial" w:ascii="Arial"/>
          <w:color w:val="737373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878787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878787"/>
          <w:spacing w:val="2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878787"/>
          <w:spacing w:val="0"/>
          <w:w w:val="70"/>
          <w:sz w:val="19"/>
          <w:szCs w:val="19"/>
        </w:rPr>
        <w:t>c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878787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737373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878787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878787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37373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283"/>
      </w:pPr>
      <w:r>
        <w:rPr>
          <w:rFonts w:cs="Arial" w:hAnsi="Arial" w:eastAsia="Arial" w:ascii="Arial"/>
          <w:color w:val="5F5F5F"/>
          <w:w w:val="40"/>
          <w:sz w:val="17"/>
          <w:szCs w:val="17"/>
        </w:rPr>
        <w:t>I</w:t>
      </w:r>
      <w:r>
        <w:rPr>
          <w:rFonts w:cs="Arial" w:hAnsi="Arial" w:eastAsia="Arial" w:ascii="Arial"/>
          <w:color w:val="5F5F5F"/>
          <w:w w:val="101"/>
          <w:sz w:val="17"/>
          <w:szCs w:val="17"/>
        </w:rPr>
        <w:t>.</w:t>
      </w:r>
      <w:r>
        <w:rPr>
          <w:rFonts w:cs="Arial" w:hAnsi="Arial" w:eastAsia="Arial" w:ascii="Arial"/>
          <w:color w:val="5F5F5F"/>
          <w:w w:val="100"/>
          <w:sz w:val="17"/>
          <w:szCs w:val="17"/>
        </w:rPr>
        <w:t>     </w:t>
      </w:r>
      <w:r>
        <w:rPr>
          <w:rFonts w:cs="Arial" w:hAnsi="Arial" w:eastAsia="Arial" w:ascii="Arial"/>
          <w:color w:val="5F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C4C4C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b/>
          <w:color w:val="4C4C4C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b/>
          <w:color w:val="4C4C4C"/>
          <w:spacing w:val="18"/>
          <w:w w:val="83"/>
          <w:sz w:val="18"/>
          <w:szCs w:val="18"/>
        </w:rPr>
        <w:t> </w:t>
      </w:r>
      <w:r>
        <w:rPr>
          <w:rFonts w:cs="Arial" w:hAnsi="Arial" w:eastAsia="Arial" w:ascii="Arial"/>
          <w:b/>
          <w:color w:val="5F5F5F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b/>
          <w:color w:val="4C4C4C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b/>
          <w:color w:val="5F5F5F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b/>
          <w:color w:val="5F5F5F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b/>
          <w:color w:val="4C4C4C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b/>
          <w:color w:val="5F5F5F"/>
          <w:spacing w:val="0"/>
          <w:w w:val="96"/>
          <w:sz w:val="18"/>
          <w:szCs w:val="18"/>
        </w:rPr>
        <w:t>o</w:t>
      </w:r>
      <w:r>
        <w:rPr>
          <w:rFonts w:cs="Arial" w:hAnsi="Arial" w:eastAsia="Arial" w:ascii="Arial"/>
          <w:b/>
          <w:color w:val="5F5F5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C4C4C"/>
          <w:spacing w:val="0"/>
          <w:w w:val="69"/>
          <w:sz w:val="18"/>
          <w:szCs w:val="18"/>
        </w:rPr>
        <w:t>F</w:t>
      </w:r>
      <w:r>
        <w:rPr>
          <w:rFonts w:cs="Arial" w:hAnsi="Arial" w:eastAsia="Arial" w:ascii="Arial"/>
          <w:b/>
          <w:color w:val="4C4C4C"/>
          <w:spacing w:val="0"/>
          <w:w w:val="87"/>
          <w:sz w:val="18"/>
          <w:szCs w:val="18"/>
        </w:rPr>
        <w:t>un</w:t>
      </w:r>
      <w:r>
        <w:rPr>
          <w:rFonts w:cs="Arial" w:hAnsi="Arial" w:eastAsia="Arial" w:ascii="Arial"/>
          <w:b/>
          <w:color w:val="4C4C4C"/>
          <w:spacing w:val="0"/>
          <w:w w:val="96"/>
          <w:sz w:val="18"/>
          <w:szCs w:val="18"/>
        </w:rPr>
        <w:t>d</w:t>
      </w:r>
      <w:r>
        <w:rPr>
          <w:rFonts w:cs="Arial" w:hAnsi="Arial" w:eastAsia="Arial" w:ascii="Arial"/>
          <w:b/>
          <w:color w:val="4C4C4C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b/>
          <w:color w:val="4C4C4C"/>
          <w:spacing w:val="0"/>
          <w:w w:val="95"/>
          <w:sz w:val="18"/>
          <w:szCs w:val="18"/>
        </w:rPr>
        <w:t>me</w:t>
      </w:r>
      <w:r>
        <w:rPr>
          <w:rFonts w:cs="Arial" w:hAnsi="Arial" w:eastAsia="Arial" w:ascii="Arial"/>
          <w:b/>
          <w:color w:val="4C4C4C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b/>
          <w:color w:val="4C4C4C"/>
          <w:spacing w:val="0"/>
          <w:w w:val="89"/>
          <w:sz w:val="18"/>
          <w:szCs w:val="18"/>
        </w:rPr>
        <w:t>ta</w:t>
      </w:r>
      <w:r>
        <w:rPr>
          <w:rFonts w:cs="Arial" w:hAnsi="Arial" w:eastAsia="Arial" w:ascii="Arial"/>
          <w:b/>
          <w:color w:val="4C4C4C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3"/>
        <w:ind w:left="1823"/>
      </w:pPr>
      <w:r>
        <w:rPr>
          <w:rFonts w:cs="Arial" w:hAnsi="Arial" w:eastAsia="Arial" w:ascii="Arial"/>
          <w:color w:val="737373"/>
          <w:spacing w:val="0"/>
          <w:w w:val="36"/>
          <w:sz w:val="19"/>
          <w:szCs w:val="19"/>
        </w:rPr>
        <w:t>I</w:t>
      </w:r>
      <w:r>
        <w:rPr>
          <w:rFonts w:cs="Arial" w:hAnsi="Arial" w:eastAsia="Arial" w:ascii="Arial"/>
          <w:color w:val="737373"/>
          <w:spacing w:val="0"/>
          <w:w w:val="36"/>
          <w:sz w:val="19"/>
          <w:szCs w:val="19"/>
        </w:rPr>
        <w:t>  </w:t>
      </w:r>
      <w:r>
        <w:rPr>
          <w:rFonts w:cs="Arial" w:hAnsi="Arial" w:eastAsia="Arial" w:ascii="Arial"/>
          <w:color w:val="737373"/>
          <w:spacing w:val="11"/>
          <w:w w:val="36"/>
          <w:sz w:val="19"/>
          <w:szCs w:val="19"/>
        </w:rPr>
        <w:t> </w:t>
      </w:r>
      <w:r>
        <w:rPr>
          <w:rFonts w:cs="Arial" w:hAnsi="Arial" w:eastAsia="Arial" w:ascii="Arial"/>
          <w:color w:val="878787"/>
          <w:spacing w:val="0"/>
          <w:w w:val="136"/>
          <w:sz w:val="19"/>
          <w:szCs w:val="19"/>
        </w:rPr>
        <w:t>-</w:t>
      </w:r>
      <w:r>
        <w:rPr>
          <w:rFonts w:cs="Arial" w:hAnsi="Arial" w:eastAsia="Arial" w:ascii="Arial"/>
          <w:color w:val="878787"/>
          <w:spacing w:val="-14"/>
          <w:w w:val="136"/>
          <w:sz w:val="19"/>
          <w:szCs w:val="19"/>
        </w:rPr>
        <w:t> </w:t>
      </w:r>
      <w:r>
        <w:rPr>
          <w:rFonts w:cs="Arial" w:hAnsi="Arial" w:eastAsia="Arial" w:ascii="Arial"/>
          <w:color w:val="878787"/>
          <w:spacing w:val="0"/>
          <w:w w:val="72"/>
          <w:sz w:val="19"/>
          <w:szCs w:val="19"/>
        </w:rPr>
        <w:t>L</w:t>
      </w:r>
      <w:r>
        <w:rPr>
          <w:rFonts w:cs="Arial" w:hAnsi="Arial" w:eastAsia="Arial" w:ascii="Arial"/>
          <w:color w:val="737373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878787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878787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2"/>
        <w:ind w:left="2351"/>
      </w:pPr>
      <w:r>
        <w:rPr>
          <w:rFonts w:cs="Times New Roman" w:hAnsi="Times New Roman" w:eastAsia="Times New Roman" w:ascii="Times New Roman"/>
          <w:b/>
          <w:color w:val="73737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737373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color w:val="737373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b/>
          <w:color w:val="737373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37373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878787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737373"/>
          <w:spacing w:val="0"/>
          <w:w w:val="85"/>
          <w:sz w:val="19"/>
          <w:szCs w:val="19"/>
        </w:rPr>
        <w:t>ng</w:t>
      </w:r>
      <w:r>
        <w:rPr>
          <w:rFonts w:cs="Arial" w:hAnsi="Arial" w:eastAsia="Arial" w:ascii="Arial"/>
          <w:color w:val="737373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737373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2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737373"/>
          <w:spacing w:val="0"/>
          <w:w w:val="91"/>
          <w:sz w:val="19"/>
          <w:szCs w:val="19"/>
        </w:rPr>
        <w:t>rt</w:t>
      </w:r>
      <w:r>
        <w:rPr>
          <w:rFonts w:cs="Arial" w:hAnsi="Arial" w:eastAsia="Arial" w:ascii="Arial"/>
          <w:color w:val="737373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es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878787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2"/>
        <w:ind w:left="2351"/>
      </w:pPr>
      <w:r>
        <w:rPr>
          <w:rFonts w:cs="Arial" w:hAnsi="Arial" w:eastAsia="Arial" w:ascii="Arial"/>
          <w:color w:val="5F5F5F"/>
          <w:spacing w:val="0"/>
          <w:w w:val="84"/>
          <w:sz w:val="19"/>
          <w:szCs w:val="19"/>
        </w:rPr>
        <w:t>b</w:t>
      </w:r>
      <w:r>
        <w:rPr>
          <w:rFonts w:cs="Arial" w:hAnsi="Arial" w:eastAsia="Arial" w:ascii="Arial"/>
          <w:color w:val="737373"/>
          <w:spacing w:val="0"/>
          <w:w w:val="84"/>
          <w:sz w:val="19"/>
          <w:szCs w:val="19"/>
        </w:rPr>
        <w:t>.</w:t>
      </w:r>
      <w:r>
        <w:rPr>
          <w:rFonts w:cs="Arial" w:hAnsi="Arial" w:eastAsia="Arial" w:ascii="Arial"/>
          <w:color w:val="737373"/>
          <w:spacing w:val="0"/>
          <w:w w:val="84"/>
          <w:sz w:val="19"/>
          <w:szCs w:val="19"/>
        </w:rPr>
        <w:t>     </w:t>
      </w:r>
      <w:r>
        <w:rPr>
          <w:rFonts w:cs="Arial" w:hAnsi="Arial" w:eastAsia="Arial" w:ascii="Arial"/>
          <w:color w:val="737373"/>
          <w:spacing w:val="33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878787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737373"/>
          <w:spacing w:val="0"/>
          <w:w w:val="84"/>
          <w:sz w:val="19"/>
          <w:szCs w:val="19"/>
        </w:rPr>
        <w:t>ng</w:t>
      </w:r>
      <w:r>
        <w:rPr>
          <w:rFonts w:cs="Arial" w:hAnsi="Arial" w:eastAsia="Arial" w:ascii="Arial"/>
          <w:color w:val="878787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color w:val="737373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3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60"/>
          <w:sz w:val="19"/>
          <w:szCs w:val="19"/>
        </w:rPr>
        <w:t>r</w:t>
      </w:r>
      <w:r>
        <w:rPr>
          <w:rFonts w:cs="Arial" w:hAnsi="Arial" w:eastAsia="Arial" w:ascii="Arial"/>
          <w:color w:val="737373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A7A7A7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A7A7A7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ar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12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878787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ula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737373"/>
          <w:spacing w:val="37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66"/>
          <w:sz w:val="19"/>
          <w:szCs w:val="19"/>
        </w:rPr>
        <w:t>m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4C4C4C"/>
          <w:spacing w:val="0"/>
          <w:w w:val="36"/>
          <w:sz w:val="19"/>
          <w:szCs w:val="19"/>
        </w:rPr>
        <w:t>1</w:t>
      </w:r>
      <w:r>
        <w:rPr>
          <w:rFonts w:cs="Arial" w:hAnsi="Arial" w:eastAsia="Arial" w:ascii="Arial"/>
          <w:color w:val="737373"/>
          <w:spacing w:val="0"/>
          <w:w w:val="99"/>
          <w:sz w:val="19"/>
          <w:szCs w:val="19"/>
        </w:rPr>
        <w:t>g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5F5F5F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878787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"/>
        <w:ind w:left="2351"/>
      </w:pP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878787"/>
          <w:spacing w:val="0"/>
          <w:w w:val="83"/>
          <w:sz w:val="19"/>
          <w:szCs w:val="19"/>
        </w:rPr>
        <w:t>.</w:t>
      </w:r>
      <w:r>
        <w:rPr>
          <w:rFonts w:cs="Arial" w:hAnsi="Arial" w:eastAsia="Arial" w:ascii="Arial"/>
          <w:color w:val="878787"/>
          <w:spacing w:val="0"/>
          <w:w w:val="83"/>
          <w:sz w:val="19"/>
          <w:szCs w:val="19"/>
        </w:rPr>
        <w:t>      </w:t>
      </w:r>
      <w:r>
        <w:rPr>
          <w:rFonts w:cs="Arial" w:hAnsi="Arial" w:eastAsia="Arial" w:ascii="Arial"/>
          <w:color w:val="878787"/>
          <w:spacing w:val="2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878787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878787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g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26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tr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g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ir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36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od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2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878787"/>
          <w:spacing w:val="0"/>
          <w:w w:val="60"/>
          <w:sz w:val="19"/>
          <w:szCs w:val="19"/>
        </w:rPr>
        <w:t>{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0"/>
          <w:w w:val="99"/>
          <w:sz w:val="19"/>
          <w:szCs w:val="19"/>
        </w:rPr>
        <w:t>rt</w:t>
      </w:r>
      <w:r>
        <w:rPr>
          <w:rFonts w:cs="Arial" w:hAnsi="Arial" w:eastAsia="Arial" w:ascii="Arial"/>
          <w:color w:val="737373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5"/>
          <w:sz w:val="19"/>
          <w:szCs w:val="19"/>
        </w:rPr>
        <w:t>2</w:t>
      </w:r>
      <w:r>
        <w:rPr>
          <w:rFonts w:cs="Arial" w:hAnsi="Arial" w:eastAsia="Arial" w:ascii="Arial"/>
          <w:color w:val="737373"/>
          <w:spacing w:val="0"/>
          <w:w w:val="75"/>
          <w:sz w:val="19"/>
          <w:szCs w:val="19"/>
        </w:rPr>
        <w:t>6</w:t>
      </w:r>
      <w:r>
        <w:rPr>
          <w:rFonts w:cs="Arial" w:hAnsi="Arial" w:eastAsia="Arial" w:ascii="Arial"/>
          <w:color w:val="737373"/>
          <w:spacing w:val="31"/>
          <w:w w:val="7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37373"/>
          <w:spacing w:val="0"/>
          <w:w w:val="75"/>
          <w:sz w:val="20"/>
          <w:szCs w:val="20"/>
        </w:rPr>
        <w:t>§</w:t>
      </w:r>
      <w:r>
        <w:rPr>
          <w:rFonts w:cs="Times New Roman" w:hAnsi="Times New Roman" w:eastAsia="Times New Roman" w:ascii="Times New Roman"/>
          <w:color w:val="737373"/>
          <w:spacing w:val="21"/>
          <w:w w:val="75"/>
          <w:sz w:val="20"/>
          <w:szCs w:val="20"/>
        </w:rPr>
        <w:t> </w:t>
      </w:r>
      <w:r>
        <w:rPr>
          <w:rFonts w:cs="Arial" w:hAnsi="Arial" w:eastAsia="Arial" w:ascii="Arial"/>
          <w:color w:val="878787"/>
          <w:spacing w:val="0"/>
          <w:w w:val="75"/>
          <w:sz w:val="19"/>
          <w:szCs w:val="19"/>
        </w:rPr>
        <w:t>5</w:t>
      </w:r>
      <w:r>
        <w:rPr>
          <w:rFonts w:cs="Arial" w:hAnsi="Arial" w:eastAsia="Arial" w:ascii="Arial"/>
          <w:color w:val="878787"/>
          <w:spacing w:val="24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5"/>
          <w:sz w:val="19"/>
          <w:szCs w:val="19"/>
        </w:rPr>
        <w:t>°</w:t>
      </w:r>
      <w:r>
        <w:rPr>
          <w:rFonts w:cs="Arial" w:hAnsi="Arial" w:eastAsia="Arial" w:ascii="Arial"/>
          <w:color w:val="737373"/>
          <w:spacing w:val="9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75"/>
          <w:sz w:val="19"/>
          <w:szCs w:val="19"/>
        </w:rPr>
        <w:t>d</w:t>
      </w:r>
      <w:r>
        <w:rPr>
          <w:rFonts w:cs="Arial" w:hAnsi="Arial" w:eastAsia="Arial" w:ascii="Arial"/>
          <w:color w:val="737373"/>
          <w:spacing w:val="0"/>
          <w:w w:val="75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31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2"/>
          <w:sz w:val="19"/>
          <w:szCs w:val="19"/>
        </w:rPr>
        <w:t>L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737373"/>
          <w:spacing w:val="0"/>
          <w:w w:val="127"/>
          <w:sz w:val="19"/>
          <w:szCs w:val="19"/>
        </w:rPr>
        <w:t>n</w:t>
      </w:r>
      <w:r>
        <w:rPr>
          <w:rFonts w:cs="Arial" w:hAnsi="Arial" w:eastAsia="Arial" w:ascii="Arial"/>
          <w:color w:val="737373"/>
          <w:spacing w:val="0"/>
          <w:w w:val="151"/>
          <w:sz w:val="19"/>
          <w:szCs w:val="19"/>
        </w:rPr>
        <w:t>°</w:t>
      </w:r>
      <w:r>
        <w:rPr>
          <w:rFonts w:cs="Arial" w:hAnsi="Arial" w:eastAsia="Arial" w:ascii="Arial"/>
          <w:color w:val="737373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2"/>
          <w:sz w:val="19"/>
          <w:szCs w:val="19"/>
        </w:rPr>
        <w:t>9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3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9</w:t>
      </w:r>
      <w:r>
        <w:rPr>
          <w:rFonts w:cs="Arial" w:hAnsi="Arial" w:eastAsia="Arial" w:ascii="Arial"/>
          <w:color w:val="5F5F5F"/>
          <w:spacing w:val="0"/>
          <w:w w:val="90"/>
          <w:sz w:val="19"/>
          <w:szCs w:val="19"/>
        </w:rPr>
        <w:t>4</w:t>
      </w:r>
      <w:r>
        <w:rPr>
          <w:rFonts w:cs="Arial" w:hAnsi="Arial" w:eastAsia="Arial" w:ascii="Arial"/>
          <w:color w:val="737373"/>
          <w:spacing w:val="0"/>
          <w:w w:val="84"/>
          <w:sz w:val="19"/>
          <w:szCs w:val="19"/>
        </w:rPr>
        <w:t>/9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878787"/>
          <w:spacing w:val="0"/>
          <w:w w:val="91"/>
          <w:sz w:val="19"/>
          <w:szCs w:val="19"/>
        </w:rPr>
        <w:t>)</w:t>
      </w:r>
      <w:r>
        <w:rPr>
          <w:rFonts w:cs="Arial" w:hAnsi="Arial" w:eastAsia="Arial" w:ascii="Arial"/>
          <w:color w:val="A7A7A7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0" w:lineRule="exact" w:line="220"/>
        <w:ind w:left="2351"/>
      </w:pPr>
      <w:r>
        <w:rPr>
          <w:rFonts w:cs="Arial" w:hAnsi="Arial" w:eastAsia="Arial" w:ascii="Arial"/>
          <w:b/>
          <w:color w:val="5F5F5F"/>
          <w:spacing w:val="0"/>
          <w:w w:val="81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737373"/>
          <w:spacing w:val="0"/>
          <w:w w:val="81"/>
          <w:position w:val="-1"/>
          <w:sz w:val="18"/>
          <w:szCs w:val="18"/>
        </w:rPr>
        <w:t>.</w:t>
      </w:r>
      <w:r>
        <w:rPr>
          <w:rFonts w:cs="Arial" w:hAnsi="Arial" w:eastAsia="Arial" w:ascii="Arial"/>
          <w:b/>
          <w:color w:val="737373"/>
          <w:spacing w:val="0"/>
          <w:w w:val="81"/>
          <w:position w:val="-1"/>
          <w:sz w:val="18"/>
          <w:szCs w:val="18"/>
        </w:rPr>
        <w:t>      </w:t>
      </w:r>
      <w:r>
        <w:rPr>
          <w:rFonts w:cs="Arial" w:hAnsi="Arial" w:eastAsia="Arial" w:ascii="Arial"/>
          <w:b/>
          <w:color w:val="737373"/>
          <w:spacing w:val="10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1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878787"/>
          <w:spacing w:val="0"/>
          <w:w w:val="81"/>
          <w:position w:val="-1"/>
          <w:sz w:val="19"/>
          <w:szCs w:val="19"/>
        </w:rPr>
        <w:t>rt</w:t>
      </w:r>
      <w:r>
        <w:rPr>
          <w:rFonts w:cs="Arial" w:hAnsi="Arial" w:eastAsia="Arial" w:ascii="Arial"/>
          <w:color w:val="737373"/>
          <w:spacing w:val="0"/>
          <w:w w:val="81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81"/>
          <w:position w:val="-1"/>
          <w:sz w:val="19"/>
          <w:szCs w:val="19"/>
        </w:rPr>
        <w:t>  </w:t>
      </w:r>
      <w:r>
        <w:rPr>
          <w:rFonts w:cs="Arial" w:hAnsi="Arial" w:eastAsia="Arial" w:ascii="Arial"/>
          <w:color w:val="737373"/>
          <w:spacing w:val="1"/>
          <w:w w:val="81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878787"/>
          <w:spacing w:val="0"/>
          <w:w w:val="81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737373"/>
          <w:spacing w:val="0"/>
          <w:w w:val="81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81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10"/>
          <w:w w:val="81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37373"/>
          <w:spacing w:val="0"/>
          <w:w w:val="100"/>
          <w:position w:val="-1"/>
          <w:sz w:val="20"/>
          <w:szCs w:val="20"/>
        </w:rPr>
        <w:t>n.'</w:t>
      </w:r>
      <w:r>
        <w:rPr>
          <w:rFonts w:cs="Times New Roman" w:hAnsi="Times New Roman" w:eastAsia="Times New Roman" w:ascii="Times New Roman"/>
          <w:color w:val="737373"/>
          <w:spacing w:val="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737373"/>
          <w:spacing w:val="0"/>
          <w:w w:val="72"/>
          <w:position w:val="-1"/>
          <w:sz w:val="19"/>
          <w:szCs w:val="19"/>
        </w:rPr>
        <w:t>2</w:t>
      </w:r>
      <w:r>
        <w:rPr>
          <w:rFonts w:cs="Arial" w:hAnsi="Arial" w:eastAsia="Arial" w:ascii="Arial"/>
          <w:color w:val="737373"/>
          <w:spacing w:val="20"/>
          <w:w w:val="72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81"/>
          <w:position w:val="-1"/>
          <w:sz w:val="19"/>
          <w:szCs w:val="19"/>
        </w:rPr>
        <w:t>28</w:t>
      </w:r>
      <w:r>
        <w:rPr>
          <w:rFonts w:cs="Arial" w:hAnsi="Arial" w:eastAsia="Arial" w:ascii="Arial"/>
          <w:color w:val="878787"/>
          <w:spacing w:val="0"/>
          <w:w w:val="81"/>
          <w:position w:val="-1"/>
          <w:sz w:val="19"/>
          <w:szCs w:val="19"/>
        </w:rPr>
        <w:t>7</w:t>
      </w:r>
      <w:r>
        <w:rPr>
          <w:rFonts w:cs="Arial" w:hAnsi="Arial" w:eastAsia="Arial" w:ascii="Arial"/>
          <w:color w:val="878787"/>
          <w:spacing w:val="0"/>
          <w:w w:val="109"/>
          <w:position w:val="-1"/>
          <w:sz w:val="19"/>
          <w:szCs w:val="19"/>
        </w:rPr>
        <w:t>/</w:t>
      </w:r>
      <w:r>
        <w:rPr>
          <w:rFonts w:cs="Arial" w:hAnsi="Arial" w:eastAsia="Arial" w:ascii="Arial"/>
          <w:color w:val="737373"/>
          <w:spacing w:val="0"/>
          <w:w w:val="63"/>
          <w:position w:val="-1"/>
          <w:sz w:val="19"/>
          <w:szCs w:val="19"/>
        </w:rPr>
        <w:t>1</w:t>
      </w:r>
      <w:r>
        <w:rPr>
          <w:rFonts w:cs="Arial" w:hAnsi="Arial" w:eastAsia="Arial" w:ascii="Arial"/>
          <w:color w:val="737373"/>
          <w:spacing w:val="0"/>
          <w:w w:val="99"/>
          <w:position w:val="-1"/>
          <w:sz w:val="19"/>
          <w:szCs w:val="19"/>
        </w:rPr>
        <w:t>0</w:t>
      </w:r>
      <w:r>
        <w:rPr>
          <w:rFonts w:cs="Arial" w:hAnsi="Arial" w:eastAsia="Arial" w:ascii="Arial"/>
          <w:color w:val="737373"/>
          <w:spacing w:val="0"/>
          <w:w w:val="72"/>
          <w:position w:val="-1"/>
          <w:sz w:val="19"/>
          <w:szCs w:val="1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40"/>
        <w:ind w:left="2351"/>
      </w:pPr>
      <w:r>
        <w:rPr>
          <w:rFonts w:cs="Times New Roman" w:hAnsi="Times New Roman" w:eastAsia="Times New Roman" w:ascii="Times New Roman"/>
          <w:b/>
          <w:color w:val="737373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100"/>
          <w:sz w:val="19"/>
          <w:szCs w:val="19"/>
        </w:rPr>
        <w:t>     </w:t>
      </w:r>
      <w:r>
        <w:rPr>
          <w:rFonts w:cs="Times New Roman" w:hAnsi="Times New Roman" w:eastAsia="Times New Roman" w:ascii="Times New Roman"/>
          <w:b/>
          <w:color w:val="878787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99"/>
          <w:sz w:val="19"/>
          <w:szCs w:val="19"/>
        </w:rPr>
        <w:t>d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878787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a9</w:t>
      </w:r>
      <w:r>
        <w:rPr>
          <w:rFonts w:cs="Arial" w:hAnsi="Arial" w:eastAsia="Arial" w:ascii="Arial"/>
          <w:color w:val="737373"/>
          <w:spacing w:val="0"/>
          <w:w w:val="102"/>
          <w:sz w:val="19"/>
          <w:szCs w:val="19"/>
        </w:rPr>
        <w:t>ii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73737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737373"/>
          <w:spacing w:val="0"/>
          <w:w w:val="75"/>
          <w:sz w:val="19"/>
          <w:szCs w:val="19"/>
        </w:rPr>
        <w:t>Frac</w:t>
      </w:r>
      <w:r>
        <w:rPr>
          <w:rFonts w:cs="Arial" w:hAnsi="Arial" w:eastAsia="Arial" w:ascii="Arial"/>
          <w:color w:val="737373"/>
          <w:spacing w:val="0"/>
          <w:w w:val="75"/>
          <w:sz w:val="19"/>
          <w:szCs w:val="19"/>
        </w:rPr>
        <w:t>e</w:t>
      </w:r>
      <w:r>
        <w:rPr>
          <w:rFonts w:cs="Arial" w:hAnsi="Arial" w:eastAsia="Arial" w:ascii="Arial"/>
          <w:color w:val="A7A7A7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A7A7A7"/>
          <w:spacing w:val="0"/>
          <w:w w:val="75"/>
          <w:sz w:val="19"/>
          <w:szCs w:val="19"/>
        </w:rPr>
        <w:t>  </w:t>
      </w:r>
      <w:r>
        <w:rPr>
          <w:rFonts w:cs="Arial" w:hAnsi="Arial" w:eastAsia="Arial" w:ascii="Arial"/>
          <w:color w:val="A7A7A7"/>
          <w:spacing w:val="39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5"/>
          <w:sz w:val="19"/>
          <w:szCs w:val="19"/>
        </w:rPr>
        <w:t>n</w:t>
      </w:r>
      <w:r>
        <w:rPr>
          <w:rFonts w:cs="Arial" w:hAnsi="Arial" w:eastAsia="Arial" w:ascii="Arial"/>
          <w:color w:val="737373"/>
          <w:spacing w:val="0"/>
          <w:w w:val="75"/>
          <w:sz w:val="19"/>
          <w:szCs w:val="19"/>
        </w:rPr>
        <w:t>os</w:t>
      </w:r>
      <w:r>
        <w:rPr>
          <w:rFonts w:cs="Arial" w:hAnsi="Arial" w:eastAsia="Arial" w:ascii="Arial"/>
          <w:color w:val="737373"/>
          <w:spacing w:val="0"/>
          <w:w w:val="75"/>
          <w:sz w:val="19"/>
          <w:szCs w:val="19"/>
        </w:rPr>
        <w:t>  </w:t>
      </w:r>
      <w:r>
        <w:rPr>
          <w:rFonts w:cs="Arial" w:hAnsi="Arial" w:eastAsia="Arial" w:ascii="Arial"/>
          <w:color w:val="737373"/>
          <w:spacing w:val="5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5"/>
          <w:sz w:val="19"/>
          <w:szCs w:val="19"/>
        </w:rPr>
        <w:t>t</w:t>
      </w:r>
      <w:r>
        <w:rPr>
          <w:rFonts w:cs="Arial" w:hAnsi="Arial" w:eastAsia="Arial" w:ascii="Arial"/>
          <w:color w:val="737373"/>
          <w:spacing w:val="0"/>
          <w:w w:val="75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737373"/>
          <w:spacing w:val="0"/>
          <w:w w:val="75"/>
          <w:sz w:val="19"/>
          <w:szCs w:val="19"/>
        </w:rPr>
        <w:t>m</w:t>
      </w:r>
      <w:r>
        <w:rPr>
          <w:rFonts w:cs="Arial" w:hAnsi="Arial" w:eastAsia="Arial" w:ascii="Arial"/>
          <w:color w:val="737373"/>
          <w:spacing w:val="0"/>
          <w:w w:val="75"/>
          <w:sz w:val="19"/>
          <w:szCs w:val="19"/>
        </w:rPr>
        <w:t>os</w:t>
      </w:r>
      <w:r>
        <w:rPr>
          <w:rFonts w:cs="Arial" w:hAnsi="Arial" w:eastAsia="Arial" w:ascii="Arial"/>
          <w:color w:val="737373"/>
          <w:spacing w:val="0"/>
          <w:w w:val="75"/>
          <w:sz w:val="19"/>
          <w:szCs w:val="19"/>
        </w:rPr>
        <w:t>  </w:t>
      </w:r>
      <w:r>
        <w:rPr>
          <w:rFonts w:cs="Arial" w:hAnsi="Arial" w:eastAsia="Arial" w:ascii="Arial"/>
          <w:color w:val="737373"/>
          <w:spacing w:val="37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5"/>
          <w:sz w:val="19"/>
          <w:szCs w:val="19"/>
        </w:rPr>
        <w:t>d</w:t>
      </w:r>
      <w:r>
        <w:rPr>
          <w:rFonts w:cs="Arial" w:hAnsi="Arial" w:eastAsia="Arial" w:ascii="Arial"/>
          <w:color w:val="737373"/>
          <w:spacing w:val="0"/>
          <w:w w:val="75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0"/>
          <w:w w:val="75"/>
          <w:sz w:val="19"/>
          <w:szCs w:val="19"/>
        </w:rPr>
        <w:t>  </w:t>
      </w:r>
      <w:r>
        <w:rPr>
          <w:rFonts w:cs="Arial" w:hAnsi="Arial" w:eastAsia="Arial" w:ascii="Arial"/>
          <w:color w:val="737373"/>
          <w:spacing w:val="0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878787"/>
          <w:spacing w:val="0"/>
          <w:w w:val="75"/>
          <w:sz w:val="19"/>
          <w:szCs w:val="19"/>
        </w:rPr>
        <w:t>L</w:t>
      </w:r>
      <w:r>
        <w:rPr>
          <w:rFonts w:cs="Arial" w:hAnsi="Arial" w:eastAsia="Arial" w:ascii="Arial"/>
          <w:color w:val="737373"/>
          <w:spacing w:val="0"/>
          <w:w w:val="75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75"/>
          <w:sz w:val="19"/>
          <w:szCs w:val="19"/>
        </w:rPr>
        <w:t>i</w:t>
      </w:r>
      <w:r>
        <w:rPr>
          <w:rFonts w:cs="Arial" w:hAnsi="Arial" w:eastAsia="Arial" w:ascii="Arial"/>
          <w:color w:val="737373"/>
          <w:spacing w:val="0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27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5"/>
          <w:sz w:val="19"/>
          <w:szCs w:val="19"/>
        </w:rPr>
        <w:t>n</w:t>
      </w:r>
      <w:r>
        <w:rPr>
          <w:rFonts w:cs="Arial" w:hAnsi="Arial" w:eastAsia="Arial" w:ascii="Arial"/>
          <w:color w:val="737373"/>
          <w:spacing w:val="15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60"/>
          <w:sz w:val="24"/>
          <w:szCs w:val="24"/>
        </w:rPr>
        <w:t>°</w:t>
      </w:r>
      <w:r>
        <w:rPr>
          <w:rFonts w:cs="Arial" w:hAnsi="Arial" w:eastAsia="Arial" w:ascii="Arial"/>
          <w:color w:val="737373"/>
          <w:spacing w:val="0"/>
          <w:w w:val="60"/>
          <w:sz w:val="24"/>
          <w:szCs w:val="24"/>
        </w:rPr>
        <w:t> </w:t>
      </w:r>
      <w:r>
        <w:rPr>
          <w:rFonts w:cs="Arial" w:hAnsi="Arial" w:eastAsia="Arial" w:ascii="Arial"/>
          <w:color w:val="737373"/>
          <w:spacing w:val="35"/>
          <w:w w:val="60"/>
          <w:sz w:val="24"/>
          <w:szCs w:val="24"/>
        </w:rPr>
        <w:t> </w:t>
      </w:r>
      <w:r>
        <w:rPr>
          <w:rFonts w:cs="Arial" w:hAnsi="Arial" w:eastAsia="Arial" w:ascii="Arial"/>
          <w:color w:val="5F5F5F"/>
          <w:spacing w:val="0"/>
          <w:w w:val="36"/>
          <w:sz w:val="19"/>
          <w:szCs w:val="19"/>
        </w:rPr>
        <w:t>1</w:t>
      </w:r>
      <w:r>
        <w:rPr>
          <w:rFonts w:cs="Arial" w:hAnsi="Arial" w:eastAsia="Arial" w:ascii="Arial"/>
          <w:color w:val="737373"/>
          <w:spacing w:val="0"/>
          <w:w w:val="99"/>
          <w:sz w:val="19"/>
          <w:szCs w:val="19"/>
        </w:rPr>
        <w:t>0</w:t>
      </w:r>
      <w:r>
        <w:rPr>
          <w:rFonts w:cs="Arial" w:hAnsi="Arial" w:eastAsia="Arial" w:ascii="Arial"/>
          <w:color w:val="737373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737373"/>
          <w:spacing w:val="0"/>
          <w:w w:val="76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color w:val="737373"/>
          <w:spacing w:val="0"/>
          <w:w w:val="95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i/>
          <w:color w:val="737373"/>
          <w:spacing w:val="0"/>
          <w:w w:val="86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color w:val="737373"/>
          <w:spacing w:val="0"/>
          <w:w w:val="5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737373"/>
          <w:spacing w:val="0"/>
          <w:w w:val="7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737373"/>
          <w:spacing w:val="0"/>
          <w:w w:val="95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color w:val="73737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37373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37373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72"/>
          <w:sz w:val="19"/>
          <w:szCs w:val="19"/>
        </w:rPr>
        <w:t>  </w:t>
      </w:r>
      <w:r>
        <w:rPr>
          <w:rFonts w:cs="Arial" w:hAnsi="Arial" w:eastAsia="Arial" w:ascii="Arial"/>
          <w:color w:val="737373"/>
          <w:spacing w:val="2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69"/>
          <w:sz w:val="19"/>
          <w:szCs w:val="19"/>
        </w:rPr>
        <w:t>R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97"/>
          <w:sz w:val="19"/>
          <w:szCs w:val="19"/>
        </w:rPr>
        <w:t>sou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73737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737373"/>
          <w:spacing w:val="0"/>
          <w:w w:val="72"/>
          <w:sz w:val="19"/>
          <w:szCs w:val="19"/>
        </w:rPr>
        <w:t>n</w:t>
      </w:r>
      <w:r>
        <w:rPr>
          <w:rFonts w:cs="Arial" w:hAnsi="Arial" w:eastAsia="Arial" w:ascii="Arial"/>
          <w:color w:val="737373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2"/>
          <w:sz w:val="19"/>
          <w:szCs w:val="19"/>
        </w:rPr>
        <w:t>•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1" w:lineRule="auto" w:line="263"/>
        <w:ind w:left="1852" w:right="6327" w:firstLine="806"/>
      </w:pPr>
      <w:r>
        <w:rPr>
          <w:rFonts w:cs="Arial" w:hAnsi="Arial" w:eastAsia="Arial" w:ascii="Arial"/>
          <w:color w:val="878787"/>
          <w:w w:val="81"/>
          <w:sz w:val="19"/>
          <w:szCs w:val="19"/>
        </w:rPr>
        <w:t>0</w:t>
      </w:r>
      <w:r>
        <w:rPr>
          <w:rFonts w:cs="Arial" w:hAnsi="Arial" w:eastAsia="Arial" w:ascii="Arial"/>
          <w:color w:val="737373"/>
          <w:w w:val="81"/>
          <w:sz w:val="19"/>
          <w:szCs w:val="19"/>
        </w:rPr>
        <w:t>9</w:t>
      </w:r>
      <w:r>
        <w:rPr>
          <w:rFonts w:cs="Arial" w:hAnsi="Arial" w:eastAsia="Arial" w:ascii="Arial"/>
          <w:color w:val="737373"/>
          <w:w w:val="109"/>
          <w:sz w:val="19"/>
          <w:szCs w:val="19"/>
        </w:rPr>
        <w:t>/</w:t>
      </w:r>
      <w:r>
        <w:rPr>
          <w:rFonts w:cs="Arial" w:hAnsi="Arial" w:eastAsia="Arial" w:ascii="Arial"/>
          <w:color w:val="878787"/>
          <w:w w:val="81"/>
          <w:sz w:val="19"/>
          <w:szCs w:val="19"/>
        </w:rPr>
        <w:t>0</w:t>
      </w:r>
      <w:r>
        <w:rPr>
          <w:rFonts w:cs="Arial" w:hAnsi="Arial" w:eastAsia="Arial" w:ascii="Arial"/>
          <w:color w:val="737373"/>
          <w:w w:val="81"/>
          <w:sz w:val="19"/>
          <w:szCs w:val="19"/>
        </w:rPr>
        <w:t>5</w:t>
      </w:r>
      <w:r>
        <w:rPr>
          <w:rFonts w:cs="Arial" w:hAnsi="Arial" w:eastAsia="Arial" w:ascii="Arial"/>
          <w:color w:val="878787"/>
          <w:w w:val="91"/>
          <w:sz w:val="19"/>
          <w:szCs w:val="19"/>
        </w:rPr>
        <w:t>-</w:t>
      </w:r>
      <w:r>
        <w:rPr>
          <w:rFonts w:cs="Arial" w:hAnsi="Arial" w:eastAsia="Arial" w:ascii="Arial"/>
          <w:color w:val="878787"/>
          <w:w w:val="78"/>
          <w:sz w:val="19"/>
          <w:szCs w:val="19"/>
        </w:rPr>
        <w:t>G</w:t>
      </w:r>
      <w:r>
        <w:rPr>
          <w:rFonts w:cs="Arial" w:hAnsi="Arial" w:eastAsia="Arial" w:ascii="Arial"/>
          <w:color w:val="737373"/>
          <w:w w:val="83"/>
          <w:sz w:val="19"/>
          <w:szCs w:val="19"/>
        </w:rPr>
        <w:t>EE</w:t>
      </w:r>
      <w:r>
        <w:rPr>
          <w:rFonts w:cs="Arial" w:hAnsi="Arial" w:eastAsia="Arial" w:ascii="Arial"/>
          <w:color w:val="878787"/>
          <w:w w:val="109"/>
          <w:sz w:val="19"/>
          <w:szCs w:val="19"/>
        </w:rPr>
        <w:t>I</w:t>
      </w:r>
      <w:r>
        <w:rPr>
          <w:rFonts w:cs="Arial" w:hAnsi="Arial" w:eastAsia="Arial" w:ascii="Arial"/>
          <w:color w:val="737373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737373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878787"/>
          <w:w w:val="91"/>
          <w:sz w:val="19"/>
          <w:szCs w:val="19"/>
        </w:rPr>
        <w:t>)</w:t>
      </w:r>
      <w:r>
        <w:rPr>
          <w:rFonts w:cs="Arial" w:hAnsi="Arial" w:eastAsia="Arial" w:ascii="Arial"/>
          <w:color w:val="878787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4C4C4C"/>
          <w:w w:val="54"/>
          <w:sz w:val="19"/>
          <w:szCs w:val="19"/>
        </w:rPr>
        <w:t>I</w:t>
      </w:r>
      <w:r>
        <w:rPr>
          <w:rFonts w:cs="Arial" w:hAnsi="Arial" w:eastAsia="Arial" w:ascii="Arial"/>
          <w:color w:val="5F5F5F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5F5F5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78787"/>
          <w:spacing w:val="0"/>
          <w:w w:val="151"/>
          <w:sz w:val="19"/>
          <w:szCs w:val="19"/>
        </w:rPr>
        <w:t>-</w:t>
      </w:r>
      <w:r>
        <w:rPr>
          <w:rFonts w:cs="Arial" w:hAnsi="Arial" w:eastAsia="Arial" w:ascii="Arial"/>
          <w:color w:val="878787"/>
          <w:spacing w:val="-32"/>
          <w:w w:val="151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73737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878787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737373"/>
          <w:spacing w:val="0"/>
          <w:w w:val="125"/>
          <w:sz w:val="19"/>
          <w:szCs w:val="19"/>
        </w:rPr>
        <w:t>il</w:t>
      </w:r>
      <w:r>
        <w:rPr>
          <w:rFonts w:cs="Arial" w:hAnsi="Arial" w:eastAsia="Arial" w:ascii="Arial"/>
          <w:color w:val="737373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737373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878787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852"/>
      </w:pPr>
      <w:r>
        <w:rPr>
          <w:rFonts w:cs="Arial" w:hAnsi="Arial" w:eastAsia="Arial" w:ascii="Arial"/>
          <w:color w:val="4C4C4C"/>
          <w:spacing w:val="0"/>
          <w:w w:val="100"/>
          <w:sz w:val="19"/>
          <w:szCs w:val="19"/>
        </w:rPr>
        <w:t>Ill</w:t>
      </w:r>
      <w:r>
        <w:rPr>
          <w:rFonts w:cs="Arial" w:hAnsi="Arial" w:eastAsia="Arial" w:ascii="Arial"/>
          <w:color w:val="4C4C4C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78787"/>
          <w:spacing w:val="0"/>
          <w:w w:val="136"/>
          <w:sz w:val="19"/>
          <w:szCs w:val="19"/>
        </w:rPr>
        <w:t>-</w:t>
      </w:r>
      <w:r>
        <w:rPr>
          <w:rFonts w:cs="Arial" w:hAnsi="Arial" w:eastAsia="Arial" w:ascii="Arial"/>
          <w:color w:val="878787"/>
          <w:spacing w:val="-14"/>
          <w:w w:val="136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84"/>
          <w:sz w:val="19"/>
          <w:szCs w:val="19"/>
        </w:rPr>
        <w:t>Oen</w:t>
      </w:r>
      <w:r>
        <w:rPr>
          <w:rFonts w:cs="Arial" w:hAnsi="Arial" w:eastAsia="Arial" w:ascii="Arial"/>
          <w:color w:val="737373"/>
          <w:spacing w:val="0"/>
          <w:w w:val="84"/>
          <w:sz w:val="19"/>
          <w:szCs w:val="19"/>
        </w:rPr>
        <w:t>cte</w:t>
      </w:r>
      <w:r>
        <w:rPr>
          <w:rFonts w:cs="Arial" w:hAnsi="Arial" w:eastAsia="Arial" w:ascii="Arial"/>
          <w:color w:val="737373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737373"/>
          <w:spacing w:val="38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737373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7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69"/>
          <w:sz w:val="19"/>
          <w:szCs w:val="19"/>
        </w:rPr>
        <w:t>N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37373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737373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za</w:t>
      </w:r>
      <w:r>
        <w:rPr>
          <w:rFonts w:cs="Arial" w:hAnsi="Arial" w:eastAsia="Arial" w:ascii="Arial"/>
          <w:color w:val="A7A7A7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1" w:lineRule="exact" w:line="180"/>
        <w:ind w:left="1852"/>
      </w:pPr>
      <w:r>
        <w:rPr>
          <w:rFonts w:cs="Arial" w:hAnsi="Arial" w:eastAsia="Arial" w:ascii="Arial"/>
          <w:color w:val="4C4C4C"/>
          <w:w w:val="54"/>
          <w:position w:val="-2"/>
          <w:sz w:val="19"/>
          <w:szCs w:val="19"/>
        </w:rPr>
        <w:t>I</w:t>
      </w:r>
      <w:r>
        <w:rPr>
          <w:rFonts w:cs="Arial" w:hAnsi="Arial" w:eastAsia="Arial" w:ascii="Arial"/>
          <w:color w:val="5F5F5F"/>
          <w:w w:val="98"/>
          <w:position w:val="-2"/>
          <w:sz w:val="19"/>
          <w:szCs w:val="19"/>
        </w:rPr>
        <w:t>V</w:t>
      </w:r>
      <w:r>
        <w:rPr>
          <w:rFonts w:cs="Arial" w:hAnsi="Arial" w:eastAsia="Arial" w:ascii="Arial"/>
          <w:color w:val="5F5F5F"/>
          <w:spacing w:val="-5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878787"/>
          <w:spacing w:val="0"/>
          <w:w w:val="136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878787"/>
          <w:spacing w:val="-14"/>
          <w:w w:val="136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82"/>
          <w:position w:val="-2"/>
          <w:sz w:val="19"/>
          <w:szCs w:val="19"/>
        </w:rPr>
        <w:t>Cie</w:t>
      </w:r>
      <w:r>
        <w:rPr>
          <w:rFonts w:cs="Arial" w:hAnsi="Arial" w:eastAsia="Arial" w:ascii="Arial"/>
          <w:color w:val="737373"/>
          <w:spacing w:val="0"/>
          <w:w w:val="82"/>
          <w:position w:val="-2"/>
          <w:sz w:val="19"/>
          <w:szCs w:val="19"/>
        </w:rPr>
        <w:t>n</w:t>
      </w:r>
      <w:r>
        <w:rPr>
          <w:rFonts w:cs="Arial" w:hAnsi="Arial" w:eastAsia="Arial" w:ascii="Arial"/>
          <w:color w:val="737373"/>
          <w:spacing w:val="0"/>
          <w:w w:val="82"/>
          <w:position w:val="-2"/>
          <w:sz w:val="19"/>
          <w:szCs w:val="19"/>
        </w:rPr>
        <w:t>cra</w:t>
      </w:r>
      <w:r>
        <w:rPr>
          <w:rFonts w:cs="Arial" w:hAnsi="Arial" w:eastAsia="Arial" w:ascii="Arial"/>
          <w:color w:val="737373"/>
          <w:spacing w:val="0"/>
          <w:w w:val="82"/>
          <w:position w:val="-2"/>
          <w:sz w:val="19"/>
          <w:szCs w:val="19"/>
        </w:rPr>
        <w:t>s</w:t>
      </w:r>
      <w:r>
        <w:rPr>
          <w:rFonts w:cs="Arial" w:hAnsi="Arial" w:eastAsia="Arial" w:ascii="Arial"/>
          <w:color w:val="737373"/>
          <w:spacing w:val="18"/>
          <w:w w:val="82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69"/>
          <w:position w:val="-2"/>
          <w:sz w:val="19"/>
          <w:szCs w:val="19"/>
        </w:rPr>
        <w:t>H</w:t>
      </w:r>
      <w:r>
        <w:rPr>
          <w:rFonts w:cs="Arial" w:hAnsi="Arial" w:eastAsia="Arial" w:ascii="Arial"/>
          <w:color w:val="737373"/>
          <w:spacing w:val="0"/>
          <w:w w:val="90"/>
          <w:position w:val="-2"/>
          <w:sz w:val="19"/>
          <w:szCs w:val="19"/>
        </w:rPr>
        <w:t>u</w:t>
      </w:r>
      <w:r>
        <w:rPr>
          <w:rFonts w:cs="Arial" w:hAnsi="Arial" w:eastAsia="Arial" w:ascii="Arial"/>
          <w:color w:val="878787"/>
          <w:spacing w:val="0"/>
          <w:w w:val="84"/>
          <w:position w:val="-2"/>
          <w:sz w:val="19"/>
          <w:szCs w:val="19"/>
        </w:rPr>
        <w:t>m</w:t>
      </w:r>
      <w:r>
        <w:rPr>
          <w:rFonts w:cs="Arial" w:hAnsi="Arial" w:eastAsia="Arial" w:ascii="Arial"/>
          <w:color w:val="5F5F5F"/>
          <w:spacing w:val="0"/>
          <w:w w:val="90"/>
          <w:position w:val="-2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0"/>
          <w:w w:val="81"/>
          <w:position w:val="-2"/>
          <w:sz w:val="19"/>
          <w:szCs w:val="19"/>
        </w:rPr>
        <w:t>n</w:t>
      </w:r>
      <w:r>
        <w:rPr>
          <w:rFonts w:cs="Arial" w:hAnsi="Arial" w:eastAsia="Arial" w:ascii="Arial"/>
          <w:color w:val="737373"/>
          <w:spacing w:val="0"/>
          <w:w w:val="90"/>
          <w:position w:val="-2"/>
          <w:sz w:val="19"/>
          <w:szCs w:val="19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260"/>
        <w:ind w:left="2360"/>
      </w:pPr>
      <w:r>
        <w:rPr>
          <w:rFonts w:cs="Arial" w:hAnsi="Arial" w:eastAsia="Arial" w:ascii="Arial"/>
          <w:b/>
          <w:color w:val="737373"/>
          <w:w w:val="63"/>
          <w:position w:val="1"/>
          <w:sz w:val="19"/>
          <w:szCs w:val="19"/>
        </w:rPr>
        <w:t>a</w:t>
      </w:r>
      <w:r>
        <w:rPr>
          <w:rFonts w:cs="Arial" w:hAnsi="Arial" w:eastAsia="Arial" w:ascii="Arial"/>
          <w:b/>
          <w:color w:val="737373"/>
          <w:w w:val="91"/>
          <w:position w:val="1"/>
          <w:sz w:val="19"/>
          <w:szCs w:val="19"/>
        </w:rPr>
        <w:t>.</w:t>
      </w:r>
      <w:r>
        <w:rPr>
          <w:rFonts w:cs="Arial" w:hAnsi="Arial" w:eastAsia="Arial" w:ascii="Arial"/>
          <w:b/>
          <w:color w:val="737373"/>
          <w:w w:val="100"/>
          <w:position w:val="1"/>
          <w:sz w:val="19"/>
          <w:szCs w:val="19"/>
        </w:rPr>
        <w:t>     </w:t>
      </w:r>
      <w:r>
        <w:rPr>
          <w:rFonts w:cs="Arial" w:hAnsi="Arial" w:eastAsia="Arial" w:ascii="Arial"/>
          <w:b/>
          <w:color w:val="737373"/>
          <w:spacing w:val="1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69"/>
          <w:position w:val="1"/>
          <w:sz w:val="19"/>
          <w:szCs w:val="19"/>
        </w:rPr>
        <w:t>H</w:t>
      </w:r>
      <w:r>
        <w:rPr>
          <w:rFonts w:cs="Arial" w:hAnsi="Arial" w:eastAsia="Arial" w:ascii="Arial"/>
          <w:color w:val="878787"/>
          <w:spacing w:val="0"/>
          <w:w w:val="91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737373"/>
          <w:spacing w:val="0"/>
          <w:w w:val="90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737373"/>
          <w:spacing w:val="0"/>
          <w:w w:val="91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737373"/>
          <w:spacing w:val="0"/>
          <w:w w:val="81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737373"/>
          <w:spacing w:val="0"/>
          <w:w w:val="90"/>
          <w:position w:val="1"/>
          <w:sz w:val="19"/>
          <w:szCs w:val="19"/>
        </w:rPr>
        <w:t>na</w:t>
      </w:r>
      <w:r>
        <w:rPr>
          <w:rFonts w:cs="Arial" w:hAnsi="Arial" w:eastAsia="Arial" w:ascii="Arial"/>
          <w:color w:val="737373"/>
          <w:spacing w:val="0"/>
          <w:w w:val="72"/>
          <w:position w:val="1"/>
          <w:sz w:val="19"/>
          <w:szCs w:val="19"/>
        </w:rPr>
        <w:t>,</w:t>
      </w:r>
      <w:r>
        <w:rPr>
          <w:rFonts w:cs="Arial" w:hAnsi="Arial" w:eastAsia="Arial" w:ascii="Arial"/>
          <w:color w:val="737373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-9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66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737373"/>
          <w:spacing w:val="0"/>
          <w:w w:val="90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737373"/>
          <w:spacing w:val="0"/>
          <w:w w:val="91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737373"/>
          <w:spacing w:val="0"/>
          <w:w w:val="81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737373"/>
          <w:spacing w:val="0"/>
          <w:w w:val="78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737373"/>
          <w:spacing w:val="0"/>
          <w:w w:val="90"/>
          <w:position w:val="1"/>
          <w:sz w:val="19"/>
          <w:szCs w:val="19"/>
        </w:rPr>
        <w:t>do</w:t>
      </w:r>
      <w:r>
        <w:rPr>
          <w:rFonts w:cs="Arial" w:hAnsi="Arial" w:eastAsia="Arial" w:ascii="Arial"/>
          <w:color w:val="737373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-19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8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78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737373"/>
          <w:spacing w:val="0"/>
          <w:w w:val="78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737373"/>
          <w:spacing w:val="0"/>
          <w:w w:val="78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737373"/>
          <w:spacing w:val="0"/>
          <w:w w:val="78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737373"/>
          <w:spacing w:val="0"/>
          <w:w w:val="78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737373"/>
          <w:spacing w:val="0"/>
          <w:w w:val="78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737373"/>
          <w:spacing w:val="4"/>
          <w:w w:val="78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78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5F5F5F"/>
          <w:spacing w:val="0"/>
          <w:w w:val="78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78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11"/>
          <w:w w:val="78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8"/>
          <w:position w:val="1"/>
          <w:sz w:val="19"/>
          <w:szCs w:val="19"/>
        </w:rPr>
        <w:t>Hrs</w:t>
      </w:r>
      <w:r>
        <w:rPr>
          <w:rFonts w:cs="Arial" w:hAnsi="Arial" w:eastAsia="Arial" w:ascii="Arial"/>
          <w:color w:val="737373"/>
          <w:spacing w:val="0"/>
          <w:w w:val="78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737373"/>
          <w:spacing w:val="0"/>
          <w:w w:val="78"/>
          <w:position w:val="1"/>
          <w:sz w:val="19"/>
          <w:szCs w:val="19"/>
        </w:rPr>
        <w:t>ori</w:t>
      </w:r>
      <w:r>
        <w:rPr>
          <w:rFonts w:cs="Arial" w:hAnsi="Arial" w:eastAsia="Arial" w:ascii="Arial"/>
          <w:color w:val="737373"/>
          <w:spacing w:val="0"/>
          <w:w w:val="78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0"/>
          <w:w w:val="78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18"/>
          <w:w w:val="78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8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78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8"/>
          <w:w w:val="78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8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737373"/>
          <w:spacing w:val="0"/>
          <w:w w:val="78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0"/>
          <w:w w:val="78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737373"/>
          <w:spacing w:val="0"/>
          <w:w w:val="78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12"/>
          <w:w w:val="78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69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737373"/>
          <w:spacing w:val="0"/>
          <w:w w:val="90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5F5F5F"/>
          <w:spacing w:val="0"/>
          <w:w w:val="91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737373"/>
          <w:spacing w:val="0"/>
          <w:w w:val="91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737373"/>
          <w:spacing w:val="0"/>
          <w:w w:val="81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737373"/>
          <w:spacing w:val="0"/>
          <w:w w:val="91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737373"/>
          <w:spacing w:val="0"/>
          <w:w w:val="90"/>
          <w:position w:val="1"/>
          <w:sz w:val="19"/>
          <w:szCs w:val="19"/>
        </w:rPr>
        <w:t>as</w:t>
      </w:r>
      <w:r>
        <w:rPr>
          <w:rFonts w:cs="Arial" w:hAnsi="Arial" w:eastAsia="Arial" w:ascii="Arial"/>
          <w:color w:val="737373"/>
          <w:spacing w:val="24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83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82"/>
          <w:position w:val="1"/>
          <w:sz w:val="19"/>
          <w:szCs w:val="19"/>
        </w:rPr>
        <w:t>fr</w:t>
      </w:r>
      <w:r>
        <w:rPr>
          <w:rFonts w:cs="Arial" w:hAnsi="Arial" w:eastAsia="Arial" w:ascii="Arial"/>
          <w:color w:val="737373"/>
          <w:spacing w:val="0"/>
          <w:w w:val="90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878787"/>
          <w:spacing w:val="0"/>
          <w:w w:val="91"/>
          <w:position w:val="1"/>
          <w:sz w:val="19"/>
          <w:szCs w:val="19"/>
        </w:rPr>
        <w:t>-</w:t>
      </w:r>
      <w:r>
        <w:rPr>
          <w:rFonts w:cs="Arial" w:hAnsi="Arial" w:eastAsia="Arial" w:ascii="Arial"/>
          <w:color w:val="737373"/>
          <w:spacing w:val="0"/>
          <w:w w:val="83"/>
          <w:position w:val="1"/>
          <w:sz w:val="19"/>
          <w:szCs w:val="19"/>
        </w:rPr>
        <w:t>B</w:t>
      </w:r>
      <w:r>
        <w:rPr>
          <w:rFonts w:cs="Arial" w:hAnsi="Arial" w:eastAsia="Arial" w:ascii="Arial"/>
          <w:color w:val="737373"/>
          <w:spacing w:val="0"/>
          <w:w w:val="106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737373"/>
          <w:spacing w:val="0"/>
          <w:w w:val="72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0"/>
          <w:w w:val="90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737373"/>
          <w:spacing w:val="0"/>
          <w:w w:val="36"/>
          <w:position w:val="1"/>
          <w:sz w:val="19"/>
          <w:szCs w:val="19"/>
        </w:rPr>
        <w:t>1</w:t>
      </w:r>
      <w:r>
        <w:rPr>
          <w:rFonts w:cs="Arial" w:hAnsi="Arial" w:eastAsia="Arial" w:ascii="Arial"/>
          <w:color w:val="737373"/>
          <w:spacing w:val="0"/>
          <w:w w:val="91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737373"/>
          <w:spacing w:val="0"/>
          <w:w w:val="81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91"/>
          <w:position w:val="1"/>
          <w:sz w:val="19"/>
          <w:szCs w:val="19"/>
        </w:rPr>
        <w:t>ir</w:t>
      </w:r>
      <w:r>
        <w:rPr>
          <w:rFonts w:cs="Arial" w:hAnsi="Arial" w:eastAsia="Arial" w:ascii="Arial"/>
          <w:color w:val="737373"/>
          <w:spacing w:val="0"/>
          <w:w w:val="81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-9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2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72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20"/>
          <w:w w:val="72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4C4C4C"/>
          <w:spacing w:val="0"/>
          <w:w w:val="84"/>
          <w:position w:val="1"/>
          <w:sz w:val="28"/>
          <w:szCs w:val="28"/>
        </w:rPr>
        <w:t>+-</w:t>
      </w:r>
      <w:r>
        <w:rPr>
          <w:rFonts w:cs="Times New Roman" w:hAnsi="Times New Roman" w:eastAsia="Times New Roman" w:ascii="Times New Roman"/>
          <w:color w:val="4C4C4C"/>
          <w:spacing w:val="0"/>
          <w:w w:val="247"/>
          <w:position w:val="1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color w:val="5F5F5F"/>
          <w:spacing w:val="0"/>
          <w:w w:val="247"/>
          <w:position w:val="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color w:val="4C4C4C"/>
          <w:spacing w:val="0"/>
          <w:w w:val="247"/>
          <w:position w:val="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color w:val="5F5F5F"/>
          <w:spacing w:val="0"/>
          <w:w w:val="61"/>
          <w:position w:val="1"/>
          <w:sz w:val="28"/>
          <w:szCs w:val="28"/>
        </w:rPr>
        <w:t>----'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2792"/>
      </w:pPr>
      <w:r>
        <w:rPr>
          <w:rFonts w:cs="Arial" w:hAnsi="Arial" w:eastAsia="Arial" w:ascii="Arial"/>
          <w:color w:val="737373"/>
          <w:w w:val="36"/>
          <w:sz w:val="19"/>
          <w:szCs w:val="19"/>
        </w:rPr>
        <w:t>t</w:t>
      </w:r>
      <w:r>
        <w:rPr>
          <w:rFonts w:cs="Arial" w:hAnsi="Arial" w:eastAsia="Arial" w:ascii="Arial"/>
          <w:color w:val="878787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737373"/>
          <w:w w:val="83"/>
          <w:sz w:val="19"/>
          <w:szCs w:val="19"/>
        </w:rPr>
        <w:t>drq</w:t>
      </w:r>
      <w:r>
        <w:rPr>
          <w:rFonts w:cs="Arial" w:hAnsi="Arial" w:eastAsia="Arial" w:ascii="Arial"/>
          <w:color w:val="737373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737373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37373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737373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878787"/>
          <w:w w:val="60"/>
          <w:sz w:val="19"/>
          <w:szCs w:val="19"/>
        </w:rPr>
        <w:t>(</w:t>
      </w:r>
      <w:r>
        <w:rPr>
          <w:rFonts w:cs="Arial" w:hAnsi="Arial" w:eastAsia="Arial" w:ascii="Arial"/>
          <w:color w:val="737373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737373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737373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737373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73737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2"/>
          <w:sz w:val="19"/>
          <w:szCs w:val="19"/>
        </w:rPr>
        <w:t>n</w:t>
      </w:r>
      <w:r>
        <w:rPr>
          <w:rFonts w:cs="Arial" w:hAnsi="Arial" w:eastAsia="Arial" w:ascii="Arial"/>
          <w:color w:val="737373"/>
          <w:spacing w:val="3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2"/>
          <w:sz w:val="19"/>
          <w:szCs w:val="19"/>
        </w:rPr>
        <w:t>•</w:t>
      </w:r>
      <w:r>
        <w:rPr>
          <w:rFonts w:cs="Arial" w:hAnsi="Arial" w:eastAsia="Arial" w:ascii="Arial"/>
          <w:color w:val="737373"/>
          <w:spacing w:val="0"/>
          <w:w w:val="72"/>
          <w:sz w:val="19"/>
          <w:szCs w:val="19"/>
        </w:rPr>
        <w:t>  </w:t>
      </w:r>
      <w:r>
        <w:rPr>
          <w:rFonts w:cs="Arial" w:hAnsi="Arial" w:eastAsia="Arial" w:ascii="Arial"/>
          <w:color w:val="737373"/>
          <w:spacing w:val="2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36"/>
          <w:sz w:val="19"/>
          <w:szCs w:val="19"/>
        </w:rPr>
        <w:t>1</w:t>
      </w:r>
      <w:r>
        <w:rPr>
          <w:rFonts w:cs="Arial" w:hAnsi="Arial" w:eastAsia="Arial" w:ascii="Arial"/>
          <w:color w:val="737373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737373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2"/>
          <w:sz w:val="19"/>
          <w:szCs w:val="19"/>
        </w:rPr>
        <w:t>6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3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9</w:t>
      </w:r>
      <w:r>
        <w:rPr>
          <w:rFonts w:cs="Arial" w:hAnsi="Arial" w:eastAsia="Arial" w:ascii="Arial"/>
          <w:color w:val="737373"/>
          <w:spacing w:val="0"/>
          <w:w w:val="109"/>
          <w:sz w:val="19"/>
          <w:szCs w:val="19"/>
        </w:rPr>
        <w:t>/</w:t>
      </w:r>
      <w:r>
        <w:rPr>
          <w:rFonts w:cs="Arial" w:hAnsi="Arial" w:eastAsia="Arial" w:ascii="Arial"/>
          <w:color w:val="737373"/>
          <w:spacing w:val="0"/>
          <w:w w:val="72"/>
          <w:sz w:val="19"/>
          <w:szCs w:val="19"/>
        </w:rPr>
        <w:t>0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3</w:t>
      </w:r>
      <w:r>
        <w:rPr>
          <w:rFonts w:cs="Arial" w:hAnsi="Arial" w:eastAsia="Arial" w:ascii="Arial"/>
          <w:color w:val="73737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878787"/>
          <w:spacing w:val="0"/>
          <w:w w:val="36"/>
          <w:sz w:val="19"/>
          <w:szCs w:val="19"/>
        </w:rPr>
        <w:t>1</w:t>
      </w:r>
      <w:r>
        <w:rPr>
          <w:rFonts w:cs="Arial" w:hAnsi="Arial" w:eastAsia="Arial" w:ascii="Arial"/>
          <w:color w:val="5F5F5F"/>
          <w:spacing w:val="0"/>
          <w:w w:val="90"/>
          <w:sz w:val="19"/>
          <w:szCs w:val="19"/>
        </w:rPr>
        <w:t>1</w:t>
      </w:r>
      <w:r>
        <w:rPr>
          <w:rFonts w:cs="Arial" w:hAnsi="Arial" w:eastAsia="Arial" w:ascii="Arial"/>
          <w:color w:val="A7A7A7"/>
          <w:spacing w:val="0"/>
          <w:w w:val="109"/>
          <w:sz w:val="19"/>
          <w:szCs w:val="19"/>
        </w:rPr>
        <w:t>.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64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5</w:t>
      </w:r>
      <w:r>
        <w:rPr>
          <w:rFonts w:cs="Arial" w:hAnsi="Arial" w:eastAsia="Arial" w:ascii="Arial"/>
          <w:color w:val="737373"/>
          <w:spacing w:val="0"/>
          <w:w w:val="84"/>
          <w:sz w:val="19"/>
          <w:szCs w:val="19"/>
        </w:rPr>
        <w:t>/0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8</w:t>
      </w:r>
      <w:r>
        <w:rPr>
          <w:rFonts w:cs="Arial" w:hAnsi="Arial" w:eastAsia="Arial" w:ascii="Arial"/>
          <w:color w:val="737373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737373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21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5F5F5F"/>
          <w:spacing w:val="0"/>
          <w:w w:val="76"/>
          <w:sz w:val="19"/>
          <w:szCs w:val="19"/>
        </w:rPr>
        <w:t>a</w:t>
      </w:r>
      <w:r>
        <w:rPr>
          <w:rFonts w:cs="Arial" w:hAnsi="Arial" w:eastAsia="Arial" w:ascii="Arial"/>
          <w:color w:val="737373"/>
          <w:spacing w:val="0"/>
          <w:w w:val="76"/>
          <w:sz w:val="19"/>
          <w:szCs w:val="19"/>
        </w:rPr>
        <w:t>s</w:t>
      </w:r>
      <w:r>
        <w:rPr>
          <w:rFonts w:cs="Arial" w:hAnsi="Arial" w:eastAsia="Arial" w:ascii="Arial"/>
          <w:color w:val="737373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25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6"/>
          <w:sz w:val="19"/>
          <w:szCs w:val="19"/>
        </w:rPr>
        <w:t>R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5F5F5F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37373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y</w:t>
      </w:r>
      <w:r>
        <w:rPr>
          <w:rFonts w:cs="Arial" w:hAnsi="Arial" w:eastAsia="Arial" w:ascii="Arial"/>
          <w:color w:val="737373"/>
          <w:spacing w:val="0"/>
          <w:w w:val="65"/>
          <w:sz w:val="19"/>
          <w:szCs w:val="19"/>
        </w:rPr>
        <w:t>O</w:t>
      </w:r>
      <w:r>
        <w:rPr>
          <w:rFonts w:cs="Arial" w:hAnsi="Arial" w:eastAsia="Arial" w:ascii="Arial"/>
          <w:color w:val="5F5F5F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737373"/>
          <w:spacing w:val="0"/>
          <w:w w:val="100"/>
          <w:sz w:val="19"/>
          <w:szCs w:val="19"/>
        </w:rPr>
        <w:t>       </w:t>
      </w:r>
      <w:r>
        <w:rPr>
          <w:rFonts w:cs="Arial" w:hAnsi="Arial" w:eastAsia="Arial" w:ascii="Arial"/>
          <w:color w:val="737373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0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0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2792"/>
      </w:pPr>
      <w:r>
        <w:rPr>
          <w:rFonts w:cs="Arial" w:hAnsi="Arial" w:eastAsia="Arial" w:ascii="Arial"/>
          <w:color w:val="737373"/>
          <w:w w:val="65"/>
          <w:sz w:val="19"/>
          <w:szCs w:val="19"/>
        </w:rPr>
        <w:t>G</w:t>
      </w:r>
      <w:r>
        <w:rPr>
          <w:rFonts w:cs="Arial" w:hAnsi="Arial" w:eastAsia="Arial" w:ascii="Arial"/>
          <w:color w:val="737373"/>
          <w:w w:val="83"/>
          <w:sz w:val="19"/>
          <w:szCs w:val="19"/>
        </w:rPr>
        <w:t>EE</w:t>
      </w:r>
      <w:r>
        <w:rPr>
          <w:rFonts w:cs="Arial" w:hAnsi="Arial" w:eastAsia="Arial" w:ascii="Arial"/>
          <w:color w:val="878787"/>
          <w:w w:val="127"/>
          <w:sz w:val="19"/>
          <w:szCs w:val="19"/>
        </w:rPr>
        <w:t>I</w:t>
      </w:r>
      <w:r>
        <w:rPr>
          <w:rFonts w:cs="Arial" w:hAnsi="Arial" w:eastAsia="Arial" w:ascii="Arial"/>
          <w:color w:val="878787"/>
          <w:w w:val="75"/>
          <w:sz w:val="19"/>
          <w:szCs w:val="19"/>
        </w:rPr>
        <w:t>A</w:t>
      </w:r>
      <w:r>
        <w:rPr>
          <w:rFonts w:cs="Arial" w:hAnsi="Arial" w:eastAsia="Arial" w:ascii="Arial"/>
          <w:color w:val="737373"/>
          <w:w w:val="90"/>
          <w:sz w:val="19"/>
          <w:szCs w:val="19"/>
        </w:rPr>
        <w:t>M</w:t>
      </w:r>
      <w:r>
        <w:rPr>
          <w:rFonts w:cs="Arial" w:hAnsi="Arial" w:eastAsia="Arial" w:ascii="Arial"/>
          <w:color w:val="737373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878787"/>
          <w:spacing w:val="0"/>
          <w:w w:val="72"/>
          <w:sz w:val="19"/>
          <w:szCs w:val="19"/>
        </w:rPr>
        <w:t>7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5</w:t>
      </w:r>
      <w:r>
        <w:rPr>
          <w:rFonts w:cs="Arial" w:hAnsi="Arial" w:eastAsia="Arial" w:ascii="Arial"/>
          <w:color w:val="737373"/>
          <w:spacing w:val="0"/>
          <w:w w:val="91"/>
          <w:sz w:val="19"/>
          <w:szCs w:val="19"/>
        </w:rPr>
        <w:t>/</w:t>
      </w:r>
      <w:r>
        <w:rPr>
          <w:rFonts w:cs="Arial" w:hAnsi="Arial" w:eastAsia="Arial" w:ascii="Arial"/>
          <w:color w:val="737373"/>
          <w:spacing w:val="0"/>
          <w:w w:val="90"/>
          <w:sz w:val="19"/>
          <w:szCs w:val="19"/>
        </w:rPr>
        <w:t>2</w:t>
      </w:r>
      <w:r>
        <w:rPr>
          <w:rFonts w:cs="Arial" w:hAnsi="Arial" w:eastAsia="Arial" w:ascii="Arial"/>
          <w:color w:val="737373"/>
          <w:spacing w:val="0"/>
          <w:w w:val="81"/>
          <w:sz w:val="19"/>
          <w:szCs w:val="19"/>
        </w:rPr>
        <w:t>0</w:t>
      </w:r>
      <w:r>
        <w:rPr>
          <w:rFonts w:cs="Arial" w:hAnsi="Arial" w:eastAsia="Arial" w:ascii="Arial"/>
          <w:color w:val="737373"/>
          <w:spacing w:val="0"/>
          <w:w w:val="72"/>
          <w:sz w:val="19"/>
          <w:szCs w:val="19"/>
        </w:rPr>
        <w:t>1</w:t>
      </w:r>
      <w:r>
        <w:rPr>
          <w:rFonts w:cs="Arial" w:hAnsi="Arial" w:eastAsia="Arial" w:ascii="Arial"/>
          <w:color w:val="737373"/>
          <w:spacing w:val="0"/>
          <w:w w:val="99"/>
          <w:sz w:val="19"/>
          <w:szCs w:val="19"/>
        </w:rPr>
        <w:t>0</w:t>
      </w:r>
      <w:r>
        <w:rPr>
          <w:rFonts w:cs="Arial" w:hAnsi="Arial" w:eastAsia="Arial" w:ascii="Arial"/>
          <w:color w:val="737373"/>
          <w:spacing w:val="0"/>
          <w:w w:val="227"/>
          <w:sz w:val="19"/>
          <w:szCs w:val="19"/>
        </w:rPr>
        <w:t>-</w:t>
      </w:r>
      <w:r>
        <w:rPr>
          <w:rFonts w:cs="Arial" w:hAnsi="Arial" w:eastAsia="Arial" w:ascii="Arial"/>
          <w:color w:val="737373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37373"/>
          <w:spacing w:val="0"/>
          <w:w w:val="65"/>
          <w:sz w:val="19"/>
          <w:szCs w:val="19"/>
        </w:rPr>
        <w:t>G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737373"/>
          <w:spacing w:val="0"/>
          <w:w w:val="91"/>
          <w:sz w:val="19"/>
          <w:szCs w:val="19"/>
        </w:rPr>
        <w:t>E/</w:t>
      </w:r>
      <w:r>
        <w:rPr>
          <w:rFonts w:cs="Arial" w:hAnsi="Arial" w:eastAsia="Arial" w:ascii="Arial"/>
          <w:color w:val="737373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5F5F5F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878787"/>
          <w:spacing w:val="0"/>
          <w:w w:val="91"/>
          <w:sz w:val="19"/>
          <w:szCs w:val="19"/>
        </w:rPr>
        <w:t>)</w:t>
      </w:r>
      <w:r>
        <w:rPr>
          <w:rFonts w:cs="Arial" w:hAnsi="Arial" w:eastAsia="Arial" w:ascii="Arial"/>
          <w:color w:val="878787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878787"/>
          <w:spacing w:val="0"/>
          <w:w w:val="100"/>
          <w:sz w:val="19"/>
          <w:szCs w:val="19"/>
        </w:rPr>
        <w:t>                                           </w:t>
      </w:r>
      <w:r>
        <w:rPr>
          <w:rFonts w:cs="Arial" w:hAnsi="Arial" w:eastAsia="Arial" w:ascii="Arial"/>
          <w:color w:val="878787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78787"/>
          <w:spacing w:val="0"/>
          <w:w w:val="64"/>
          <w:sz w:val="19"/>
          <w:szCs w:val="19"/>
        </w:rPr>
        <w:t>.</w:t>
      </w:r>
      <w:r>
        <w:rPr>
          <w:rFonts w:cs="Arial" w:hAnsi="Arial" w:eastAsia="Arial" w:ascii="Arial"/>
          <w:color w:val="878787"/>
          <w:spacing w:val="0"/>
          <w:w w:val="64"/>
          <w:sz w:val="19"/>
          <w:szCs w:val="19"/>
        </w:rPr>
        <w:t> </w:t>
      </w:r>
      <w:r>
        <w:rPr>
          <w:rFonts w:cs="Arial" w:hAnsi="Arial" w:eastAsia="Arial" w:ascii="Arial"/>
          <w:color w:val="878787"/>
          <w:spacing w:val="13"/>
          <w:w w:val="64"/>
          <w:sz w:val="19"/>
          <w:szCs w:val="19"/>
        </w:rPr>
        <w:t> </w:t>
      </w:r>
      <w:r>
        <w:rPr>
          <w:rFonts w:cs="Arial" w:hAnsi="Arial" w:eastAsia="Arial" w:ascii="Arial"/>
          <w:color w:val="878787"/>
          <w:spacing w:val="0"/>
          <w:w w:val="64"/>
          <w:sz w:val="19"/>
          <w:szCs w:val="19"/>
        </w:rPr>
        <w:t>•</w:t>
      </w:r>
      <w:r>
        <w:rPr>
          <w:rFonts w:cs="Arial" w:hAnsi="Arial" w:eastAsia="Arial" w:ascii="Arial"/>
          <w:color w:val="878787"/>
          <w:spacing w:val="0"/>
          <w:w w:val="64"/>
          <w:sz w:val="19"/>
          <w:szCs w:val="19"/>
        </w:rPr>
        <w:t>                  </w:t>
      </w:r>
      <w:r>
        <w:rPr>
          <w:rFonts w:cs="Arial" w:hAnsi="Arial" w:eastAsia="Arial" w:ascii="Arial"/>
          <w:color w:val="878787"/>
          <w:spacing w:val="18"/>
          <w:w w:val="64"/>
          <w:sz w:val="19"/>
          <w:szCs w:val="19"/>
        </w:rPr>
        <w:t> </w:t>
      </w:r>
      <w:r>
        <w:rPr>
          <w:rFonts w:cs="Arial" w:hAnsi="Arial" w:eastAsia="Arial" w:ascii="Arial"/>
          <w:i/>
          <w:color w:val="A7A7A7"/>
          <w:spacing w:val="0"/>
          <w:w w:val="198"/>
          <w:sz w:val="21"/>
          <w:szCs w:val="21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43"/>
          <w:szCs w:val="43"/>
        </w:rPr>
        <w:jc w:val="right"/>
        <w:spacing w:lineRule="exact" w:line="460"/>
        <w:ind w:right="2282"/>
        <w:sectPr>
          <w:pgSz w:w="11900" w:h="16840"/>
          <w:pgMar w:top="1340" w:bottom="280" w:left="1680" w:right="60"/>
        </w:sectPr>
      </w:pPr>
      <w:r>
        <w:rPr>
          <w:rFonts w:cs="Arial" w:hAnsi="Arial" w:eastAsia="Arial" w:ascii="Arial"/>
          <w:i/>
          <w:color w:val="878787"/>
          <w:spacing w:val="0"/>
          <w:w w:val="143"/>
          <w:sz w:val="43"/>
          <w:szCs w:val="43"/>
        </w:rPr>
        <w:t>fl</w:t>
      </w:r>
      <w:r>
        <w:rPr>
          <w:rFonts w:cs="Arial" w:hAnsi="Arial" w:eastAsia="Arial" w:ascii="Arial"/>
          <w:color w:val="000000"/>
          <w:spacing w:val="0"/>
          <w:w w:val="100"/>
          <w:sz w:val="43"/>
          <w:szCs w:val="43"/>
        </w:rPr>
      </w:r>
    </w:p>
    <w:p>
      <w:pPr>
        <w:rPr>
          <w:rFonts w:cs="Malgun Gothic" w:hAnsi="Malgun Gothic" w:eastAsia="Malgun Gothic" w:ascii="Malgun Gothic"/>
          <w:sz w:val="19"/>
          <w:szCs w:val="19"/>
        </w:rPr>
        <w:jc w:val="right"/>
        <w:spacing w:lineRule="exact" w:line="380"/>
        <w:ind w:right="1695"/>
      </w:pPr>
      <w:r>
        <w:rPr>
          <w:rFonts w:cs="Times New Roman" w:hAnsi="Times New Roman" w:eastAsia="Times New Roman" w:ascii="Times New Roman"/>
          <w:i/>
          <w:color w:val="B6B6B6"/>
          <w:w w:val="161"/>
          <w:position w:val="-7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A3A3A3"/>
          <w:w w:val="181"/>
          <w:position w:val="-2"/>
          <w:sz w:val="30"/>
          <w:szCs w:val="30"/>
        </w:rPr>
        <w:t>r.</w:t>
      </w:r>
      <w:r>
        <w:rPr>
          <w:rFonts w:cs="Times New Roman" w:hAnsi="Times New Roman" w:eastAsia="Times New Roman" w:ascii="Times New Roman"/>
          <w:color w:val="B6B6B6"/>
          <w:w w:val="106"/>
          <w:position w:val="-2"/>
          <w:sz w:val="30"/>
          <w:szCs w:val="30"/>
        </w:rPr>
        <w:t>"7</w:t>
      </w:r>
      <w:r>
        <w:rPr>
          <w:rFonts w:cs="Times New Roman" w:hAnsi="Times New Roman" w:eastAsia="Times New Roman" w:ascii="Times New Roman"/>
          <w:color w:val="B6B6B6"/>
          <w:spacing w:val="-154"/>
          <w:w w:val="106"/>
          <w:position w:val="-2"/>
          <w:sz w:val="30"/>
          <w:szCs w:val="30"/>
        </w:rPr>
        <w:t>7</w:t>
      </w:r>
      <w:r>
        <w:rPr>
          <w:rFonts w:cs="Times New Roman" w:hAnsi="Times New Roman" w:eastAsia="Times New Roman" w:ascii="Times New Roman"/>
          <w:i/>
          <w:color w:val="B6B6B6"/>
          <w:spacing w:val="0"/>
          <w:w w:val="40"/>
          <w:position w:val="-7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i/>
          <w:color w:val="B6B6B6"/>
          <w:spacing w:val="0"/>
          <w:w w:val="100"/>
          <w:position w:val="-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B6B6B6"/>
          <w:spacing w:val="20"/>
          <w:w w:val="100"/>
          <w:position w:val="-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B6B6B6"/>
          <w:spacing w:val="0"/>
          <w:w w:val="60"/>
          <w:position w:val="-7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i/>
          <w:color w:val="B6B6B6"/>
          <w:spacing w:val="-77"/>
          <w:w w:val="171"/>
          <w:position w:val="-7"/>
          <w:sz w:val="19"/>
          <w:szCs w:val="19"/>
        </w:rPr>
        <w:t>n</w:t>
      </w:r>
      <w:r>
        <w:rPr>
          <w:rFonts w:cs="Malgun Gothic" w:hAnsi="Malgun Gothic" w:eastAsia="Malgun Gothic" w:ascii="Malgun Gothic"/>
          <w:color w:val="B6B6B6"/>
          <w:spacing w:val="-317"/>
          <w:w w:val="131"/>
          <w:position w:val="-2"/>
          <w:sz w:val="30"/>
          <w:szCs w:val="30"/>
        </w:rPr>
        <w:t>�</w:t>
      </w:r>
      <w:r>
        <w:rPr>
          <w:rFonts w:cs="Times New Roman" w:hAnsi="Times New Roman" w:eastAsia="Times New Roman" w:ascii="Times New Roman"/>
          <w:i/>
          <w:color w:val="B6B6B6"/>
          <w:spacing w:val="0"/>
          <w:w w:val="151"/>
          <w:position w:val="-7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i/>
          <w:color w:val="B6B6B6"/>
          <w:spacing w:val="0"/>
          <w:w w:val="80"/>
          <w:position w:val="-7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i/>
          <w:color w:val="B6B6B6"/>
          <w:spacing w:val="0"/>
          <w:w w:val="65"/>
          <w:position w:val="-7"/>
          <w:sz w:val="19"/>
          <w:szCs w:val="19"/>
        </w:rPr>
        <w:t>'"'</w:t>
      </w:r>
      <w:r>
        <w:rPr>
          <w:rFonts w:cs="Malgun Gothic" w:hAnsi="Malgun Gothic" w:eastAsia="Malgun Gothic" w:ascii="Malgun Gothic"/>
          <w:color w:val="A3A3A3"/>
          <w:spacing w:val="0"/>
          <w:w w:val="136"/>
          <w:position w:val="-7"/>
          <w:sz w:val="19"/>
          <w:szCs w:val="19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lineRule="exact" w:line="80"/>
        <w:ind w:left="6552" w:right="1606"/>
      </w:pPr>
      <w:r>
        <w:rPr>
          <w:rFonts w:cs="Arial" w:hAnsi="Arial" w:eastAsia="Arial" w:ascii="Arial"/>
          <w:i/>
          <w:color w:val="B6B6B6"/>
          <w:spacing w:val="0"/>
          <w:w w:val="82"/>
          <w:position w:val="-2"/>
          <w:sz w:val="15"/>
          <w:szCs w:val="15"/>
        </w:rPr>
        <w:t>..</w:t>
      </w:r>
      <w:r>
        <w:rPr>
          <w:rFonts w:cs="Arial" w:hAnsi="Arial" w:eastAsia="Arial" w:ascii="Arial"/>
          <w:i/>
          <w:color w:val="B6B6B6"/>
          <w:spacing w:val="3"/>
          <w:w w:val="82"/>
          <w:position w:val="-2"/>
          <w:sz w:val="15"/>
          <w:szCs w:val="15"/>
        </w:rPr>
        <w:t> </w:t>
      </w:r>
      <w:r>
        <w:rPr>
          <w:rFonts w:cs="Arial" w:hAnsi="Arial" w:eastAsia="Arial" w:ascii="Arial"/>
          <w:i/>
          <w:color w:val="B6B6B6"/>
          <w:spacing w:val="0"/>
          <w:w w:val="82"/>
          <w:position w:val="-2"/>
          <w:sz w:val="15"/>
          <w:szCs w:val="15"/>
        </w:rPr>
        <w:t>,</w:t>
      </w:r>
      <w:r>
        <w:rPr>
          <w:rFonts w:cs="Arial" w:hAnsi="Arial" w:eastAsia="Arial" w:ascii="Arial"/>
          <w:i/>
          <w:color w:val="B6B6B6"/>
          <w:spacing w:val="0"/>
          <w:w w:val="82"/>
          <w:position w:val="-2"/>
          <w:sz w:val="15"/>
          <w:szCs w:val="15"/>
        </w:rPr>
        <w:t>-</w:t>
      </w:r>
      <w:r>
        <w:rPr>
          <w:rFonts w:cs="Arial" w:hAnsi="Arial" w:eastAsia="Arial" w:ascii="Arial"/>
          <w:i/>
          <w:color w:val="B6B6B6"/>
          <w:spacing w:val="15"/>
          <w:w w:val="82"/>
          <w:position w:val="-2"/>
          <w:sz w:val="15"/>
          <w:szCs w:val="15"/>
        </w:rPr>
        <w:t> </w:t>
      </w:r>
      <w:r>
        <w:rPr>
          <w:rFonts w:cs="Arial" w:hAnsi="Arial" w:eastAsia="Arial" w:ascii="Arial"/>
          <w:i/>
          <w:color w:val="B6B6B6"/>
          <w:spacing w:val="0"/>
          <w:w w:val="138"/>
          <w:position w:val="-2"/>
          <w:sz w:val="15"/>
          <w:szCs w:val="15"/>
        </w:rPr>
        <w:t>\</w:t>
      </w:r>
      <w:r>
        <w:rPr>
          <w:rFonts w:cs="Arial" w:hAnsi="Arial" w:eastAsia="Arial" w:ascii="Arial"/>
          <w:i/>
          <w:color w:val="B6B6B6"/>
          <w:spacing w:val="0"/>
          <w:w w:val="269"/>
          <w:position w:val="-2"/>
          <w:sz w:val="15"/>
          <w:szCs w:val="15"/>
        </w:rPr>
        <w:t>'</w:t>
      </w:r>
      <w:r>
        <w:rPr>
          <w:rFonts w:cs="Arial" w:hAnsi="Arial" w:eastAsia="Arial" w:ascii="Arial"/>
          <w:i/>
          <w:color w:val="B6B6B6"/>
          <w:spacing w:val="0"/>
          <w:w w:val="100"/>
          <w:position w:val="-2"/>
          <w:sz w:val="15"/>
          <w:szCs w:val="15"/>
        </w:rPr>
        <w:t>                    </w:t>
      </w:r>
      <w:r>
        <w:rPr>
          <w:rFonts w:cs="Arial" w:hAnsi="Arial" w:eastAsia="Arial" w:ascii="Arial"/>
          <w:i/>
          <w:color w:val="B6B6B6"/>
          <w:spacing w:val="-18"/>
          <w:w w:val="100"/>
          <w:position w:val="-2"/>
          <w:sz w:val="15"/>
          <w:szCs w:val="15"/>
        </w:rPr>
        <w:t> </w:t>
      </w:r>
      <w:r>
        <w:rPr>
          <w:rFonts w:cs="Arial" w:hAnsi="Arial" w:eastAsia="Arial" w:ascii="Arial"/>
          <w:i/>
          <w:color w:val="B6B6B6"/>
          <w:spacing w:val="0"/>
          <w:w w:val="36"/>
          <w:position w:val="-2"/>
          <w:sz w:val="15"/>
          <w:szCs w:val="15"/>
        </w:rPr>
        <w:t>•</w:t>
      </w:r>
      <w:r>
        <w:rPr>
          <w:rFonts w:cs="Arial" w:hAnsi="Arial" w:eastAsia="Arial" w:ascii="Arial"/>
          <w:i/>
          <w:color w:val="B6B6B6"/>
          <w:spacing w:val="0"/>
          <w:w w:val="36"/>
          <w:position w:val="-2"/>
          <w:sz w:val="15"/>
          <w:szCs w:val="15"/>
        </w:rPr>
        <w:t>    </w:t>
      </w:r>
      <w:r>
        <w:rPr>
          <w:rFonts w:cs="Arial" w:hAnsi="Arial" w:eastAsia="Arial" w:ascii="Arial"/>
          <w:i/>
          <w:color w:val="B6B6B6"/>
          <w:spacing w:val="11"/>
          <w:w w:val="36"/>
          <w:position w:val="-2"/>
          <w:sz w:val="15"/>
          <w:szCs w:val="15"/>
        </w:rPr>
        <w:t> </w:t>
      </w:r>
      <w:r>
        <w:rPr>
          <w:rFonts w:cs="Arial" w:hAnsi="Arial" w:eastAsia="Arial" w:ascii="Arial"/>
          <w:i/>
          <w:color w:val="B6B6B6"/>
          <w:spacing w:val="0"/>
          <w:w w:val="58"/>
          <w:position w:val="-2"/>
          <w:sz w:val="15"/>
          <w:szCs w:val="15"/>
        </w:rPr>
        <w:t>,,&lt;,</w:t>
      </w:r>
      <w:r>
        <w:rPr>
          <w:rFonts w:cs="Arial" w:hAnsi="Arial" w:eastAsia="Arial" w:ascii="Arial"/>
          <w:i/>
          <w:color w:val="B6B6B6"/>
          <w:spacing w:val="0"/>
          <w:w w:val="36"/>
          <w:position w:val="-2"/>
          <w:sz w:val="15"/>
          <w:szCs w:val="15"/>
        </w:rPr>
        <w:t>•</w:t>
      </w:r>
      <w:r>
        <w:rPr>
          <w:rFonts w:cs="Arial" w:hAnsi="Arial" w:eastAsia="Arial" w:ascii="Arial"/>
          <w:i/>
          <w:color w:val="B6B6B6"/>
          <w:spacing w:val="0"/>
          <w:w w:val="100"/>
          <w:position w:val="-2"/>
          <w:sz w:val="15"/>
          <w:szCs w:val="15"/>
        </w:rPr>
        <w:t>   </w:t>
      </w:r>
      <w:r>
        <w:rPr>
          <w:rFonts w:cs="Arial" w:hAnsi="Arial" w:eastAsia="Arial" w:ascii="Arial"/>
          <w:i/>
          <w:color w:val="A3A3A3"/>
          <w:spacing w:val="0"/>
          <w:w w:val="80"/>
          <w:position w:val="-2"/>
          <w:sz w:val="15"/>
          <w:szCs w:val="15"/>
        </w:rPr>
        <w:t>..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Malgun Gothic" w:hAnsi="Malgun Gothic" w:eastAsia="Malgun Gothic" w:ascii="Malgun Gothic"/>
          <w:sz w:val="20"/>
          <w:szCs w:val="20"/>
        </w:rPr>
        <w:jc w:val="center"/>
        <w:spacing w:lineRule="exact" w:line="140"/>
        <w:ind w:left="6423" w:right="1448"/>
      </w:pPr>
      <w:r>
        <w:rPr>
          <w:rFonts w:cs="Times New Roman" w:hAnsi="Times New Roman" w:eastAsia="Times New Roman" w:ascii="Times New Roman"/>
          <w:i/>
          <w:color w:val="B6B6B6"/>
          <w:spacing w:val="0"/>
          <w:w w:val="225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color w:val="B6B6B6"/>
          <w:spacing w:val="32"/>
          <w:w w:val="225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B6B6B6"/>
          <w:spacing w:val="0"/>
          <w:w w:val="31"/>
          <w:position w:val="-1"/>
          <w:sz w:val="20"/>
          <w:szCs w:val="20"/>
        </w:rPr>
        <w:t>_.</w:t>
      </w:r>
      <w:r>
        <w:rPr>
          <w:rFonts w:cs="Times New Roman" w:hAnsi="Times New Roman" w:eastAsia="Times New Roman" w:ascii="Times New Roman"/>
          <w:i/>
          <w:color w:val="B6B6B6"/>
          <w:spacing w:val="0"/>
          <w:w w:val="115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B6B6B6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i/>
          <w:color w:val="B6B6B6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A3A3A3"/>
          <w:spacing w:val="0"/>
          <w:w w:val="45"/>
          <w:position w:val="-1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i/>
          <w:color w:val="B6B6B6"/>
          <w:spacing w:val="0"/>
          <w:w w:val="109"/>
          <w:position w:val="-1"/>
          <w:sz w:val="20"/>
          <w:szCs w:val="20"/>
        </w:rPr>
        <w:t>C'</w:t>
      </w:r>
      <w:r>
        <w:rPr>
          <w:rFonts w:cs="Times New Roman" w:hAnsi="Times New Roman" w:eastAsia="Times New Roman" w:ascii="Times New Roman"/>
          <w:i/>
          <w:color w:val="A3A3A3"/>
          <w:spacing w:val="0"/>
          <w:w w:val="337"/>
          <w:position w:val="-1"/>
          <w:sz w:val="20"/>
          <w:szCs w:val="20"/>
        </w:rPr>
        <w:t>'</w:t>
      </w:r>
      <w:r>
        <w:rPr>
          <w:rFonts w:cs="Malgun Gothic" w:hAnsi="Malgun Gothic" w:eastAsia="Malgun Gothic" w:ascii="Malgun Gothic"/>
          <w:color w:val="A3A3A3"/>
          <w:spacing w:val="0"/>
          <w:w w:val="28"/>
          <w:position w:val="-1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Malgun Gothic" w:hAnsi="Malgun Gothic" w:eastAsia="Malgun Gothic" w:ascii="Malgun Gothic"/>
          <w:sz w:val="20"/>
          <w:szCs w:val="20"/>
        </w:rPr>
        <w:jc w:val="center"/>
        <w:spacing w:lineRule="exact" w:line="380"/>
        <w:ind w:left="6246" w:right="1262"/>
        <w:sectPr>
          <w:pgSz w:w="11900" w:h="16840"/>
          <w:pgMar w:top="920" w:bottom="280" w:left="1680" w:right="340"/>
        </w:sectPr>
      </w:pPr>
      <w:r>
        <w:pict>
          <v:shape type="#_x0000_t202" style="position:absolute;margin-left:507.669pt;margin-top:10.886pt;width:2.87903pt;height:7.5pt;mso-position-horizontal-relative:page;mso-position-vertical-relative:paragraph;z-index:-2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lineRule="exact" w:line="140"/>
                    <w:ind w:right="-43"/>
                  </w:pPr>
                  <w:r>
                    <w:rPr>
                      <w:rFonts w:cs="Arial" w:hAnsi="Arial" w:eastAsia="Arial" w:ascii="Arial"/>
                      <w:color w:val="A3A3A3"/>
                      <w:spacing w:val="0"/>
                      <w:w w:val="138"/>
                      <w:sz w:val="15"/>
                      <w:szCs w:val="15"/>
                    </w:rPr>
                    <w:t>\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i/>
          <w:color w:val="B6B6B6"/>
          <w:spacing w:val="0"/>
          <w:w w:val="148"/>
          <w:position w:val="6"/>
          <w:sz w:val="35"/>
          <w:szCs w:val="35"/>
        </w:rPr>
        <w:t>I</w:t>
      </w:r>
      <w:r>
        <w:rPr>
          <w:rFonts w:cs="Arial" w:hAnsi="Arial" w:eastAsia="Arial" w:ascii="Arial"/>
          <w:i/>
          <w:color w:val="B6B6B6"/>
          <w:spacing w:val="0"/>
          <w:w w:val="148"/>
          <w:position w:val="6"/>
          <w:sz w:val="35"/>
          <w:szCs w:val="35"/>
        </w:rPr>
        <w:t>           </w:t>
      </w:r>
      <w:r>
        <w:rPr>
          <w:rFonts w:cs="Arial" w:hAnsi="Arial" w:eastAsia="Arial" w:ascii="Arial"/>
          <w:i/>
          <w:color w:val="B6B6B6"/>
          <w:spacing w:val="63"/>
          <w:w w:val="148"/>
          <w:position w:val="6"/>
          <w:sz w:val="35"/>
          <w:szCs w:val="35"/>
        </w:rPr>
        <w:t> </w:t>
      </w:r>
      <w:r>
        <w:rPr>
          <w:rFonts w:cs="Arial" w:hAnsi="Arial" w:eastAsia="Arial" w:ascii="Arial"/>
          <w:color w:val="B6B6B6"/>
          <w:spacing w:val="-77"/>
          <w:w w:val="138"/>
          <w:position w:val="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B6B6B6"/>
          <w:spacing w:val="0"/>
          <w:w w:val="51"/>
          <w:position w:val="-11"/>
          <w:sz w:val="30"/>
          <w:szCs w:val="30"/>
        </w:rPr>
        <w:t>,</w:t>
      </w:r>
      <w:r>
        <w:rPr>
          <w:rFonts w:cs="Times New Roman" w:hAnsi="Times New Roman" w:eastAsia="Times New Roman" w:ascii="Times New Roman"/>
          <w:color w:val="B6B6B6"/>
          <w:spacing w:val="0"/>
          <w:w w:val="46"/>
          <w:position w:val="-11"/>
          <w:sz w:val="30"/>
          <w:szCs w:val="30"/>
        </w:rPr>
        <w:t>.</w:t>
      </w:r>
      <w:r>
        <w:rPr>
          <w:rFonts w:cs="Times New Roman" w:hAnsi="Times New Roman" w:eastAsia="Times New Roman" w:ascii="Times New Roman"/>
          <w:color w:val="B6B6B6"/>
          <w:spacing w:val="-32"/>
          <w:w w:val="46"/>
          <w:position w:val="-11"/>
          <w:sz w:val="30"/>
          <w:szCs w:val="30"/>
        </w:rPr>
        <w:t>.</w:t>
      </w:r>
      <w:r>
        <w:rPr>
          <w:rFonts w:cs="Arial" w:hAnsi="Arial" w:eastAsia="Arial" w:ascii="Arial"/>
          <w:color w:val="858585"/>
          <w:spacing w:val="-74"/>
          <w:w w:val="190"/>
          <w:position w:val="6"/>
          <w:sz w:val="20"/>
          <w:szCs w:val="20"/>
        </w:rPr>
        <w:t>\</w:t>
      </w:r>
      <w:r>
        <w:rPr>
          <w:rFonts w:cs="Times New Roman" w:hAnsi="Times New Roman" w:eastAsia="Times New Roman" w:ascii="Times New Roman"/>
          <w:color w:val="B6B6B6"/>
          <w:spacing w:val="0"/>
          <w:w w:val="46"/>
          <w:position w:val="-11"/>
          <w:sz w:val="30"/>
          <w:szCs w:val="30"/>
        </w:rPr>
        <w:t>,</w:t>
      </w:r>
      <w:r>
        <w:rPr>
          <w:rFonts w:cs="Times New Roman" w:hAnsi="Times New Roman" w:eastAsia="Times New Roman" w:ascii="Times New Roman"/>
          <w:color w:val="B6B6B6"/>
          <w:spacing w:val="-17"/>
          <w:w w:val="100"/>
          <w:position w:val="-11"/>
          <w:sz w:val="30"/>
          <w:szCs w:val="30"/>
        </w:rPr>
        <w:t> </w:t>
      </w:r>
      <w:r>
        <w:rPr>
          <w:rFonts w:cs="Malgun Gothic" w:hAnsi="Malgun Gothic" w:eastAsia="Malgun Gothic" w:ascii="Malgun Gothic"/>
          <w:color w:val="858585"/>
          <w:spacing w:val="0"/>
          <w:w w:val="23"/>
          <w:position w:val="-11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24" w:lineRule="exact" w:line="160"/>
      </w:pPr>
      <w:r>
        <w:rPr>
          <w:rFonts w:cs="Arial" w:hAnsi="Arial" w:eastAsia="Arial" w:ascii="Arial"/>
          <w:color w:val="707070"/>
          <w:spacing w:val="0"/>
          <w:w w:val="82"/>
          <w:position w:val="-3"/>
          <w:sz w:val="18"/>
          <w:szCs w:val="18"/>
        </w:rPr>
        <w:t>b</w:t>
      </w:r>
      <w:r>
        <w:rPr>
          <w:rFonts w:cs="Arial" w:hAnsi="Arial" w:eastAsia="Arial" w:ascii="Arial"/>
          <w:color w:val="707070"/>
          <w:spacing w:val="0"/>
          <w:w w:val="82"/>
          <w:position w:val="-3"/>
          <w:sz w:val="18"/>
          <w:szCs w:val="18"/>
        </w:rPr>
        <w:t>.</w:t>
      </w:r>
      <w:r>
        <w:rPr>
          <w:rFonts w:cs="Arial" w:hAnsi="Arial" w:eastAsia="Arial" w:ascii="Arial"/>
          <w:color w:val="707070"/>
          <w:spacing w:val="0"/>
          <w:w w:val="82"/>
          <w:position w:val="-3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32"/>
          <w:w w:val="82"/>
          <w:position w:val="-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5"/>
          <w:position w:val="-3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95"/>
          <w:position w:val="-3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95"/>
          <w:position w:val="-3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position w:val="-3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80"/>
          <w:position w:val="-3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5"/>
          <w:position w:val="-3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6"/>
          <w:position w:val="-3"/>
          <w:sz w:val="18"/>
          <w:szCs w:val="18"/>
        </w:rPr>
        <w:t>f</w:t>
      </w:r>
      <w:r>
        <w:rPr>
          <w:rFonts w:cs="Arial" w:hAnsi="Arial" w:eastAsia="Arial" w:ascii="Arial"/>
          <w:color w:val="858585"/>
          <w:spacing w:val="0"/>
          <w:w w:val="28"/>
          <w:position w:val="-3"/>
          <w:sz w:val="18"/>
          <w:szCs w:val="18"/>
        </w:rPr>
        <w:t>1</w:t>
      </w:r>
      <w:r>
        <w:rPr>
          <w:rFonts w:cs="Arial" w:hAnsi="Arial" w:eastAsia="Arial" w:ascii="Arial"/>
          <w:color w:val="707070"/>
          <w:spacing w:val="0"/>
          <w:w w:val="95"/>
          <w:position w:val="-3"/>
          <w:sz w:val="18"/>
          <w:szCs w:val="18"/>
        </w:rPr>
        <w:t>a</w:t>
      </w:r>
      <w:r>
        <w:rPr>
          <w:rFonts w:cs="Arial" w:hAnsi="Arial" w:eastAsia="Arial" w:ascii="Arial"/>
          <w:color w:val="A3A3A3"/>
          <w:spacing w:val="0"/>
          <w:w w:val="76"/>
          <w:position w:val="-3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80"/>
        <w:ind w:right="-86"/>
      </w:pPr>
      <w:r>
        <w:br w:type="column"/>
      </w:r>
      <w:r>
        <w:rPr>
          <w:rFonts w:cs="Times New Roman" w:hAnsi="Times New Roman" w:eastAsia="Times New Roman" w:ascii="Times New Roman"/>
          <w:color w:val="B6B6B6"/>
          <w:spacing w:val="0"/>
          <w:w w:val="32"/>
          <w:position w:val="-9"/>
          <w:sz w:val="31"/>
          <w:szCs w:val="31"/>
        </w:rPr>
        <w:t>{</w:t>
      </w:r>
      <w:r>
        <w:rPr>
          <w:rFonts w:cs="Times New Roman" w:hAnsi="Times New Roman" w:eastAsia="Times New Roman" w:ascii="Times New Roman"/>
          <w:color w:val="B6B6B6"/>
          <w:spacing w:val="0"/>
          <w:w w:val="32"/>
          <w:position w:val="-9"/>
          <w:sz w:val="31"/>
          <w:szCs w:val="31"/>
        </w:rPr>
        <w:t>               </w:t>
      </w:r>
      <w:r>
        <w:rPr>
          <w:rFonts w:cs="Times New Roman" w:hAnsi="Times New Roman" w:eastAsia="Times New Roman" w:ascii="Times New Roman"/>
          <w:color w:val="B6B6B6"/>
          <w:spacing w:val="16"/>
          <w:w w:val="32"/>
          <w:position w:val="-9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B6B6B6"/>
          <w:spacing w:val="0"/>
          <w:w w:val="65"/>
          <w:position w:val="-9"/>
          <w:sz w:val="31"/>
          <w:szCs w:val="31"/>
        </w:rPr>
        <w:t>(</w:t>
      </w:r>
      <w:r>
        <w:rPr>
          <w:rFonts w:cs="Times New Roman" w:hAnsi="Times New Roman" w:eastAsia="Times New Roman" w:ascii="Times New Roman"/>
          <w:color w:val="B6B6B6"/>
          <w:spacing w:val="0"/>
          <w:w w:val="55"/>
          <w:position w:val="-9"/>
          <w:sz w:val="31"/>
          <w:szCs w:val="31"/>
        </w:rPr>
        <w:t>-</w:t>
      </w:r>
      <w:r>
        <w:rPr>
          <w:rFonts w:cs="Times New Roman" w:hAnsi="Times New Roman" w:eastAsia="Times New Roman" w:ascii="Times New Roman"/>
          <w:color w:val="B6B6B6"/>
          <w:spacing w:val="0"/>
          <w:w w:val="46"/>
          <w:position w:val="-9"/>
          <w:sz w:val="31"/>
          <w:szCs w:val="31"/>
        </w:rPr>
        <w:t>·</w:t>
      </w:r>
      <w:r>
        <w:rPr>
          <w:rFonts w:cs="Times New Roman" w:hAnsi="Times New Roman" w:eastAsia="Times New Roman" w:ascii="Times New Roman"/>
          <w:color w:val="B6B6B6"/>
          <w:spacing w:val="0"/>
          <w:w w:val="37"/>
          <w:position w:val="-9"/>
          <w:sz w:val="31"/>
          <w:szCs w:val="31"/>
        </w:rPr>
        <w:t>.</w:t>
      </w:r>
      <w:r>
        <w:rPr>
          <w:rFonts w:cs="Times New Roman" w:hAnsi="Times New Roman" w:eastAsia="Times New Roman" w:ascii="Times New Roman"/>
          <w:color w:val="B6B6B6"/>
          <w:spacing w:val="28"/>
          <w:w w:val="100"/>
          <w:position w:val="-9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B6B6B6"/>
          <w:spacing w:val="0"/>
          <w:w w:val="18"/>
          <w:position w:val="-9"/>
          <w:sz w:val="31"/>
          <w:szCs w:val="31"/>
        </w:rPr>
        <w:t>·</w:t>
      </w:r>
      <w:r>
        <w:rPr>
          <w:rFonts w:cs="Times New Roman" w:hAnsi="Times New Roman" w:eastAsia="Times New Roman" w:ascii="Times New Roman"/>
          <w:color w:val="B6B6B6"/>
          <w:spacing w:val="0"/>
          <w:w w:val="76"/>
          <w:position w:val="-9"/>
          <w:sz w:val="31"/>
          <w:szCs w:val="31"/>
        </w:rPr>
        <w:t>-:</w:t>
      </w:r>
      <w:r>
        <w:rPr>
          <w:rFonts w:cs="Times New Roman" w:hAnsi="Times New Roman" w:eastAsia="Times New Roman" w:ascii="Times New Roman"/>
          <w:color w:val="B6B6B6"/>
          <w:spacing w:val="18"/>
          <w:w w:val="100"/>
          <w:position w:val="-9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A3A3A3"/>
          <w:spacing w:val="-163"/>
          <w:w w:val="125"/>
          <w:position w:val="-9"/>
          <w:sz w:val="31"/>
          <w:szCs w:val="31"/>
        </w:rPr>
        <w:t>c</w:t>
      </w:r>
      <w:r>
        <w:rPr>
          <w:rFonts w:cs="Arial" w:hAnsi="Arial" w:eastAsia="Arial" w:ascii="Arial"/>
          <w:color w:val="A3A3A3"/>
          <w:spacing w:val="0"/>
          <w:w w:val="30"/>
          <w:position w:val="-22"/>
          <w:sz w:val="34"/>
          <w:szCs w:val="34"/>
        </w:rPr>
        <w:t>,</w:t>
      </w:r>
      <w:r>
        <w:rPr>
          <w:rFonts w:cs="Arial" w:hAnsi="Arial" w:eastAsia="Arial" w:ascii="Arial"/>
          <w:color w:val="858585"/>
          <w:spacing w:val="0"/>
          <w:w w:val="65"/>
          <w:position w:val="-22"/>
          <w:sz w:val="34"/>
          <w:szCs w:val="34"/>
        </w:rPr>
        <w:t>_</w:t>
      </w:r>
      <w:r>
        <w:rPr>
          <w:rFonts w:cs="Arial" w:hAnsi="Arial" w:eastAsia="Arial" w:ascii="Arial"/>
          <w:color w:val="858585"/>
          <w:spacing w:val="-17"/>
          <w:w w:val="100"/>
          <w:position w:val="-22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A3A3A3"/>
          <w:spacing w:val="0"/>
          <w:w w:val="46"/>
          <w:position w:val="-22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A3A3A3"/>
          <w:spacing w:val="-6"/>
          <w:w w:val="40"/>
          <w:position w:val="-22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B6B6B6"/>
          <w:spacing w:val="-52"/>
          <w:w w:val="74"/>
          <w:position w:val="-9"/>
          <w:sz w:val="31"/>
          <w:szCs w:val="31"/>
        </w:rPr>
        <w:t>,</w:t>
      </w:r>
      <w:r>
        <w:rPr>
          <w:rFonts w:cs="Times New Roman" w:hAnsi="Times New Roman" w:eastAsia="Times New Roman" w:ascii="Times New Roman"/>
          <w:color w:val="A3A3A3"/>
          <w:spacing w:val="0"/>
          <w:w w:val="40"/>
          <w:position w:val="-22"/>
          <w:sz w:val="25"/>
          <w:szCs w:val="25"/>
        </w:rPr>
        <w:t>..</w:t>
      </w:r>
      <w:r>
        <w:rPr>
          <w:rFonts w:cs="Times New Roman" w:hAnsi="Times New Roman" w:eastAsia="Times New Roman" w:ascii="Times New Roman"/>
          <w:color w:val="A3A3A3"/>
          <w:spacing w:val="0"/>
          <w:w w:val="40"/>
          <w:position w:val="-22"/>
          <w:sz w:val="25"/>
          <w:szCs w:val="25"/>
          <w:emboss/>
        </w:rPr>
        <w:t>.</w:t>
      </w:r>
      <w:r>
        <w:rPr>
          <w:rFonts w:cs="Times New Roman" w:hAnsi="Times New Roman" w:eastAsia="Times New Roman" w:ascii="Times New Roman"/>
          <w:color w:val="A3A3A3"/>
          <w:spacing w:val="0"/>
          <w:w w:val="40"/>
          <w:position w:val="-22"/>
          <w:sz w:val="25"/>
          <w:szCs w:val="25"/>
          <w:emboss/>
        </w:rPr>
      </w:r>
      <w:r>
        <w:rPr>
          <w:rFonts w:cs="Times New Roman" w:hAnsi="Times New Roman" w:eastAsia="Times New Roman" w:ascii="Times New Roman"/>
          <w:color w:val="A3A3A3"/>
          <w:spacing w:val="0"/>
          <w:w w:val="40"/>
          <w:position w:val="-22"/>
          <w:sz w:val="25"/>
          <w:szCs w:val="25"/>
        </w:rPr>
      </w:r>
      <w:r>
        <w:rPr>
          <w:rFonts w:cs="Times New Roman" w:hAnsi="Times New Roman" w:eastAsia="Times New Roman" w:ascii="Times New Roman"/>
          <w:color w:val="A3A3A3"/>
          <w:spacing w:val="0"/>
          <w:w w:val="40"/>
          <w:position w:val="-22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A3A3A3"/>
          <w:spacing w:val="-17"/>
          <w:w w:val="40"/>
          <w:position w:val="-22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A3A3A3"/>
          <w:spacing w:val="-2"/>
          <w:w w:val="24"/>
          <w:position w:val="-9"/>
          <w:sz w:val="31"/>
          <w:szCs w:val="31"/>
        </w:rPr>
        <w:t>.</w:t>
      </w:r>
      <w:r>
        <w:rPr>
          <w:rFonts w:cs="Times New Roman" w:hAnsi="Times New Roman" w:eastAsia="Times New Roman" w:ascii="Times New Roman"/>
          <w:color w:val="A3A3A3"/>
          <w:spacing w:val="0"/>
          <w:w w:val="40"/>
          <w:position w:val="-22"/>
          <w:sz w:val="25"/>
          <w:szCs w:val="25"/>
        </w:rPr>
        <w:t>..</w:t>
      </w:r>
      <w:r>
        <w:rPr>
          <w:rFonts w:cs="Times New Roman" w:hAnsi="Times New Roman" w:eastAsia="Times New Roman" w:ascii="Times New Roman"/>
          <w:color w:val="A3A3A3"/>
          <w:spacing w:val="0"/>
          <w:w w:val="30"/>
          <w:position w:val="-22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A3A3A3"/>
          <w:spacing w:val="-29"/>
          <w:w w:val="184"/>
          <w:position w:val="-22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A3A3A3"/>
          <w:spacing w:val="0"/>
          <w:w w:val="36"/>
          <w:position w:val="-9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spacing w:before="17" w:lineRule="exact" w:line="180"/>
        <w:sectPr>
          <w:type w:val="continuous"/>
          <w:pgSz w:w="11900" w:h="16840"/>
          <w:pgMar w:top="1580" w:bottom="280" w:left="1680" w:right="340"/>
          <w:cols w:num="3" w:equalWidth="off">
            <w:col w:w="3359" w:space="2859"/>
            <w:col w:w="1632" w:space="105"/>
            <w:col w:w="1925"/>
          </w:cols>
        </w:sectPr>
      </w:pPr>
      <w:r>
        <w:br w:type="column"/>
      </w:r>
      <w:r>
        <w:rPr>
          <w:rFonts w:cs="Arial" w:hAnsi="Arial" w:eastAsia="Arial" w:ascii="Arial"/>
          <w:color w:val="B6B6B6"/>
          <w:spacing w:val="-10"/>
          <w:w w:val="57"/>
          <w:position w:val="-21"/>
          <w:sz w:val="30"/>
          <w:szCs w:val="30"/>
        </w:rPr>
        <w:t>,</w:t>
      </w:r>
      <w:r>
        <w:rPr>
          <w:rFonts w:cs="Times New Roman" w:hAnsi="Times New Roman" w:eastAsia="Times New Roman" w:ascii="Times New Roman"/>
          <w:color w:val="B6B6B6"/>
          <w:spacing w:val="0"/>
          <w:w w:val="79"/>
          <w:position w:val="-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A3A3A3"/>
          <w:spacing w:val="0"/>
          <w:w w:val="127"/>
          <w:position w:val="-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position w:val="-9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A3A3A3"/>
          <w:spacing w:val="-10"/>
          <w:w w:val="100"/>
          <w:position w:val="-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B6B6B6"/>
          <w:spacing w:val="0"/>
          <w:w w:val="100"/>
          <w:position w:val="-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B6B6B6"/>
          <w:spacing w:val="4"/>
          <w:w w:val="100"/>
          <w:position w:val="-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A3A3A3"/>
          <w:spacing w:val="0"/>
          <w:w w:val="55"/>
          <w:position w:val="-9"/>
          <w:sz w:val="25"/>
          <w:szCs w:val="25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7"/>
        <w:ind w:left="1890"/>
      </w:pP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V</w:t>
      </w:r>
      <w:r>
        <w:rPr>
          <w:rFonts w:cs="Arial" w:hAnsi="Arial" w:eastAsia="Arial" w:ascii="Arial"/>
          <w:color w:val="707070"/>
          <w:spacing w:val="14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color w:val="858585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858585"/>
          <w:spacing w:val="0"/>
          <w:w w:val="105"/>
          <w:sz w:val="19"/>
          <w:szCs w:val="19"/>
        </w:rPr>
        <w:t>sn</w:t>
      </w:r>
      <w:r>
        <w:rPr>
          <w:rFonts w:cs="Arial" w:hAnsi="Arial" w:eastAsia="Arial" w:ascii="Arial"/>
          <w:color w:val="858585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858585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3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h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38"/>
          <w:sz w:val="18"/>
          <w:szCs w:val="18"/>
        </w:rPr>
        <w:t>1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so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2229" w:right="2229"/>
      </w:pPr>
      <w:r>
        <w:rPr>
          <w:rFonts w:cs="Arial" w:hAnsi="Arial" w:eastAsia="Arial" w:ascii="Arial"/>
          <w:color w:val="707070"/>
          <w:w w:val="36"/>
          <w:sz w:val="19"/>
          <w:szCs w:val="19"/>
        </w:rPr>
        <w:t>I</w:t>
      </w:r>
      <w:r>
        <w:rPr>
          <w:rFonts w:cs="Arial" w:hAnsi="Arial" w:eastAsia="Arial" w:ascii="Arial"/>
          <w:color w:val="565656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565656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60"/>
          <w:sz w:val="19"/>
          <w:szCs w:val="19"/>
        </w:rPr>
        <w:t>-</w:t>
      </w:r>
      <w:r>
        <w:rPr>
          <w:rFonts w:cs="Arial" w:hAnsi="Arial" w:eastAsia="Arial" w:ascii="Arial"/>
          <w:color w:val="707070"/>
          <w:spacing w:val="0"/>
          <w:w w:val="6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4"/>
          <w:w w:val="6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565656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565656"/>
          <w:spacing w:val="0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565656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414141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565656"/>
          <w:spacing w:val="0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565656"/>
          <w:spacing w:val="0"/>
          <w:w w:val="105"/>
          <w:sz w:val="18"/>
          <w:szCs w:val="18"/>
        </w:rPr>
        <w:t>o</w:t>
      </w:r>
      <w:r>
        <w:rPr>
          <w:rFonts w:cs="Arial" w:hAnsi="Arial" w:eastAsia="Arial" w:ascii="Arial"/>
          <w:color w:val="A3A3A3"/>
          <w:spacing w:val="0"/>
          <w:w w:val="76"/>
          <w:sz w:val="18"/>
          <w:szCs w:val="18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1"/>
        <w:ind w:left="1525"/>
      </w:pPr>
      <w:r>
        <w:rPr>
          <w:rFonts w:cs="Arial" w:hAnsi="Arial" w:eastAsia="Arial" w:ascii="Arial"/>
          <w:color w:val="707070"/>
          <w:w w:val="38"/>
          <w:sz w:val="18"/>
          <w:szCs w:val="18"/>
        </w:rPr>
        <w:t>I</w:t>
      </w:r>
      <w:r>
        <w:rPr>
          <w:rFonts w:cs="Arial" w:hAnsi="Arial" w:eastAsia="Arial" w:ascii="Arial"/>
          <w:color w:val="707070"/>
          <w:w w:val="96"/>
          <w:sz w:val="18"/>
          <w:szCs w:val="18"/>
        </w:rPr>
        <w:t>.</w:t>
      </w:r>
      <w:r>
        <w:rPr>
          <w:rFonts w:cs="Arial" w:hAnsi="Arial" w:eastAsia="Arial" w:ascii="Arial"/>
          <w:color w:val="707070"/>
          <w:w w:val="100"/>
          <w:sz w:val="18"/>
          <w:szCs w:val="18"/>
        </w:rPr>
        <w:t>     </w:t>
      </w:r>
      <w:r>
        <w:rPr>
          <w:rFonts w:cs="Arial" w:hAnsi="Arial" w:eastAsia="Arial" w:ascii="Arial"/>
          <w:color w:val="707070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1"/>
          <w:sz w:val="17"/>
          <w:szCs w:val="17"/>
        </w:rPr>
        <w:t>Lm</w:t>
      </w:r>
      <w:r>
        <w:rPr>
          <w:rFonts w:cs="Arial" w:hAnsi="Arial" w:eastAsia="Arial" w:ascii="Arial"/>
          <w:color w:val="707070"/>
          <w:spacing w:val="0"/>
          <w:w w:val="101"/>
          <w:sz w:val="17"/>
          <w:szCs w:val="17"/>
        </w:rPr>
        <w:t>q</w:t>
      </w:r>
      <w:r>
        <w:rPr>
          <w:rFonts w:cs="Arial" w:hAnsi="Arial" w:eastAsia="Arial" w:ascii="Arial"/>
          <w:color w:val="707070"/>
          <w:spacing w:val="0"/>
          <w:w w:val="91"/>
          <w:sz w:val="17"/>
          <w:szCs w:val="17"/>
        </w:rPr>
        <w:t>u</w:t>
      </w:r>
      <w:r>
        <w:rPr>
          <w:rFonts w:cs="Arial" w:hAnsi="Arial" w:eastAsia="Arial" w:ascii="Arial"/>
          <w:color w:val="707070"/>
          <w:spacing w:val="0"/>
          <w:w w:val="101"/>
          <w:sz w:val="17"/>
          <w:szCs w:val="17"/>
        </w:rPr>
        <w:t>aq</w:t>
      </w:r>
      <w:r>
        <w:rPr>
          <w:rFonts w:cs="Arial" w:hAnsi="Arial" w:eastAsia="Arial" w:ascii="Arial"/>
          <w:color w:val="707070"/>
          <w:spacing w:val="0"/>
          <w:w w:val="91"/>
          <w:sz w:val="17"/>
          <w:szCs w:val="17"/>
        </w:rPr>
        <w:t>en</w:t>
      </w:r>
      <w:r>
        <w:rPr>
          <w:rFonts w:cs="Arial" w:hAnsi="Arial" w:eastAsia="Arial" w:ascii="Arial"/>
          <w:color w:val="70707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/>
        <w:ind w:left="2331"/>
      </w:pPr>
      <w:r>
        <w:rPr>
          <w:rFonts w:cs="Arial" w:hAnsi="Arial" w:eastAsia="Arial" w:ascii="Arial"/>
          <w:color w:val="B6B6B6"/>
          <w:spacing w:val="0"/>
          <w:w w:val="160"/>
          <w:sz w:val="18"/>
          <w:szCs w:val="18"/>
        </w:rPr>
        <w:t>-</w:t>
      </w:r>
      <w:r>
        <w:rPr>
          <w:rFonts w:cs="Arial" w:hAnsi="Arial" w:eastAsia="Arial" w:ascii="Arial"/>
          <w:color w:val="B6B6B6"/>
          <w:spacing w:val="0"/>
          <w:w w:val="160"/>
          <w:sz w:val="18"/>
          <w:szCs w:val="18"/>
        </w:rPr>
        <w:t> </w:t>
      </w:r>
      <w:r>
        <w:rPr>
          <w:rFonts w:cs="Arial" w:hAnsi="Arial" w:eastAsia="Arial" w:ascii="Arial"/>
          <w:color w:val="B6B6B6"/>
          <w:spacing w:val="32"/>
          <w:w w:val="16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9"/>
          <w:sz w:val="18"/>
          <w:szCs w:val="18"/>
        </w:rPr>
        <w:t>L</w:t>
      </w:r>
      <w:r>
        <w:rPr>
          <w:rFonts w:cs="Arial" w:hAnsi="Arial" w:eastAsia="Arial" w:ascii="Arial"/>
          <w:color w:val="858585"/>
          <w:spacing w:val="0"/>
          <w:w w:val="89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ng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27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esa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 w:lineRule="exact" w:line="200"/>
        <w:ind w:left="2341" w:right="-48"/>
      </w:pPr>
      <w:r>
        <w:rPr>
          <w:rFonts w:cs="Arial" w:hAnsi="Arial" w:eastAsia="Arial" w:ascii="Arial"/>
          <w:color w:val="858585"/>
          <w:spacing w:val="0"/>
          <w:w w:val="144"/>
          <w:position w:val="-1"/>
          <w:sz w:val="18"/>
          <w:szCs w:val="18"/>
        </w:rPr>
        <w:t>-</w:t>
      </w:r>
      <w:r>
        <w:rPr>
          <w:rFonts w:cs="Arial" w:hAnsi="Arial" w:eastAsia="Arial" w:ascii="Arial"/>
          <w:color w:val="858585"/>
          <w:spacing w:val="0"/>
          <w:w w:val="144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48"/>
          <w:w w:val="144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9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858585"/>
          <w:spacing w:val="0"/>
          <w:w w:val="89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9"/>
          <w:position w:val="-1"/>
          <w:sz w:val="18"/>
          <w:szCs w:val="18"/>
        </w:rPr>
        <w:t>ng</w:t>
      </w:r>
      <w:r>
        <w:rPr>
          <w:rFonts w:cs="Arial" w:hAnsi="Arial" w:eastAsia="Arial" w:ascii="Arial"/>
          <w:color w:val="707070"/>
          <w:spacing w:val="0"/>
          <w:w w:val="89"/>
          <w:position w:val="-1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9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27"/>
          <w:w w:val="89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position w:val="-1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6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64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105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858585"/>
          <w:spacing w:val="0"/>
          <w:w w:val="76"/>
          <w:position w:val="-1"/>
          <w:sz w:val="18"/>
          <w:szCs w:val="18"/>
        </w:rPr>
        <w:t>,</w:t>
      </w:r>
      <w:r>
        <w:rPr>
          <w:rFonts w:cs="Arial" w:hAnsi="Arial" w:eastAsia="Arial" w:ascii="Arial"/>
          <w:color w:val="858585"/>
          <w:spacing w:val="1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19"/>
          <w:w w:val="86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pu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yO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10"/>
          <w:w w:val="86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48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38"/>
          <w:position w:val="-1"/>
          <w:sz w:val="18"/>
          <w:szCs w:val="18"/>
        </w:rPr>
        <w:t>1</w:t>
      </w:r>
      <w:r>
        <w:rPr>
          <w:rFonts w:cs="Arial" w:hAnsi="Arial" w:eastAsia="Arial" w:ascii="Arial"/>
          <w:color w:val="707070"/>
          <w:spacing w:val="0"/>
          <w:w w:val="105"/>
          <w:position w:val="-1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position w:val="-1"/>
          <w:sz w:val="18"/>
          <w:szCs w:val="18"/>
        </w:rPr>
        <w:t>nas</w:t>
      </w:r>
      <w:r>
        <w:rPr>
          <w:rFonts w:cs="Arial" w:hAnsi="Arial" w:eastAsia="Arial" w:ascii="Arial"/>
          <w:color w:val="707070"/>
          <w:spacing w:val="0"/>
          <w:w w:val="57"/>
          <w:position w:val="-1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300"/>
        <w:ind w:left="1769" w:right="1266"/>
      </w:pPr>
      <w:r>
        <w:br w:type="column"/>
      </w:r>
      <w:r>
        <w:rPr>
          <w:rFonts w:cs="Arial" w:hAnsi="Arial" w:eastAsia="Arial" w:ascii="Arial"/>
          <w:color w:val="A3A3A3"/>
          <w:spacing w:val="0"/>
          <w:w w:val="68"/>
          <w:position w:val="8"/>
          <w:sz w:val="22"/>
          <w:szCs w:val="22"/>
        </w:rPr>
        <w:t>'</w:t>
      </w:r>
      <w:r>
        <w:rPr>
          <w:rFonts w:cs="Arial" w:hAnsi="Arial" w:eastAsia="Arial" w:ascii="Arial"/>
          <w:color w:val="A3A3A3"/>
          <w:spacing w:val="0"/>
          <w:w w:val="68"/>
          <w:position w:val="8"/>
          <w:sz w:val="22"/>
          <w:szCs w:val="22"/>
        </w:rPr>
        <w:t>    </w:t>
      </w:r>
      <w:r>
        <w:rPr>
          <w:rFonts w:cs="Arial" w:hAnsi="Arial" w:eastAsia="Arial" w:ascii="Arial"/>
          <w:color w:val="A3A3A3"/>
          <w:spacing w:val="14"/>
          <w:w w:val="68"/>
          <w:position w:val="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B6B6B6"/>
          <w:spacing w:val="0"/>
          <w:w w:val="158"/>
          <w:position w:val="-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B6B6B6"/>
          <w:spacing w:val="0"/>
          <w:w w:val="76"/>
          <w:position w:val="-3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i/>
          <w:color w:val="858585"/>
          <w:spacing w:val="0"/>
          <w:w w:val="144"/>
          <w:position w:val="-3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lineRule="exact" w:line="120"/>
        <w:ind w:left="-30" w:right="1300"/>
      </w:pPr>
      <w:r>
        <w:rPr>
          <w:rFonts w:cs="Times New Roman" w:hAnsi="Times New Roman" w:eastAsia="Times New Roman" w:ascii="Times New Roman"/>
          <w:color w:val="B6B6B6"/>
          <w:spacing w:val="0"/>
          <w:w w:val="133"/>
          <w:sz w:val="13"/>
          <w:szCs w:val="13"/>
        </w:rPr>
        <w:t>\</w:t>
      </w:r>
      <w:r>
        <w:rPr>
          <w:rFonts w:cs="Times New Roman" w:hAnsi="Times New Roman" w:eastAsia="Times New Roman" w:ascii="Times New Roman"/>
          <w:color w:val="B6B6B6"/>
          <w:spacing w:val="0"/>
          <w:w w:val="133"/>
          <w:sz w:val="13"/>
          <w:szCs w:val="13"/>
        </w:rPr>
        <w:t>                                            </w:t>
      </w:r>
      <w:r>
        <w:rPr>
          <w:rFonts w:cs="Times New Roman" w:hAnsi="Times New Roman" w:eastAsia="Times New Roman" w:ascii="Times New Roman"/>
          <w:color w:val="B6B6B6"/>
          <w:spacing w:val="31"/>
          <w:w w:val="13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B6B6B6"/>
          <w:spacing w:val="0"/>
          <w:w w:val="162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B6B6B6"/>
          <w:spacing w:val="0"/>
          <w:w w:val="11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A3A3A3"/>
          <w:spacing w:val="0"/>
          <w:w w:val="492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" w:right="1333"/>
      </w:pPr>
      <w:r>
        <w:rPr>
          <w:rFonts w:cs="Times New Roman" w:hAnsi="Times New Roman" w:eastAsia="Times New Roman" w:ascii="Times New Roman"/>
          <w:i/>
          <w:color w:val="B6B6B6"/>
          <w:w w:val="259"/>
          <w:sz w:val="32"/>
          <w:szCs w:val="32"/>
        </w:rPr>
        <w:t>\</w:t>
      </w:r>
      <w:r>
        <w:rPr>
          <w:rFonts w:cs="Times New Roman" w:hAnsi="Times New Roman" w:eastAsia="Times New Roman" w:ascii="Times New Roman"/>
          <w:i/>
          <w:color w:val="B6B6B6"/>
          <w:w w:val="98"/>
          <w:sz w:val="32"/>
          <w:szCs w:val="32"/>
        </w:rPr>
        <w:t>'</w:t>
      </w:r>
      <w:r>
        <w:rPr>
          <w:rFonts w:cs="Times New Roman" w:hAnsi="Times New Roman" w:eastAsia="Times New Roman" w:ascii="Times New Roman"/>
          <w:i/>
          <w:color w:val="B6B6B6"/>
          <w:w w:val="281"/>
          <w:sz w:val="32"/>
          <w:szCs w:val="32"/>
        </w:rPr>
        <w:t>'</w:t>
      </w:r>
      <w:r>
        <w:rPr>
          <w:rFonts w:cs="Times New Roman" w:hAnsi="Times New Roman" w:eastAsia="Times New Roman" w:ascii="Times New Roman"/>
          <w:i/>
          <w:color w:val="B6B6B6"/>
          <w:w w:val="100"/>
          <w:sz w:val="32"/>
          <w:szCs w:val="32"/>
        </w:rPr>
        <w:t>              </w:t>
      </w:r>
      <w:r>
        <w:rPr>
          <w:rFonts w:cs="Times New Roman" w:hAnsi="Times New Roman" w:eastAsia="Times New Roman" w:ascii="Times New Roman"/>
          <w:i/>
          <w:color w:val="B6B6B6"/>
          <w:spacing w:val="1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i/>
          <w:color w:val="B6B6B6"/>
          <w:spacing w:val="0"/>
          <w:w w:val="54"/>
          <w:sz w:val="32"/>
          <w:szCs w:val="32"/>
        </w:rPr>
        <w:t>ci</w:t>
      </w:r>
      <w:r>
        <w:rPr>
          <w:rFonts w:cs="Times New Roman" w:hAnsi="Times New Roman" w:eastAsia="Times New Roman" w:ascii="Times New Roman"/>
          <w:i/>
          <w:color w:val="B6B6B6"/>
          <w:spacing w:val="0"/>
          <w:w w:val="198"/>
          <w:sz w:val="32"/>
          <w:szCs w:val="32"/>
        </w:rPr>
        <w:t>;</w:t>
      </w:r>
      <w:r>
        <w:rPr>
          <w:rFonts w:cs="Times New Roman" w:hAnsi="Times New Roman" w:eastAsia="Times New Roman" w:ascii="Times New Roman"/>
          <w:i/>
          <w:color w:val="B6B6B6"/>
          <w:spacing w:val="0"/>
          <w:w w:val="162"/>
          <w:sz w:val="32"/>
          <w:szCs w:val="32"/>
        </w:rPr>
        <w:t>/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Malgun Gothic" w:hAnsi="Malgun Gothic" w:eastAsia="Malgun Gothic" w:ascii="Malgun Gothic"/>
          <w:sz w:val="20"/>
          <w:szCs w:val="20"/>
        </w:rPr>
        <w:jc w:val="center"/>
        <w:spacing w:lineRule="exact" w:line="320"/>
        <w:ind w:left="224" w:right="1707"/>
        <w:sectPr>
          <w:type w:val="continuous"/>
          <w:pgSz w:w="11900" w:h="16840"/>
          <w:pgMar w:top="1580" w:bottom="280" w:left="1680" w:right="340"/>
          <w:cols w:num="2" w:equalWidth="off">
            <w:col w:w="5864" w:space="403"/>
            <w:col w:w="3613"/>
          </w:cols>
        </w:sectPr>
      </w:pPr>
      <w:r>
        <w:rPr>
          <w:rFonts w:cs="Malgun Gothic" w:hAnsi="Malgun Gothic" w:eastAsia="Malgun Gothic" w:ascii="Malgun Gothic"/>
          <w:color w:val="B6B6B6"/>
          <w:w w:val="316"/>
          <w:position w:val="-2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B6B6B6"/>
          <w:w w:val="489"/>
          <w:position w:val="-2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00000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</w:pPr>
      <w:r>
        <w:rPr>
          <w:rFonts w:cs="Arial" w:hAnsi="Arial" w:eastAsia="Arial" w:ascii="Arial"/>
          <w:color w:val="707070"/>
          <w:w w:val="57"/>
          <w:sz w:val="18"/>
          <w:szCs w:val="18"/>
        </w:rPr>
        <w:t>I</w:t>
      </w:r>
      <w:r>
        <w:rPr>
          <w:rFonts w:cs="Arial" w:hAnsi="Arial" w:eastAsia="Arial" w:ascii="Arial"/>
          <w:color w:val="70707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A3A3A3"/>
          <w:w w:val="96"/>
          <w:sz w:val="18"/>
          <w:szCs w:val="18"/>
        </w:rPr>
        <w:t>.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23"/>
      </w:pPr>
      <w:r>
        <w:rPr>
          <w:rFonts w:cs="Arial" w:hAnsi="Arial" w:eastAsia="Arial" w:ascii="Arial"/>
          <w:color w:val="565656"/>
          <w:w w:val="57"/>
          <w:sz w:val="18"/>
          <w:szCs w:val="18"/>
        </w:rPr>
        <w:t>I</w:t>
      </w:r>
      <w:r>
        <w:rPr>
          <w:rFonts w:cs="Arial" w:hAnsi="Arial" w:eastAsia="Arial" w:ascii="Arial"/>
          <w:color w:val="565656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70707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858585"/>
          <w:w w:val="115"/>
          <w:sz w:val="18"/>
          <w:szCs w:val="18"/>
        </w:rPr>
        <w:t>.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5"/>
        <w:ind w:left="432"/>
      </w:pPr>
      <w:r>
        <w:br w:type="column"/>
      </w:r>
      <w:r>
        <w:rPr>
          <w:rFonts w:cs="Arial" w:hAnsi="Arial" w:eastAsia="Arial" w:ascii="Arial"/>
          <w:color w:val="B6B6B6"/>
          <w:spacing w:val="0"/>
          <w:w w:val="160"/>
          <w:sz w:val="18"/>
          <w:szCs w:val="18"/>
        </w:rPr>
        <w:t>-</w:t>
      </w:r>
      <w:r>
        <w:rPr>
          <w:rFonts w:cs="Arial" w:hAnsi="Arial" w:eastAsia="Arial" w:ascii="Arial"/>
          <w:color w:val="B6B6B6"/>
          <w:spacing w:val="0"/>
          <w:w w:val="160"/>
          <w:sz w:val="18"/>
          <w:szCs w:val="18"/>
        </w:rPr>
        <w:t> </w:t>
      </w:r>
      <w:r>
        <w:rPr>
          <w:rFonts w:cs="Arial" w:hAnsi="Arial" w:eastAsia="Arial" w:ascii="Arial"/>
          <w:color w:val="B6B6B6"/>
          <w:spacing w:val="23"/>
          <w:w w:val="16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9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ng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44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tr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1"/>
          <w:sz w:val="18"/>
          <w:szCs w:val="18"/>
        </w:rPr>
        <w:t>ge</w:t>
      </w:r>
      <w:r>
        <w:rPr>
          <w:rFonts w:cs="Arial" w:hAnsi="Arial" w:eastAsia="Arial" w:ascii="Arial"/>
          <w:color w:val="858585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707070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   </w:t>
      </w:r>
      <w:r>
        <w:rPr>
          <w:rFonts w:cs="Arial" w:hAnsi="Arial" w:eastAsia="Arial" w:ascii="Arial"/>
          <w:color w:val="707070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48"/>
          <w:sz w:val="18"/>
          <w:szCs w:val="18"/>
        </w:rPr>
        <w:t>(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L</w:t>
      </w:r>
      <w:r>
        <w:rPr>
          <w:rFonts w:cs="Arial" w:hAnsi="Arial" w:eastAsia="Arial" w:ascii="Arial"/>
          <w:color w:val="858585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ng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ho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f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   </w:t>
      </w:r>
      <w:r>
        <w:rPr>
          <w:rFonts w:cs="Arial" w:hAnsi="Arial" w:eastAsia="Arial" w:ascii="Arial"/>
          <w:color w:val="707070"/>
          <w:spacing w:val="21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4"/>
        <w:ind w:left="729"/>
      </w:pPr>
      <w:r>
        <w:rPr>
          <w:rFonts w:cs="Times New Roman" w:hAnsi="Times New Roman" w:eastAsia="Times New Roman" w:ascii="Times New Roman"/>
          <w:color w:val="858585"/>
          <w:w w:val="5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707070"/>
          <w:w w:val="9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858585"/>
          <w:w w:val="14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707070"/>
          <w:w w:val="12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color w:val="707070"/>
          <w:w w:val="8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858585"/>
          <w:w w:val="7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858585"/>
          <w:w w:val="9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707070"/>
          <w:w w:val="95"/>
          <w:sz w:val="19"/>
          <w:szCs w:val="19"/>
        </w:rPr>
        <w:t>00</w:t>
      </w:r>
      <w:r>
        <w:rPr>
          <w:rFonts w:cs="Times New Roman" w:hAnsi="Times New Roman" w:eastAsia="Times New Roman" w:ascii="Times New Roman"/>
          <w:color w:val="707070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color w:val="858585"/>
          <w:w w:val="75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color w:val="00000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"/>
        <w:ind w:left="432"/>
      </w:pPr>
      <w:r>
        <w:rPr>
          <w:rFonts w:cs="Arial" w:hAnsi="Arial" w:eastAsia="Arial" w:ascii="Arial"/>
          <w:color w:val="858585"/>
          <w:spacing w:val="0"/>
          <w:w w:val="160"/>
          <w:sz w:val="18"/>
          <w:szCs w:val="18"/>
        </w:rPr>
        <w:t>-</w:t>
      </w:r>
      <w:r>
        <w:rPr>
          <w:rFonts w:cs="Arial" w:hAnsi="Arial" w:eastAsia="Arial" w:ascii="Arial"/>
          <w:color w:val="858585"/>
          <w:spacing w:val="0"/>
          <w:w w:val="16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23"/>
          <w:w w:val="16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rt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    </w:t>
      </w:r>
      <w:r>
        <w:rPr>
          <w:rFonts w:cs="Arial" w:hAnsi="Arial" w:eastAsia="Arial" w:ascii="Arial"/>
          <w:color w:val="707070"/>
          <w:spacing w:val="31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   </w:t>
      </w:r>
      <w:r>
        <w:rPr>
          <w:rFonts w:cs="Arial" w:hAnsi="Arial" w:eastAsia="Arial" w:ascii="Arial"/>
          <w:color w:val="707070"/>
          <w:spacing w:val="35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ua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   </w:t>
      </w:r>
      <w:r>
        <w:rPr>
          <w:rFonts w:cs="Arial" w:hAnsi="Arial" w:eastAsia="Arial" w:ascii="Arial"/>
          <w:color w:val="707070"/>
          <w:spacing w:val="3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f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en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707070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707070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9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8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3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9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73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1"/>
          <w:szCs w:val="21"/>
        </w:rPr>
        <w:t>    </w:t>
      </w:r>
      <w:r>
        <w:rPr>
          <w:rFonts w:cs="Times New Roman" w:hAnsi="Times New Roman" w:eastAsia="Times New Roman" w:ascii="Times New Roman"/>
          <w:color w:val="858585"/>
          <w:spacing w:val="-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120"/>
          <w:sz w:val="18"/>
          <w:szCs w:val="18"/>
        </w:rPr>
        <w:t>il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ti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ca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color w:val="707070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7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5"/>
        <w:ind w:left="710"/>
      </w:pPr>
      <w:r>
        <w:rPr>
          <w:rFonts w:cs="Arial" w:hAnsi="Arial" w:eastAsia="Arial" w:ascii="Arial"/>
          <w:color w:val="858585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w w:val="95"/>
          <w:sz w:val="18"/>
          <w:szCs w:val="18"/>
        </w:rPr>
        <w:t>cnq</w:t>
      </w:r>
      <w:r>
        <w:rPr>
          <w:rFonts w:cs="Arial" w:hAnsi="Arial" w:eastAsia="Arial" w:ascii="Arial"/>
          <w:color w:val="707070"/>
          <w:w w:val="88"/>
          <w:sz w:val="18"/>
          <w:szCs w:val="18"/>
        </w:rPr>
        <w:t>ato</w:t>
      </w:r>
      <w:r>
        <w:rPr>
          <w:rFonts w:cs="Arial" w:hAnsi="Arial" w:eastAsia="Arial" w:ascii="Arial"/>
          <w:color w:val="707070"/>
          <w:w w:val="91"/>
          <w:sz w:val="18"/>
          <w:szCs w:val="18"/>
        </w:rPr>
        <w:t>ne</w:t>
      </w:r>
      <w:r>
        <w:rPr>
          <w:rFonts w:cs="Arial" w:hAnsi="Arial" w:eastAsia="Arial" w:ascii="Arial"/>
          <w:color w:val="70707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0707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0707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58585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858585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2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858585"/>
          <w:spacing w:val="0"/>
          <w:w w:val="96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/>
        <w:ind w:left="432"/>
      </w:pPr>
      <w:r>
        <w:rPr>
          <w:rFonts w:cs="Arial" w:hAnsi="Arial" w:eastAsia="Arial" w:ascii="Arial"/>
          <w:color w:val="858585"/>
          <w:spacing w:val="0"/>
          <w:w w:val="160"/>
          <w:sz w:val="18"/>
          <w:szCs w:val="18"/>
        </w:rPr>
        <w:t>-</w:t>
      </w:r>
      <w:r>
        <w:rPr>
          <w:rFonts w:cs="Arial" w:hAnsi="Arial" w:eastAsia="Arial" w:ascii="Arial"/>
          <w:color w:val="858585"/>
          <w:spacing w:val="0"/>
          <w:w w:val="16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23"/>
          <w:w w:val="16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ca</w:t>
      </w:r>
      <w:r>
        <w:rPr>
          <w:rFonts w:cs="Arial" w:hAnsi="Arial" w:eastAsia="Arial" w:ascii="Arial"/>
          <w:color w:val="858585"/>
          <w:spacing w:val="0"/>
          <w:w w:val="89"/>
          <w:sz w:val="18"/>
          <w:szCs w:val="18"/>
        </w:rPr>
        <w:t>y</w:t>
      </w:r>
      <w:r>
        <w:rPr>
          <w:rFonts w:cs="Arial" w:hAnsi="Arial" w:eastAsia="Arial" w:ascii="Arial"/>
          <w:color w:val="858585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25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9"/>
          <w:sz w:val="18"/>
          <w:szCs w:val="18"/>
        </w:rPr>
        <w:t>F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111"/>
          <w:sz w:val="18"/>
          <w:szCs w:val="18"/>
        </w:rPr>
        <w:t>sc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/>
        <w:ind w:left="10"/>
      </w:pPr>
      <w:r>
        <w:rPr>
          <w:rFonts w:cs="Arial" w:hAnsi="Arial" w:eastAsia="Arial" w:ascii="Arial"/>
          <w:color w:val="70707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0707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0707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858585"/>
          <w:w w:val="120"/>
          <w:sz w:val="18"/>
          <w:szCs w:val="18"/>
        </w:rPr>
        <w:t>il</w:t>
      </w:r>
      <w:r>
        <w:rPr>
          <w:rFonts w:cs="Arial" w:hAnsi="Arial" w:eastAsia="Arial" w:ascii="Arial"/>
          <w:color w:val="707070"/>
          <w:w w:val="85"/>
          <w:sz w:val="18"/>
          <w:szCs w:val="18"/>
        </w:rPr>
        <w:t>ti</w:t>
      </w:r>
      <w:r>
        <w:rPr>
          <w:rFonts w:cs="Arial" w:hAnsi="Arial" w:eastAsia="Arial" w:ascii="Arial"/>
          <w:color w:val="858585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0707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23"/>
        <w:ind w:left="-34" w:right="6372"/>
      </w:pP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Ore</w:t>
      </w:r>
      <w:r>
        <w:rPr>
          <w:rFonts w:cs="Arial" w:hAnsi="Arial" w:eastAsia="Arial" w:ascii="Arial"/>
          <w:color w:val="858585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858585"/>
          <w:spacing w:val="0"/>
          <w:w w:val="84"/>
          <w:sz w:val="18"/>
          <w:szCs w:val="18"/>
        </w:rPr>
        <w:t>cra</w:t>
      </w:r>
      <w:r>
        <w:rPr>
          <w:rFonts w:cs="Arial" w:hAnsi="Arial" w:eastAsia="Arial" w:ascii="Arial"/>
          <w:color w:val="858585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858585"/>
          <w:spacing w:val="13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19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3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za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2"/>
        <w:ind w:left="432"/>
      </w:pPr>
      <w:r>
        <w:rPr>
          <w:rFonts w:cs="Arial" w:hAnsi="Arial" w:eastAsia="Arial" w:ascii="Arial"/>
          <w:color w:val="B6B6B6"/>
          <w:spacing w:val="0"/>
          <w:w w:val="176"/>
          <w:sz w:val="18"/>
          <w:szCs w:val="18"/>
        </w:rPr>
        <w:t>-</w:t>
      </w:r>
      <w:r>
        <w:rPr>
          <w:rFonts w:cs="Arial" w:hAnsi="Arial" w:eastAsia="Arial" w:ascii="Arial"/>
          <w:color w:val="B6B6B6"/>
          <w:spacing w:val="0"/>
          <w:w w:val="176"/>
          <w:sz w:val="18"/>
          <w:szCs w:val="18"/>
        </w:rPr>
        <w:t> </w:t>
      </w:r>
      <w:r>
        <w:rPr>
          <w:rFonts w:cs="Arial" w:hAnsi="Arial" w:eastAsia="Arial" w:ascii="Arial"/>
          <w:color w:val="B6B6B6"/>
          <w:spacing w:val="7"/>
          <w:w w:val="1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B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858585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g</w:t>
      </w:r>
      <w:r>
        <w:rPr>
          <w:rFonts w:cs="Arial" w:hAnsi="Arial" w:eastAsia="Arial" w:ascii="Arial"/>
          <w:color w:val="858585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/>
        <w:ind w:left="441"/>
      </w:pPr>
      <w:r>
        <w:rPr>
          <w:rFonts w:cs="Arial" w:hAnsi="Arial" w:eastAsia="Arial" w:ascii="Arial"/>
          <w:color w:val="858585"/>
          <w:spacing w:val="0"/>
          <w:w w:val="160"/>
          <w:sz w:val="18"/>
          <w:szCs w:val="18"/>
        </w:rPr>
        <w:t>-</w:t>
      </w:r>
      <w:r>
        <w:rPr>
          <w:rFonts w:cs="Arial" w:hAnsi="Arial" w:eastAsia="Arial" w:ascii="Arial"/>
          <w:color w:val="858585"/>
          <w:spacing w:val="0"/>
          <w:w w:val="16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23"/>
          <w:w w:val="16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69"/>
          <w:sz w:val="18"/>
          <w:szCs w:val="18"/>
        </w:rPr>
        <w:t>F</w:t>
      </w:r>
      <w:r>
        <w:rPr>
          <w:rFonts w:cs="Arial" w:hAnsi="Arial" w:eastAsia="Arial" w:ascii="Arial"/>
          <w:color w:val="858585"/>
          <w:spacing w:val="0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858585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A3A3A3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4" w:lineRule="exact" w:line="200"/>
        <w:ind w:left="441"/>
        <w:sectPr>
          <w:type w:val="continuous"/>
          <w:pgSz w:w="11900" w:h="16840"/>
          <w:pgMar w:top="1580" w:bottom="280" w:left="1680" w:right="340"/>
          <w:cols w:num="2" w:equalWidth="off">
            <w:col w:w="1612" w:space="297"/>
            <w:col w:w="7971"/>
          </w:cols>
        </w:sectPr>
      </w:pPr>
      <w:r>
        <w:rPr>
          <w:rFonts w:cs="Times New Roman" w:hAnsi="Times New Roman" w:eastAsia="Times New Roman" w:ascii="Times New Roman"/>
          <w:color w:val="B6B6B6"/>
          <w:spacing w:val="0"/>
          <w:w w:val="151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B6B6B6"/>
          <w:spacing w:val="0"/>
          <w:w w:val="15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B6B6B6"/>
          <w:spacing w:val="39"/>
          <w:w w:val="15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9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9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858585"/>
          <w:spacing w:val="0"/>
          <w:w w:val="111"/>
          <w:sz w:val="19"/>
          <w:szCs w:val="19"/>
        </w:rPr>
        <w:t>mc</w:t>
      </w:r>
      <w:r>
        <w:rPr>
          <w:rFonts w:cs="Times New Roman" w:hAnsi="Times New Roman" w:eastAsia="Times New Roman" w:ascii="Times New Roman"/>
          <w:color w:val="858585"/>
          <w:spacing w:val="0"/>
          <w:w w:val="11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/>
        <w:ind w:left="1429"/>
      </w:pPr>
      <w:r>
        <w:rPr>
          <w:rFonts w:cs="Arial" w:hAnsi="Arial" w:eastAsia="Arial" w:ascii="Arial"/>
          <w:color w:val="707070"/>
          <w:w w:val="57"/>
          <w:sz w:val="18"/>
          <w:szCs w:val="18"/>
        </w:rPr>
        <w:t>I</w:t>
      </w:r>
      <w:r>
        <w:rPr>
          <w:rFonts w:cs="Arial" w:hAnsi="Arial" w:eastAsia="Arial" w:ascii="Arial"/>
          <w:color w:val="707070"/>
          <w:w w:val="96"/>
          <w:sz w:val="18"/>
          <w:szCs w:val="18"/>
        </w:rPr>
        <w:t>V</w:t>
      </w:r>
      <w:r>
        <w:rPr>
          <w:rFonts w:cs="Arial" w:hAnsi="Arial" w:eastAsia="Arial" w:ascii="Arial"/>
          <w:color w:val="70707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707070"/>
          <w:w w:val="100"/>
          <w:sz w:val="18"/>
          <w:szCs w:val="18"/>
        </w:rPr>
        <w:t>     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3"/>
          <w:sz w:val="18"/>
          <w:szCs w:val="18"/>
        </w:rPr>
        <w:t>Cre</w:t>
      </w:r>
      <w:r>
        <w:rPr>
          <w:rFonts w:cs="Arial" w:hAnsi="Arial" w:eastAsia="Arial" w:ascii="Arial"/>
          <w:color w:val="858585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color w:val="858585"/>
          <w:spacing w:val="0"/>
          <w:w w:val="83"/>
          <w:sz w:val="18"/>
          <w:szCs w:val="18"/>
        </w:rPr>
        <w:t>cra</w:t>
      </w:r>
      <w:r>
        <w:rPr>
          <w:rFonts w:cs="Arial" w:hAnsi="Arial" w:eastAsia="Arial" w:ascii="Arial"/>
          <w:color w:val="858585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858585"/>
          <w:spacing w:val="3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3"/>
          <w:sz w:val="18"/>
          <w:szCs w:val="18"/>
        </w:rPr>
        <w:t>H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858585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4"/>
        <w:ind w:left="2351"/>
      </w:pPr>
      <w:r>
        <w:rPr>
          <w:rFonts w:cs="Arial" w:hAnsi="Arial" w:eastAsia="Arial" w:ascii="Arial"/>
          <w:color w:val="A3A3A3"/>
          <w:spacing w:val="0"/>
          <w:w w:val="160"/>
          <w:sz w:val="18"/>
          <w:szCs w:val="18"/>
        </w:rPr>
        <w:t>-</w:t>
      </w:r>
      <w:r>
        <w:rPr>
          <w:rFonts w:cs="Arial" w:hAnsi="Arial" w:eastAsia="Arial" w:ascii="Arial"/>
          <w:color w:val="A3A3A3"/>
          <w:spacing w:val="0"/>
          <w:w w:val="160"/>
          <w:sz w:val="18"/>
          <w:szCs w:val="18"/>
        </w:rPr>
        <w:t> </w:t>
      </w:r>
      <w:r>
        <w:rPr>
          <w:rFonts w:cs="Arial" w:hAnsi="Arial" w:eastAsia="Arial" w:ascii="Arial"/>
          <w:color w:val="A3A3A3"/>
          <w:spacing w:val="32"/>
          <w:w w:val="16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6"/>
          <w:sz w:val="18"/>
          <w:szCs w:val="18"/>
        </w:rPr>
        <w:t>H</w:t>
      </w:r>
      <w:r>
        <w:rPr>
          <w:rFonts w:cs="Arial" w:hAnsi="Arial" w:eastAsia="Arial" w:ascii="Arial"/>
          <w:color w:val="707070"/>
          <w:spacing w:val="0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858585"/>
          <w:spacing w:val="0"/>
          <w:w w:val="86"/>
          <w:sz w:val="18"/>
          <w:szCs w:val="18"/>
        </w:rPr>
        <w:t>6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64"/>
          <w:sz w:val="18"/>
          <w:szCs w:val="18"/>
        </w:rPr>
        <w:t>(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75"/>
          <w:sz w:val="18"/>
          <w:szCs w:val="18"/>
        </w:rPr>
        <w:t>yO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85858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9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color w:val="707070"/>
          <w:spacing w:val="0"/>
          <w:w w:val="91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color w:val="707070"/>
          <w:spacing w:val="0"/>
          <w:w w:val="91"/>
          <w:sz w:val="19"/>
          <w:szCs w:val="19"/>
        </w:rPr>
        <w:t>/</w:t>
      </w:r>
      <w:r>
        <w:rPr>
          <w:rFonts w:cs="Times New Roman" w:hAnsi="Times New Roman" w:eastAsia="Times New Roman" w:ascii="Times New Roman"/>
          <w:color w:val="707070"/>
          <w:spacing w:val="0"/>
          <w:w w:val="9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858585"/>
          <w:spacing w:val="0"/>
          <w:w w:val="9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9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858585"/>
          <w:spacing w:val="0"/>
          <w:w w:val="9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color w:val="858585"/>
          <w:spacing w:val="30"/>
          <w:w w:val="9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6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858585"/>
          <w:spacing w:val="0"/>
          <w:w w:val="6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6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5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EE</w:t>
      </w:r>
      <w:r>
        <w:rPr>
          <w:rFonts w:cs="Arial" w:hAnsi="Arial" w:eastAsia="Arial" w:ascii="Arial"/>
          <w:color w:val="858585"/>
          <w:spacing w:val="0"/>
          <w:w w:val="115"/>
          <w:sz w:val="18"/>
          <w:szCs w:val="18"/>
        </w:rPr>
        <w:t>/</w:t>
      </w:r>
      <w:r>
        <w:rPr>
          <w:rFonts w:cs="Arial" w:hAnsi="Arial" w:eastAsia="Arial" w:ascii="Arial"/>
          <w:color w:val="858585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29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7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color w:val="707070"/>
          <w:spacing w:val="0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color w:val="858585"/>
          <w:spacing w:val="0"/>
          <w:w w:val="91"/>
          <w:sz w:val="19"/>
          <w:szCs w:val="19"/>
        </w:rPr>
        <w:t>/</w:t>
      </w:r>
      <w:r>
        <w:rPr>
          <w:rFonts w:cs="Times New Roman" w:hAnsi="Times New Roman" w:eastAsia="Times New Roman" w:ascii="Times New Roman"/>
          <w:color w:val="707070"/>
          <w:spacing w:val="0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707070"/>
          <w:spacing w:val="0"/>
          <w:w w:val="9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8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707070"/>
          <w:spacing w:val="0"/>
          <w:w w:val="11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707070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36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707070"/>
          <w:spacing w:val="-7"/>
          <w:w w:val="136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5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/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858585"/>
          <w:spacing w:val="0"/>
          <w:w w:val="112"/>
          <w:sz w:val="18"/>
          <w:szCs w:val="18"/>
        </w:rPr>
        <w:t>)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0"/>
        <w:ind w:left="2351"/>
      </w:pPr>
      <w:r>
        <w:rPr>
          <w:rFonts w:cs="Arial" w:hAnsi="Arial" w:eastAsia="Arial" w:ascii="Arial"/>
          <w:color w:val="B6B6B6"/>
          <w:spacing w:val="0"/>
          <w:w w:val="151"/>
          <w:sz w:val="19"/>
          <w:szCs w:val="19"/>
        </w:rPr>
        <w:t>-</w:t>
      </w:r>
      <w:r>
        <w:rPr>
          <w:rFonts w:cs="Arial" w:hAnsi="Arial" w:eastAsia="Arial" w:ascii="Arial"/>
          <w:color w:val="B6B6B6"/>
          <w:spacing w:val="0"/>
          <w:w w:val="151"/>
          <w:sz w:val="19"/>
          <w:szCs w:val="19"/>
        </w:rPr>
        <w:t> </w:t>
      </w:r>
      <w:r>
        <w:rPr>
          <w:rFonts w:cs="Arial" w:hAnsi="Arial" w:eastAsia="Arial" w:ascii="Arial"/>
          <w:color w:val="B6B6B6"/>
          <w:spacing w:val="23"/>
          <w:w w:val="151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78"/>
          <w:sz w:val="19"/>
          <w:szCs w:val="19"/>
        </w:rPr>
        <w:t>G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858585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707070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858585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2"/>
        <w:ind w:left="2351"/>
      </w:pPr>
      <w:r>
        <w:rPr>
          <w:rFonts w:cs="Arial" w:hAnsi="Arial" w:eastAsia="Arial" w:ascii="Arial"/>
          <w:color w:val="858585"/>
          <w:spacing w:val="0"/>
          <w:w w:val="160"/>
          <w:sz w:val="18"/>
          <w:szCs w:val="18"/>
        </w:rPr>
        <w:t>-</w:t>
      </w:r>
      <w:r>
        <w:rPr>
          <w:rFonts w:cs="Arial" w:hAnsi="Arial" w:eastAsia="Arial" w:ascii="Arial"/>
          <w:color w:val="858585"/>
          <w:spacing w:val="0"/>
          <w:w w:val="16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32"/>
          <w:w w:val="16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7"/>
          <w:sz w:val="18"/>
          <w:szCs w:val="18"/>
        </w:rPr>
        <w:t>Fuc</w:t>
      </w:r>
      <w:r>
        <w:rPr>
          <w:rFonts w:cs="Arial" w:hAnsi="Arial" w:eastAsia="Arial" w:ascii="Arial"/>
          <w:color w:val="858585"/>
          <w:spacing w:val="0"/>
          <w:w w:val="87"/>
          <w:sz w:val="18"/>
          <w:szCs w:val="18"/>
        </w:rPr>
        <w:t>sc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ua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38"/>
          <w:w w:val="8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6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color w:val="707070"/>
          <w:spacing w:val="0"/>
          <w:w w:val="8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707070"/>
          <w:spacing w:val="0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A3A3A3"/>
          <w:spacing w:val="0"/>
          <w:w w:val="12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707070"/>
          <w:spacing w:val="0"/>
          <w:w w:val="10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color w:val="707070"/>
          <w:spacing w:val="0"/>
          <w:w w:val="9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color w:val="707070"/>
          <w:spacing w:val="0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color w:val="707070"/>
          <w:spacing w:val="0"/>
          <w:w w:val="5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707070"/>
          <w:spacing w:val="0"/>
          <w:w w:val="9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858585"/>
          <w:spacing w:val="0"/>
          <w:w w:val="95"/>
          <w:sz w:val="19"/>
          <w:szCs w:val="19"/>
        </w:rPr>
        <w:t>00</w:t>
      </w:r>
      <w:r>
        <w:rPr>
          <w:rFonts w:cs="Times New Roman" w:hAnsi="Times New Roman" w:eastAsia="Times New Roman" w:ascii="Times New Roman"/>
          <w:color w:val="707070"/>
          <w:spacing w:val="0"/>
          <w:w w:val="10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07070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21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3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y</w:t>
      </w:r>
      <w:r>
        <w:rPr>
          <w:rFonts w:cs="Arial" w:hAnsi="Arial" w:eastAsia="Arial" w:ascii="Arial"/>
          <w:color w:val="858585"/>
          <w:spacing w:val="0"/>
          <w:w w:val="86"/>
          <w:sz w:val="18"/>
          <w:szCs w:val="18"/>
        </w:rPr>
        <w:t>6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color w:val="707070"/>
          <w:spacing w:val="0"/>
          <w:w w:val="101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color w:val="707070"/>
          <w:spacing w:val="0"/>
          <w:w w:val="70"/>
          <w:sz w:val="19"/>
          <w:szCs w:val="19"/>
        </w:rPr>
        <w:t>12</w:t>
      </w:r>
      <w:r>
        <w:rPr>
          <w:rFonts w:cs="Times New Roman" w:hAnsi="Times New Roman" w:eastAsia="Times New Roman" w:ascii="Times New Roman"/>
          <w:color w:val="858585"/>
          <w:spacing w:val="0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9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707070"/>
          <w:spacing w:val="-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E/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32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color w:val="707070"/>
          <w:spacing w:val="0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color w:val="707070"/>
          <w:spacing w:val="0"/>
          <w:w w:val="70"/>
          <w:sz w:val="19"/>
          <w:szCs w:val="19"/>
        </w:rPr>
        <w:t>12</w:t>
      </w:r>
      <w:r>
        <w:rPr>
          <w:rFonts w:cs="Times New Roman" w:hAnsi="Times New Roman" w:eastAsia="Times New Roman" w:ascii="Times New Roman"/>
          <w:color w:val="707070"/>
          <w:spacing w:val="0"/>
          <w:w w:val="9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8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858585"/>
          <w:spacing w:val="0"/>
          <w:w w:val="12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858585"/>
          <w:spacing w:val="-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36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2639"/>
      </w:pPr>
      <w:r>
        <w:rPr>
          <w:rFonts w:cs="Times New Roman" w:hAnsi="Times New Roman" w:eastAsia="Times New Roman" w:ascii="Times New Roman"/>
          <w:color w:val="858585"/>
          <w:w w:val="7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w w:val="86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858585"/>
          <w:w w:val="7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w w:val="7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58585"/>
          <w:w w:val="86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858585"/>
          <w:w w:val="7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9"/>
        <w:ind w:left="2360"/>
      </w:pPr>
      <w:r>
        <w:rPr>
          <w:rFonts w:cs="Arial" w:hAnsi="Arial" w:eastAsia="Arial" w:ascii="Arial"/>
          <w:color w:val="858585"/>
          <w:spacing w:val="0"/>
          <w:w w:val="144"/>
          <w:sz w:val="18"/>
          <w:szCs w:val="18"/>
        </w:rPr>
        <w:t>-</w:t>
      </w:r>
      <w:r>
        <w:rPr>
          <w:rFonts w:cs="Arial" w:hAnsi="Arial" w:eastAsia="Arial" w:ascii="Arial"/>
          <w:color w:val="858585"/>
          <w:spacing w:val="0"/>
          <w:w w:val="144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48"/>
          <w:w w:val="144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858585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0"/>
          <w:w w:val="91"/>
          <w:sz w:val="18"/>
          <w:szCs w:val="18"/>
        </w:rPr>
        <w:t>colc</w:t>
      </w:r>
      <w:r>
        <w:rPr>
          <w:rFonts w:cs="Arial" w:hAnsi="Arial" w:eastAsia="Arial" w:ascii="Arial"/>
          <w:color w:val="707070"/>
          <w:spacing w:val="0"/>
          <w:w w:val="91"/>
          <w:sz w:val="18"/>
          <w:szCs w:val="18"/>
        </w:rPr>
        <w:t>qra</w:t>
      </w:r>
      <w:r>
        <w:rPr>
          <w:rFonts w:cs="Arial" w:hAnsi="Arial" w:eastAsia="Arial" w:ascii="Arial"/>
          <w:color w:val="707070"/>
          <w:spacing w:val="38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64"/>
          <w:sz w:val="18"/>
          <w:szCs w:val="18"/>
        </w:rPr>
        <w:t>(</w:t>
      </w:r>
      <w:r>
        <w:rPr>
          <w:rFonts w:cs="Arial" w:hAnsi="Arial" w:eastAsia="Arial" w:ascii="Arial"/>
          <w:color w:val="858585"/>
          <w:spacing w:val="0"/>
          <w:w w:val="240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4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707070"/>
          <w:spacing w:val="0"/>
          <w:w w:val="9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07070"/>
          <w:spacing w:val="-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0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color w:val="707070"/>
          <w:spacing w:val="0"/>
          <w:w w:val="10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color w:val="707070"/>
          <w:spacing w:val="0"/>
          <w:w w:val="70"/>
          <w:sz w:val="19"/>
          <w:szCs w:val="19"/>
        </w:rPr>
        <w:t>41</w:t>
      </w:r>
      <w:r>
        <w:rPr>
          <w:rFonts w:cs="Times New Roman" w:hAnsi="Times New Roman" w:eastAsia="Times New Roman" w:ascii="Times New Roman"/>
          <w:color w:val="707070"/>
          <w:spacing w:val="0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707070"/>
          <w:spacing w:val="0"/>
          <w:w w:val="9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858585"/>
          <w:spacing w:val="0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9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color w:val="707070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3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y6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93"/>
          <w:sz w:val="19"/>
          <w:szCs w:val="19"/>
        </w:rPr>
        <w:t>89</w:t>
      </w:r>
      <w:r>
        <w:rPr>
          <w:rFonts w:cs="Times New Roman" w:hAnsi="Times New Roman" w:eastAsia="Times New Roman" w:ascii="Times New Roman"/>
          <w:color w:val="707070"/>
          <w:spacing w:val="0"/>
          <w:w w:val="93"/>
          <w:sz w:val="19"/>
          <w:szCs w:val="19"/>
        </w:rPr>
        <w:t>/2</w:t>
      </w:r>
      <w:r>
        <w:rPr>
          <w:rFonts w:cs="Times New Roman" w:hAnsi="Times New Roman" w:eastAsia="Times New Roman" w:ascii="Times New Roman"/>
          <w:color w:val="707070"/>
          <w:spacing w:val="0"/>
          <w:w w:val="93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93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93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color w:val="707070"/>
          <w:spacing w:val="27"/>
          <w:w w:val="93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75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EE</w:t>
      </w:r>
      <w:r>
        <w:rPr>
          <w:rFonts w:cs="Arial" w:hAnsi="Arial" w:eastAsia="Arial" w:ascii="Arial"/>
          <w:color w:val="858585"/>
          <w:spacing w:val="0"/>
          <w:w w:val="134"/>
          <w:sz w:val="18"/>
          <w:szCs w:val="18"/>
        </w:rPr>
        <w:t>/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29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color w:val="707070"/>
          <w:spacing w:val="0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color w:val="707070"/>
          <w:spacing w:val="0"/>
          <w:w w:val="5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707070"/>
          <w:spacing w:val="0"/>
          <w:w w:val="95"/>
          <w:sz w:val="19"/>
          <w:szCs w:val="19"/>
        </w:rPr>
        <w:t>20</w:t>
      </w:r>
      <w:r>
        <w:rPr>
          <w:rFonts w:cs="Times New Roman" w:hAnsi="Times New Roman" w:eastAsia="Times New Roman" w:ascii="Times New Roman"/>
          <w:color w:val="707070"/>
          <w:spacing w:val="0"/>
          <w:w w:val="8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707070"/>
          <w:spacing w:val="0"/>
          <w:w w:val="11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707070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51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2639"/>
      </w:pPr>
      <w:r>
        <w:rPr>
          <w:rFonts w:cs="Times New Roman" w:hAnsi="Times New Roman" w:eastAsia="Times New Roman" w:ascii="Times New Roman"/>
          <w:color w:val="858585"/>
          <w:spacing w:val="0"/>
          <w:w w:val="8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8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707070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8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58585"/>
          <w:spacing w:val="0"/>
          <w:w w:val="8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A3A3A3"/>
          <w:spacing w:val="0"/>
          <w:w w:val="8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20"/>
        <w:ind w:left="1919" w:right="1807"/>
      </w:pPr>
      <w:r>
        <w:rPr>
          <w:rFonts w:cs="Times New Roman" w:hAnsi="Times New Roman" w:eastAsia="Times New Roman" w:ascii="Times New Roman"/>
          <w:color w:val="707070"/>
          <w:spacing w:val="0"/>
          <w:w w:val="76"/>
          <w:sz w:val="20"/>
          <w:szCs w:val="20"/>
        </w:rPr>
        <w:t>§</w:t>
      </w:r>
      <w:r>
        <w:rPr>
          <w:rFonts w:cs="Times New Roman" w:hAnsi="Times New Roman" w:eastAsia="Times New Roman" w:ascii="Times New Roman"/>
          <w:color w:val="707070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2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5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58585"/>
          <w:spacing w:val="0"/>
          <w:w w:val="96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7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07070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2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858585"/>
          <w:spacing w:val="0"/>
          <w:w w:val="79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0"/>
          <w:w w:val="79"/>
          <w:sz w:val="18"/>
          <w:szCs w:val="18"/>
        </w:rPr>
        <w:t>s</w:t>
      </w:r>
      <w:r>
        <w:rPr>
          <w:rFonts w:cs="Arial" w:hAnsi="Arial" w:eastAsia="Arial" w:ascii="Arial"/>
          <w:color w:val="858585"/>
          <w:spacing w:val="0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27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858585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120"/>
          <w:sz w:val="18"/>
          <w:szCs w:val="18"/>
        </w:rPr>
        <w:t>ll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7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as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26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on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h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89"/>
          <w:sz w:val="18"/>
          <w:szCs w:val="18"/>
        </w:rPr>
        <w:t>cm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89"/>
          <w:sz w:val="18"/>
          <w:szCs w:val="18"/>
        </w:rPr>
        <w:t>ntc</w:t>
      </w:r>
      <w:r>
        <w:rPr>
          <w:rFonts w:cs="Arial" w:hAnsi="Arial" w:eastAsia="Arial" w:ascii="Arial"/>
          <w:color w:val="858585"/>
          <w:spacing w:val="0"/>
          <w:w w:val="89"/>
          <w:sz w:val="18"/>
          <w:szCs w:val="18"/>
        </w:rPr>
        <w:t>  </w:t>
      </w:r>
      <w:r>
        <w:rPr>
          <w:rFonts w:cs="Arial" w:hAnsi="Arial" w:eastAsia="Arial" w:ascii="Arial"/>
          <w:color w:val="858585"/>
          <w:spacing w:val="11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85"/>
          <w:sz w:val="18"/>
          <w:szCs w:val="18"/>
        </w:rPr>
        <w:t>v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9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9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rt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os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8" w:lineRule="auto" w:line="271"/>
        <w:ind w:left="1199" w:right="1806"/>
      </w:pPr>
      <w:r>
        <w:rPr>
          <w:rFonts w:cs="Arial" w:hAnsi="Arial" w:eastAsia="Arial" w:ascii="Arial"/>
          <w:color w:val="858585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07070"/>
          <w:w w:val="95"/>
          <w:sz w:val="18"/>
          <w:szCs w:val="18"/>
        </w:rPr>
        <w:t>x</w:t>
      </w:r>
      <w:r>
        <w:rPr>
          <w:rFonts w:cs="Arial" w:hAnsi="Arial" w:eastAsia="Arial" w:ascii="Arial"/>
          <w:color w:val="858585"/>
          <w:w w:val="95"/>
          <w:sz w:val="18"/>
          <w:szCs w:val="18"/>
        </w:rPr>
        <w:t>p</w:t>
      </w:r>
      <w:r>
        <w:rPr>
          <w:rFonts w:cs="Arial" w:hAnsi="Arial" w:eastAsia="Arial" w:ascii="Arial"/>
          <w:color w:val="858585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58585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858585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858585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858585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w w:val="111"/>
          <w:sz w:val="18"/>
          <w:szCs w:val="18"/>
        </w:rPr>
        <w:t>ce</w:t>
      </w:r>
      <w:r>
        <w:rPr>
          <w:rFonts w:cs="Arial" w:hAnsi="Arial" w:eastAsia="Arial" w:ascii="Arial"/>
          <w:color w:val="858585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858585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707070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5"/>
          <w:sz w:val="18"/>
          <w:szCs w:val="18"/>
        </w:rPr>
        <w:t>v</w:t>
      </w:r>
      <w:r>
        <w:rPr>
          <w:rFonts w:cs="Arial" w:hAnsi="Arial" w:eastAsia="Arial" w:ascii="Arial"/>
          <w:color w:val="858585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3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85"/>
          <w:sz w:val="18"/>
          <w:szCs w:val="18"/>
        </w:rPr>
        <w:t>m</w:t>
      </w:r>
      <w:r>
        <w:rPr>
          <w:rFonts w:cs="Arial" w:hAnsi="Arial" w:eastAsia="Arial" w:ascii="Arial"/>
          <w:color w:val="858585"/>
          <w:spacing w:val="31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35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pe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858585"/>
          <w:spacing w:val="0"/>
          <w:w w:val="57"/>
          <w:sz w:val="18"/>
          <w:szCs w:val="18"/>
        </w:rPr>
        <w:t>.</w:t>
      </w: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ars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4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m</w:t>
      </w:r>
      <w:r>
        <w:rPr>
          <w:rFonts w:cs="Arial" w:hAnsi="Arial" w:eastAsia="Arial" w:ascii="Arial"/>
          <w:color w:val="858585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38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4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858585"/>
          <w:spacing w:val="0"/>
          <w:w w:val="108"/>
          <w:sz w:val="18"/>
          <w:szCs w:val="18"/>
        </w:rPr>
        <w:t>ll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se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x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akd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de</w:t>
      </w:r>
      <w:r>
        <w:rPr>
          <w:rFonts w:cs="Arial" w:hAnsi="Arial" w:eastAsia="Arial" w:ascii="Arial"/>
          <w:color w:val="858585"/>
          <w:spacing w:val="0"/>
          <w:w w:val="87"/>
          <w:sz w:val="18"/>
          <w:szCs w:val="18"/>
        </w:rPr>
        <w:t>.</w:t>
      </w:r>
      <w:r>
        <w:rPr>
          <w:rFonts w:cs="Arial" w:hAnsi="Arial" w:eastAsia="Arial" w:ascii="Arial"/>
          <w:color w:val="858585"/>
          <w:spacing w:val="32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5"/>
          <w:sz w:val="18"/>
          <w:szCs w:val="18"/>
        </w:rPr>
        <w:t>v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565656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65656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f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858585"/>
          <w:spacing w:val="0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ar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4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57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858585"/>
          <w:spacing w:val="0"/>
          <w:w w:val="95"/>
          <w:sz w:val="18"/>
          <w:szCs w:val="18"/>
        </w:rPr>
        <w:t>8</w:t>
      </w:r>
      <w:r>
        <w:rPr>
          <w:rFonts w:cs="Arial" w:hAnsi="Arial" w:eastAsia="Arial" w:ascii="Arial"/>
          <w:color w:val="858585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858585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38"/>
          <w:sz w:val="18"/>
          <w:szCs w:val="18"/>
        </w:rPr>
        <w:t>1</w:t>
      </w:r>
      <w:r>
        <w:rPr>
          <w:rFonts w:cs="Arial" w:hAnsi="Arial" w:eastAsia="Arial" w:ascii="Arial"/>
          <w:color w:val="858585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858585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9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858585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858585"/>
          <w:spacing w:val="19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2"/>
          <w:sz w:val="18"/>
          <w:szCs w:val="18"/>
        </w:rPr>
        <w:t>co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858585"/>
          <w:spacing w:val="0"/>
          <w:w w:val="82"/>
          <w:sz w:val="18"/>
          <w:szCs w:val="18"/>
        </w:rPr>
        <w:t>i</w:t>
      </w:r>
      <w:r>
        <w:rPr>
          <w:rFonts w:cs="Arial" w:hAnsi="Arial" w:eastAsia="Arial" w:ascii="Arial"/>
          <w:color w:val="858585"/>
          <w:spacing w:val="0"/>
          <w:w w:val="82"/>
          <w:sz w:val="18"/>
          <w:szCs w:val="18"/>
        </w:rPr>
        <w:t>y</w:t>
      </w:r>
      <w:r>
        <w:rPr>
          <w:rFonts w:cs="Arial" w:hAnsi="Arial" w:eastAsia="Arial" w:ascii="Arial"/>
          <w:color w:val="858585"/>
          <w:spacing w:val="0"/>
          <w:w w:val="82"/>
          <w:sz w:val="18"/>
          <w:szCs w:val="18"/>
        </w:rPr>
        <w:t>.ii</w:t>
      </w:r>
      <w:r>
        <w:rPr>
          <w:rFonts w:cs="Arial" w:hAnsi="Arial" w:eastAsia="Arial" w:ascii="Arial"/>
          <w:color w:val="858585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858585"/>
          <w:spacing w:val="9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6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ir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it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15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6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9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eo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bie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A3A3A3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A3A3A3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A3A3A3"/>
          <w:spacing w:val="9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tr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ba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h</w:t>
      </w:r>
      <w:r>
        <w:rPr>
          <w:rFonts w:cs="Arial" w:hAnsi="Arial" w:eastAsia="Arial" w:ascii="Arial"/>
          <w:color w:val="858585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,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6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og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144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858585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858585"/>
          <w:spacing w:val="0"/>
          <w:w w:val="95"/>
          <w:sz w:val="18"/>
          <w:szCs w:val="18"/>
        </w:rPr>
        <w:t>g</w:t>
      </w:r>
      <w:r>
        <w:rPr>
          <w:rFonts w:cs="Arial" w:hAnsi="Arial" w:eastAsia="Arial" w:ascii="Arial"/>
          <w:color w:val="858585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858585"/>
          <w:spacing w:val="0"/>
          <w:w w:val="95"/>
          <w:sz w:val="18"/>
          <w:szCs w:val="18"/>
        </w:rPr>
        <w:t>age</w:t>
      </w:r>
      <w:r>
        <w:rPr>
          <w:rFonts w:cs="Arial" w:hAnsi="Arial" w:eastAsia="Arial" w:ascii="Arial"/>
          <w:color w:val="858585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858585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A3A3A3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A3A3A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A3A3A3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8"/>
          <w:sz w:val="18"/>
          <w:szCs w:val="18"/>
        </w:rPr>
        <w:t>p</w:t>
      </w:r>
      <w:r>
        <w:rPr>
          <w:rFonts w:cs="Arial" w:hAnsi="Arial" w:eastAsia="Arial" w:ascii="Arial"/>
          <w:color w:val="858585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d</w:t>
      </w:r>
      <w:r>
        <w:rPr>
          <w:rFonts w:cs="Arial" w:hAnsi="Arial" w:eastAsia="Arial" w:ascii="Arial"/>
          <w:color w:val="858585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88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d</w:t>
      </w:r>
      <w:r>
        <w:rPr>
          <w:rFonts w:cs="Arial" w:hAnsi="Arial" w:eastAsia="Arial" w:ascii="Arial"/>
          <w:color w:val="858585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26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mnus</w:t>
      </w:r>
      <w:r>
        <w:rPr>
          <w:rFonts w:cs="Arial" w:hAnsi="Arial" w:eastAsia="Arial" w:ascii="Arial"/>
          <w:color w:val="707070"/>
          <w:spacing w:val="0"/>
          <w:w w:val="160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858585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858585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858585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7"/>
          <w:sz w:val="18"/>
          <w:szCs w:val="18"/>
        </w:rPr>
        <w:t>n</w:t>
      </w:r>
      <w:r>
        <w:rPr>
          <w:rFonts w:cs="Arial" w:hAnsi="Arial" w:eastAsia="Arial" w:ascii="Arial"/>
          <w:color w:val="858585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858585"/>
          <w:spacing w:val="0"/>
          <w:w w:val="95"/>
          <w:sz w:val="18"/>
          <w:szCs w:val="18"/>
        </w:rPr>
        <w:t>se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858585"/>
          <w:spacing w:val="0"/>
          <w:w w:val="57"/>
          <w:sz w:val="18"/>
          <w:szCs w:val="18"/>
        </w:rPr>
        <w:t>,</w:t>
      </w: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12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cc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34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mte</w:t>
      </w:r>
      <w:r>
        <w:rPr>
          <w:rFonts w:cs="Arial" w:hAnsi="Arial" w:eastAsia="Arial" w:ascii="Arial"/>
          <w:color w:val="707070"/>
          <w:spacing w:val="0"/>
          <w:w w:val="63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105"/>
          <w:sz w:val="18"/>
          <w:szCs w:val="18"/>
        </w:rPr>
        <w:t>oe</w:t>
      </w:r>
      <w:r>
        <w:rPr>
          <w:rFonts w:cs="Arial" w:hAnsi="Arial" w:eastAsia="Arial" w:ascii="Arial"/>
          <w:color w:val="707070"/>
          <w:spacing w:val="0"/>
          <w:w w:val="98"/>
          <w:sz w:val="18"/>
          <w:szCs w:val="18"/>
        </w:rPr>
        <w:t>cipm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3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tr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an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858585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sc</w:t>
      </w:r>
      <w:r>
        <w:rPr>
          <w:rFonts w:cs="Arial" w:hAnsi="Arial" w:eastAsia="Arial" w:ascii="Arial"/>
          <w:color w:val="707070"/>
          <w:spacing w:val="0"/>
          <w:w w:val="38"/>
          <w:sz w:val="18"/>
          <w:szCs w:val="18"/>
        </w:rPr>
        <w:t>1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h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64"/>
          <w:sz w:val="18"/>
          <w:szCs w:val="18"/>
        </w:rPr>
        <w:t>(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L</w:t>
      </w:r>
      <w:r>
        <w:rPr>
          <w:rFonts w:cs="Arial" w:hAnsi="Arial" w:eastAsia="Arial" w:ascii="Arial"/>
          <w:color w:val="858585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858585"/>
          <w:spacing w:val="0"/>
          <w:w w:val="153"/>
          <w:sz w:val="18"/>
          <w:szCs w:val="18"/>
        </w:rPr>
        <w:t>n</w:t>
      </w:r>
      <w:r>
        <w:rPr>
          <w:rFonts w:cs="Arial" w:hAnsi="Arial" w:eastAsia="Arial" w:ascii="Arial"/>
          <w:color w:val="858585"/>
          <w:spacing w:val="0"/>
          <w:w w:val="106"/>
          <w:sz w:val="18"/>
          <w:szCs w:val="18"/>
        </w:rPr>
        <w:t>°</w:t>
      </w: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4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858585"/>
          <w:spacing w:val="0"/>
          <w:w w:val="10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58585"/>
          <w:spacing w:val="-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9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color w:val="707070"/>
          <w:spacing w:val="0"/>
          <w:w w:val="9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color w:val="858585"/>
          <w:spacing w:val="0"/>
          <w:w w:val="101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color w:val="858585"/>
          <w:spacing w:val="0"/>
          <w:w w:val="70"/>
          <w:sz w:val="19"/>
          <w:szCs w:val="19"/>
        </w:rPr>
        <w:t>12</w:t>
      </w:r>
      <w:r>
        <w:rPr>
          <w:rFonts w:cs="Times New Roman" w:hAnsi="Times New Roman" w:eastAsia="Times New Roman" w:ascii="Times New Roman"/>
          <w:color w:val="858585"/>
          <w:spacing w:val="0"/>
          <w:w w:val="101"/>
          <w:sz w:val="19"/>
          <w:szCs w:val="19"/>
        </w:rPr>
        <w:t>00</w:t>
      </w:r>
      <w:r>
        <w:rPr>
          <w:rFonts w:cs="Times New Roman" w:hAnsi="Times New Roman" w:eastAsia="Times New Roman" w:ascii="Times New Roman"/>
          <w:color w:val="858585"/>
          <w:spacing w:val="0"/>
          <w:w w:val="9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color w:val="858585"/>
          <w:spacing w:val="0"/>
          <w:w w:val="8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58585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L</w:t>
      </w:r>
      <w:r>
        <w:rPr>
          <w:rFonts w:cs="Arial" w:hAnsi="Arial" w:eastAsia="Arial" w:ascii="Arial"/>
          <w:color w:val="858585"/>
          <w:spacing w:val="0"/>
          <w:w w:val="111"/>
          <w:sz w:val="18"/>
          <w:szCs w:val="18"/>
        </w:rPr>
        <w:t>ein</w:t>
      </w:r>
      <w:r>
        <w:rPr>
          <w:rFonts w:cs="Arial" w:hAnsi="Arial" w:eastAsia="Arial" w:ascii="Arial"/>
          <w:color w:val="B6B6B6"/>
          <w:spacing w:val="0"/>
          <w:w w:val="120"/>
          <w:sz w:val="18"/>
          <w:szCs w:val="18"/>
        </w:rPr>
        <w:t>"</w:t>
      </w:r>
      <w:r>
        <w:rPr>
          <w:rFonts w:cs="Arial" w:hAnsi="Arial" w:eastAsia="Arial" w:ascii="Arial"/>
          <w:color w:val="B6B6B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B6B6B6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4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858585"/>
          <w:spacing w:val="0"/>
          <w:w w:val="12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858585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color w:val="707070"/>
          <w:spacing w:val="0"/>
          <w:w w:val="10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color w:val="707070"/>
          <w:spacing w:val="0"/>
          <w:w w:val="7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858585"/>
          <w:spacing w:val="0"/>
          <w:w w:val="7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707070"/>
          <w:spacing w:val="0"/>
          <w:w w:val="10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858585"/>
          <w:spacing w:val="0"/>
          <w:w w:val="95"/>
          <w:sz w:val="19"/>
          <w:szCs w:val="19"/>
        </w:rPr>
        <w:t>00</w:t>
      </w:r>
      <w:r>
        <w:rPr>
          <w:rFonts w:cs="Times New Roman" w:hAnsi="Times New Roman" w:eastAsia="Times New Roman" w:ascii="Times New Roman"/>
          <w:color w:val="858585"/>
          <w:spacing w:val="0"/>
          <w:w w:val="9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color w:val="A3A3A3"/>
          <w:spacing w:val="0"/>
          <w:w w:val="8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A3A3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67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110"/>
          <w:sz w:val="18"/>
          <w:szCs w:val="18"/>
        </w:rPr>
        <w:t>ern</w:t>
      </w:r>
      <w:r>
        <w:rPr>
          <w:rFonts w:cs="Arial" w:hAnsi="Arial" w:eastAsia="Arial" w:ascii="Arial"/>
          <w:color w:val="707070"/>
          <w:spacing w:val="0"/>
          <w:w w:val="105"/>
          <w:sz w:val="18"/>
          <w:szCs w:val="18"/>
        </w:rPr>
        <w:t>"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color w:val="707070"/>
          <w:spacing w:val="29"/>
          <w:w w:val="8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color w:val="707070"/>
          <w:spacing w:val="0"/>
          <w:w w:val="9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color w:val="707070"/>
          <w:spacing w:val="0"/>
          <w:w w:val="10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color w:val="858585"/>
          <w:spacing w:val="0"/>
          <w:w w:val="5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707070"/>
          <w:spacing w:val="0"/>
          <w:w w:val="7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707070"/>
          <w:spacing w:val="0"/>
          <w:w w:val="106"/>
          <w:sz w:val="19"/>
          <w:szCs w:val="19"/>
        </w:rPr>
        <w:t>99</w:t>
      </w:r>
      <w:r>
        <w:rPr>
          <w:rFonts w:cs="Times New Roman" w:hAnsi="Times New Roman" w:eastAsia="Times New Roman" w:ascii="Times New Roman"/>
          <w:color w:val="858585"/>
          <w:spacing w:val="0"/>
          <w:w w:val="101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color w:val="A3A3A3"/>
          <w:spacing w:val="0"/>
          <w:w w:val="8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A3A3A3"/>
          <w:spacing w:val="-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192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color w:val="707070"/>
          <w:spacing w:val="0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9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color w:val="858585"/>
          <w:spacing w:val="0"/>
          <w:w w:val="109"/>
          <w:sz w:val="19"/>
          <w:szCs w:val="19"/>
        </w:rPr>
        <w:t>/</w:t>
      </w:r>
      <w:r>
        <w:rPr>
          <w:rFonts w:cs="Times New Roman" w:hAnsi="Times New Roman" w:eastAsia="Times New Roman" w:ascii="Times New Roman"/>
          <w:color w:val="707070"/>
          <w:spacing w:val="0"/>
          <w:w w:val="7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707070"/>
          <w:spacing w:val="0"/>
          <w:w w:val="111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color w:val="707070"/>
          <w:spacing w:val="0"/>
          <w:w w:val="101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color w:val="707070"/>
          <w:spacing w:val="0"/>
          <w:w w:val="9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07070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cr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858585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7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°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209" w:right="7777"/>
      </w:pPr>
      <w:r>
        <w:rPr>
          <w:rFonts w:cs="Times New Roman" w:hAnsi="Times New Roman" w:eastAsia="Times New Roman" w:ascii="Times New Roman"/>
          <w:color w:val="858585"/>
          <w:spacing w:val="0"/>
          <w:w w:val="67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858585"/>
          <w:spacing w:val="33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7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58585"/>
          <w:spacing w:val="0"/>
          <w:w w:val="95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858585"/>
          <w:spacing w:val="0"/>
          <w:w w:val="5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color w:val="858585"/>
          <w:spacing w:val="0"/>
          <w:w w:val="95"/>
          <w:sz w:val="20"/>
          <w:szCs w:val="20"/>
        </w:rPr>
        <w:t>09</w:t>
      </w:r>
      <w:r>
        <w:rPr>
          <w:rFonts w:cs="Times New Roman" w:hAnsi="Times New Roman" w:eastAsia="Times New Roman" w:ascii="Times New Roman"/>
          <w:color w:val="858585"/>
          <w:spacing w:val="0"/>
          <w:w w:val="7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20"/>
        <w:ind w:left="2015" w:right="1808"/>
      </w:pPr>
      <w:r>
        <w:rPr>
          <w:rFonts w:cs="Times New Roman" w:hAnsi="Times New Roman" w:eastAsia="Times New Roman" w:ascii="Times New Roman"/>
          <w:color w:val="707070"/>
          <w:spacing w:val="0"/>
          <w:w w:val="82"/>
          <w:sz w:val="20"/>
          <w:szCs w:val="20"/>
        </w:rPr>
        <w:t>§</w:t>
      </w:r>
      <w:r>
        <w:rPr>
          <w:rFonts w:cs="Times New Roman" w:hAnsi="Times New Roman" w:eastAsia="Times New Roman" w:ascii="Times New Roman"/>
          <w:color w:val="707070"/>
          <w:spacing w:val="20"/>
          <w:w w:val="82"/>
          <w:sz w:val="20"/>
          <w:szCs w:val="20"/>
        </w:rPr>
        <w:t> </w:t>
      </w:r>
      <w:r>
        <w:rPr>
          <w:rFonts w:cs="Arial" w:hAnsi="Arial" w:eastAsia="Arial" w:ascii="Arial"/>
          <w:i/>
          <w:color w:val="707070"/>
          <w:spacing w:val="0"/>
          <w:w w:val="82"/>
          <w:sz w:val="19"/>
          <w:szCs w:val="19"/>
        </w:rPr>
        <w:t>Z'</w:t>
      </w:r>
      <w:r>
        <w:rPr>
          <w:rFonts w:cs="Arial" w:hAnsi="Arial" w:eastAsia="Arial" w:ascii="Arial"/>
          <w:i/>
          <w:color w:val="858585"/>
          <w:spacing w:val="0"/>
          <w:w w:val="82"/>
          <w:sz w:val="19"/>
          <w:szCs w:val="19"/>
        </w:rPr>
        <w:t>-</w:t>
      </w:r>
      <w:r>
        <w:rPr>
          <w:rFonts w:cs="Arial" w:hAnsi="Arial" w:eastAsia="Arial" w:ascii="Arial"/>
          <w:i/>
          <w:color w:val="858585"/>
          <w:spacing w:val="3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858585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9"/>
          <w:sz w:val="20"/>
          <w:szCs w:val="20"/>
        </w:rPr>
        <w:t>m</w:t>
      </w:r>
      <w:r>
        <w:rPr>
          <w:rFonts w:cs="Arial" w:hAnsi="Arial" w:eastAsia="Arial" w:ascii="Arial"/>
          <w:color w:val="858585"/>
          <w:spacing w:val="0"/>
          <w:w w:val="79"/>
          <w:sz w:val="20"/>
          <w:szCs w:val="20"/>
        </w:rPr>
        <w:t>uslc</w:t>
      </w:r>
      <w:r>
        <w:rPr>
          <w:rFonts w:cs="Arial" w:hAnsi="Arial" w:eastAsia="Arial" w:ascii="Arial"/>
          <w:color w:val="707070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707070"/>
          <w:spacing w:val="30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858585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153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nn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c</w:t>
      </w:r>
      <w:r>
        <w:rPr>
          <w:rFonts w:cs="Arial" w:hAnsi="Arial" w:eastAsia="Arial" w:ascii="Arial"/>
          <w:color w:val="858585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eu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d</w:t>
      </w:r>
      <w:r>
        <w:rPr>
          <w:rFonts w:cs="Arial" w:hAnsi="Arial" w:eastAsia="Arial" w:ascii="Arial"/>
          <w:color w:val="858585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29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b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6</w:t>
      </w:r>
      <w:r>
        <w:rPr>
          <w:rFonts w:cs="Arial" w:hAnsi="Arial" w:eastAsia="Arial" w:ascii="Arial"/>
          <w:color w:val="707070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858585"/>
          <w:spacing w:val="0"/>
          <w:w w:val="89"/>
          <w:sz w:val="18"/>
          <w:szCs w:val="18"/>
        </w:rPr>
        <w:t>io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m</w:t>
      </w:r>
      <w:r>
        <w:rPr>
          <w:rFonts w:cs="Arial" w:hAnsi="Arial" w:eastAsia="Arial" w:ascii="Arial"/>
          <w:color w:val="858585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.ii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2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86"/>
          <w:sz w:val="18"/>
          <w:szCs w:val="18"/>
        </w:rPr>
        <w:t>x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clu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siv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86"/>
          <w:sz w:val="18"/>
          <w:szCs w:val="18"/>
        </w:rPr>
        <w:t>.</w:t>
      </w:r>
      <w:r>
        <w:rPr>
          <w:rFonts w:cs="Arial" w:hAnsi="Arial" w:eastAsia="Arial" w:ascii="Arial"/>
          <w:color w:val="858585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6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14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1"/>
          <w:sz w:val="18"/>
          <w:szCs w:val="18"/>
        </w:rPr>
        <w:t>po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44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8" w:lineRule="auto" w:line="279"/>
        <w:ind w:left="1209" w:right="1806" w:hanging="10"/>
      </w:pPr>
      <w:r>
        <w:rPr>
          <w:rFonts w:cs="Arial" w:hAnsi="Arial" w:eastAsia="Arial" w:ascii="Arial"/>
          <w:color w:val="858585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u</w:t>
      </w:r>
      <w:r>
        <w:rPr>
          <w:rFonts w:cs="Arial" w:hAnsi="Arial" w:eastAsia="Arial" w:ascii="Arial"/>
          <w:color w:val="858585"/>
          <w:spacing w:val="0"/>
          <w:w w:val="90"/>
          <w:sz w:val="18"/>
          <w:szCs w:val="18"/>
        </w:rPr>
        <w:t>rri</w:t>
      </w:r>
      <w:r>
        <w:rPr>
          <w:rFonts w:cs="Arial" w:hAnsi="Arial" w:eastAsia="Arial" w:ascii="Arial"/>
          <w:color w:val="858585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858585"/>
          <w:spacing w:val="0"/>
          <w:w w:val="90"/>
          <w:sz w:val="18"/>
          <w:szCs w:val="18"/>
        </w:rPr>
        <w:t>u</w:t>
      </w:r>
      <w:r>
        <w:rPr>
          <w:rFonts w:cs="Arial" w:hAnsi="Arial" w:eastAsia="Arial" w:ascii="Arial"/>
          <w:color w:val="858585"/>
          <w:spacing w:val="0"/>
          <w:w w:val="90"/>
          <w:sz w:val="18"/>
          <w:szCs w:val="18"/>
        </w:rPr>
        <w:t>l</w:t>
      </w:r>
      <w:r>
        <w:rPr>
          <w:rFonts w:cs="Arial" w:hAnsi="Arial" w:eastAsia="Arial" w:ascii="Arial"/>
          <w:color w:val="858585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858585"/>
          <w:spacing w:val="0"/>
          <w:w w:val="90"/>
          <w:sz w:val="18"/>
          <w:szCs w:val="18"/>
        </w:rPr>
        <w:t>r</w:t>
      </w:r>
      <w:r>
        <w:rPr>
          <w:rFonts w:cs="Arial" w:hAnsi="Arial" w:eastAsia="Arial" w:ascii="Arial"/>
          <w:color w:val="858585"/>
          <w:spacing w:val="26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rt</w:t>
      </w:r>
      <w:r>
        <w:rPr>
          <w:rFonts w:cs="Arial" w:hAnsi="Arial" w:eastAsia="Arial" w:ascii="Arial"/>
          <w:color w:val="858585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A3A3A3"/>
          <w:spacing w:val="0"/>
          <w:w w:val="90"/>
          <w:sz w:val="18"/>
          <w:szCs w:val="18"/>
        </w:rPr>
        <w:t>,</w:t>
      </w:r>
      <w:r>
        <w:rPr>
          <w:rFonts w:cs="Arial" w:hAnsi="Arial" w:eastAsia="Arial" w:ascii="Arial"/>
          <w:color w:val="A3A3A3"/>
          <w:spacing w:val="14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0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33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0"/>
          <w:sz w:val="18"/>
          <w:szCs w:val="18"/>
        </w:rPr>
        <w:t>q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1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p</w:t>
      </w:r>
      <w:r>
        <w:rPr>
          <w:rFonts w:cs="Arial" w:hAnsi="Arial" w:eastAsia="Arial" w:ascii="Arial"/>
          <w:color w:val="858585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nd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be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9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27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565656"/>
          <w:spacing w:val="0"/>
          <w:w w:val="80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1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vs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116"/>
          <w:sz w:val="18"/>
          <w:szCs w:val="18"/>
        </w:rPr>
        <w:t>as</w:t>
      </w:r>
      <w:r>
        <w:rPr>
          <w:rFonts w:cs="Arial" w:hAnsi="Arial" w:eastAsia="Arial" w:ascii="Arial"/>
          <w:color w:val="B6B6B6"/>
          <w:spacing w:val="0"/>
          <w:w w:val="57"/>
          <w:sz w:val="18"/>
          <w:szCs w:val="18"/>
        </w:rPr>
        <w:t>.</w:t>
      </w:r>
      <w:r>
        <w:rPr>
          <w:rFonts w:cs="Arial" w:hAnsi="Arial" w:eastAsia="Arial" w:ascii="Arial"/>
          <w:color w:val="B6B6B6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57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tr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43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y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858585"/>
          <w:spacing w:val="0"/>
          <w:w w:val="86"/>
          <w:sz w:val="18"/>
          <w:szCs w:val="18"/>
        </w:rPr>
        <w:t>,</w:t>
      </w:r>
      <w:r>
        <w:rPr>
          <w:rFonts w:cs="Arial" w:hAnsi="Arial" w:eastAsia="Arial" w:ascii="Arial"/>
          <w:color w:val="858585"/>
          <w:spacing w:val="26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on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f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9"/>
          <w:sz w:val="18"/>
          <w:szCs w:val="18"/>
        </w:rPr>
        <w:t>p</w:t>
      </w:r>
      <w:r>
        <w:rPr>
          <w:rFonts w:cs="Arial" w:hAnsi="Arial" w:eastAsia="Arial" w:ascii="Arial"/>
          <w:color w:val="858585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858585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858585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858585"/>
          <w:spacing w:val="0"/>
          <w:w w:val="89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858585"/>
          <w:spacing w:val="0"/>
          <w:w w:val="89"/>
          <w:sz w:val="18"/>
          <w:szCs w:val="18"/>
        </w:rPr>
        <w:t>f</w:t>
      </w:r>
      <w:r>
        <w:rPr>
          <w:rFonts w:cs="Arial" w:hAnsi="Arial" w:eastAsia="Arial" w:ascii="Arial"/>
          <w:color w:val="858585"/>
          <w:spacing w:val="0"/>
          <w:w w:val="89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15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90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color w:val="B6B6B6"/>
          <w:spacing w:val="0"/>
          <w:w w:val="8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858585"/>
          <w:spacing w:val="0"/>
          <w:w w:val="170"/>
          <w:position w:val="7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position w:val="7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858585"/>
          <w:spacing w:val="3"/>
          <w:w w:val="100"/>
          <w:position w:val="7"/>
          <w:sz w:val="9"/>
          <w:szCs w:val="9"/>
        </w:rPr>
        <w:t> </w:t>
      </w:r>
      <w:r>
        <w:rPr>
          <w:rFonts w:cs="Arial" w:hAnsi="Arial" w:eastAsia="Arial" w:ascii="Arial"/>
          <w:color w:val="707070"/>
          <w:spacing w:val="0"/>
          <w:w w:val="85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858585"/>
          <w:spacing w:val="0"/>
          <w:w w:val="85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25"/>
          <w:w w:val="85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858585"/>
          <w:spacing w:val="0"/>
          <w:w w:val="85"/>
          <w:position w:val="0"/>
          <w:sz w:val="18"/>
          <w:szCs w:val="18"/>
        </w:rPr>
        <w:t>rt</w:t>
      </w:r>
      <w:r>
        <w:rPr>
          <w:rFonts w:cs="Arial" w:hAnsi="Arial" w:eastAsia="Arial" w:ascii="Arial"/>
          <w:color w:val="858585"/>
          <w:spacing w:val="0"/>
          <w:w w:val="85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14"/>
          <w:w w:val="85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position w:val="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858585"/>
          <w:spacing w:val="0"/>
          <w:w w:val="85"/>
          <w:position w:val="0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color w:val="858585"/>
          <w:spacing w:val="28"/>
          <w:w w:val="85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5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5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25"/>
          <w:w w:val="85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77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77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414141"/>
          <w:spacing w:val="0"/>
          <w:w w:val="77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414141"/>
          <w:spacing w:val="34"/>
          <w:w w:val="77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7"/>
          <w:position w:val="0"/>
          <w:sz w:val="18"/>
          <w:szCs w:val="18"/>
        </w:rPr>
        <w:t>9</w:t>
      </w:r>
      <w:r>
        <w:rPr>
          <w:rFonts w:cs="Arial" w:hAnsi="Arial" w:eastAsia="Arial" w:ascii="Arial"/>
          <w:color w:val="707070"/>
          <w:spacing w:val="27"/>
          <w:w w:val="77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0"/>
          <w:position w:val="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color w:val="707070"/>
          <w:spacing w:val="0"/>
          <w:w w:val="90"/>
          <w:position w:val="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color w:val="707070"/>
          <w:spacing w:val="0"/>
          <w:w w:val="101"/>
          <w:position w:val="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color w:val="707070"/>
          <w:spacing w:val="0"/>
          <w:w w:val="91"/>
          <w:position w:val="0"/>
          <w:sz w:val="19"/>
          <w:szCs w:val="19"/>
        </w:rPr>
        <w:t>/9</w:t>
      </w:r>
      <w:r>
        <w:rPr>
          <w:rFonts w:cs="Times New Roman" w:hAnsi="Times New Roman" w:eastAsia="Times New Roman" w:ascii="Times New Roman"/>
          <w:color w:val="707070"/>
          <w:spacing w:val="0"/>
          <w:w w:val="90"/>
          <w:position w:val="0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color w:val="858585"/>
          <w:spacing w:val="0"/>
          <w:w w:val="8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80"/>
        <w:ind w:left="1967" w:right="1810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19"/>
          <w:szCs w:val="19"/>
        </w:rPr>
        <w:t>§</w:t>
      </w:r>
      <w:r>
        <w:rPr>
          <w:rFonts w:cs="Times New Roman" w:hAnsi="Times New Roman" w:eastAsia="Times New Roman" w:ascii="Times New Roman"/>
          <w:color w:val="565656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65656"/>
          <w:spacing w:val="0"/>
          <w:w w:val="73"/>
          <w:sz w:val="18"/>
          <w:szCs w:val="18"/>
        </w:rPr>
        <w:t>3</w:t>
      </w:r>
      <w:r>
        <w:rPr>
          <w:rFonts w:cs="Arial" w:hAnsi="Arial" w:eastAsia="Arial" w:ascii="Arial"/>
          <w:color w:val="858585"/>
          <w:spacing w:val="0"/>
          <w:w w:val="73"/>
          <w:sz w:val="18"/>
          <w:szCs w:val="18"/>
        </w:rPr>
        <w:t>°</w:t>
      </w:r>
      <w:r>
        <w:rPr>
          <w:rFonts w:cs="Arial" w:hAnsi="Arial" w:eastAsia="Arial" w:ascii="Arial"/>
          <w:color w:val="858585"/>
          <w:spacing w:val="0"/>
          <w:w w:val="73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12"/>
          <w:w w:val="73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73"/>
          <w:sz w:val="18"/>
          <w:szCs w:val="18"/>
        </w:rPr>
        <w:t>-</w:t>
      </w:r>
      <w:r>
        <w:rPr>
          <w:rFonts w:cs="Arial" w:hAnsi="Arial" w:eastAsia="Arial" w:ascii="Arial"/>
          <w:color w:val="858585"/>
          <w:spacing w:val="0"/>
          <w:w w:val="73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9"/>
          <w:w w:val="73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858585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87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t</w:t>
      </w:r>
      <w:r>
        <w:rPr>
          <w:rFonts w:cs="Arial" w:hAnsi="Arial" w:eastAsia="Arial" w:ascii="Arial"/>
          <w:color w:val="858585"/>
          <w:spacing w:val="0"/>
          <w:w w:val="87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858585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4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7"/>
          <w:sz w:val="18"/>
          <w:szCs w:val="18"/>
        </w:rPr>
        <w:t>so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b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23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858585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4"/>
          <w:sz w:val="18"/>
          <w:szCs w:val="18"/>
        </w:rPr>
        <w:t>s</w:t>
      </w:r>
      <w:r>
        <w:rPr>
          <w:rFonts w:cs="Arial" w:hAnsi="Arial" w:eastAsia="Arial" w:ascii="Arial"/>
          <w:color w:val="858585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858585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b</w:t>
      </w:r>
      <w:r>
        <w:rPr>
          <w:rFonts w:cs="Arial" w:hAnsi="Arial" w:eastAsia="Arial" w:ascii="Arial"/>
          <w:color w:val="858585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os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1"/>
          <w:sz w:val="17"/>
          <w:szCs w:val="17"/>
        </w:rPr>
        <w:t>n</w:t>
      </w:r>
      <w:r>
        <w:rPr>
          <w:rFonts w:cs="Arial" w:hAnsi="Arial" w:eastAsia="Arial" w:ascii="Arial"/>
          <w:color w:val="707070"/>
          <w:spacing w:val="0"/>
          <w:w w:val="101"/>
          <w:sz w:val="17"/>
          <w:szCs w:val="17"/>
        </w:rPr>
        <w:t>a</w:t>
      </w:r>
      <w:r>
        <w:rPr>
          <w:rFonts w:cs="Arial" w:hAnsi="Arial" w:eastAsia="Arial" w:ascii="Arial"/>
          <w:color w:val="707070"/>
          <w:spacing w:val="0"/>
          <w:w w:val="118"/>
          <w:sz w:val="17"/>
          <w:szCs w:val="17"/>
        </w:rPr>
        <w:t>cc</w:t>
      </w:r>
      <w:r>
        <w:rPr>
          <w:rFonts w:cs="Arial" w:hAnsi="Arial" w:eastAsia="Arial" w:ascii="Arial"/>
          <w:color w:val="707070"/>
          <w:spacing w:val="0"/>
          <w:w w:val="101"/>
          <w:sz w:val="17"/>
          <w:szCs w:val="17"/>
        </w:rPr>
        <w:t>n</w:t>
      </w:r>
      <w:r>
        <w:rPr>
          <w:rFonts w:cs="Arial" w:hAnsi="Arial" w:eastAsia="Arial" w:ascii="Arial"/>
          <w:color w:val="707070"/>
          <w:spacing w:val="0"/>
          <w:w w:val="116"/>
          <w:sz w:val="17"/>
          <w:szCs w:val="17"/>
        </w:rPr>
        <w:t>ae</w:t>
      </w:r>
      <w:r>
        <w:rPr>
          <w:rFonts w:cs="Arial" w:hAnsi="Arial" w:eastAsia="Arial" w:ascii="Arial"/>
          <w:color w:val="70707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858585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858585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858585"/>
          <w:spacing w:val="37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11"/>
          <w:sz w:val="18"/>
          <w:szCs w:val="18"/>
        </w:rPr>
        <w:t>ch</w:t>
      </w:r>
      <w:r>
        <w:rPr>
          <w:rFonts w:cs="Arial" w:hAnsi="Arial" w:eastAsia="Arial" w:ascii="Arial"/>
          <w:color w:val="565656"/>
          <w:spacing w:val="0"/>
          <w:w w:val="38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05"/>
          <w:sz w:val="18"/>
          <w:szCs w:val="18"/>
        </w:rPr>
        <w:t>d</w:t>
      </w:r>
      <w:r>
        <w:rPr>
          <w:rFonts w:cs="Arial" w:hAnsi="Arial" w:eastAsia="Arial" w:ascii="Arial"/>
          <w:color w:val="858585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858585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37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57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8"/>
          <w:sz w:val="18"/>
          <w:szCs w:val="18"/>
        </w:rPr>
        <w:t>tr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sv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 w:lineRule="exact" w:line="160"/>
        <w:ind w:left="1209" w:right="5870"/>
      </w:pPr>
      <w:r>
        <w:rPr>
          <w:rFonts w:cs="Arial" w:hAnsi="Arial" w:eastAsia="Arial" w:ascii="Arial"/>
          <w:color w:val="858585"/>
          <w:spacing w:val="0"/>
          <w:w w:val="87"/>
          <w:position w:val="-3"/>
          <w:sz w:val="18"/>
          <w:szCs w:val="18"/>
        </w:rPr>
        <w:t>n</w:t>
      </w:r>
      <w:r>
        <w:rPr>
          <w:rFonts w:cs="Arial" w:hAnsi="Arial" w:eastAsia="Arial" w:ascii="Arial"/>
          <w:color w:val="858585"/>
          <w:spacing w:val="0"/>
          <w:w w:val="87"/>
          <w:position w:val="-3"/>
          <w:sz w:val="18"/>
          <w:szCs w:val="18"/>
        </w:rPr>
        <w:t>os</w:t>
      </w:r>
      <w:r>
        <w:rPr>
          <w:rFonts w:cs="Arial" w:hAnsi="Arial" w:eastAsia="Arial" w:ascii="Arial"/>
          <w:color w:val="858585"/>
          <w:spacing w:val="9"/>
          <w:w w:val="87"/>
          <w:position w:val="-3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7"/>
          <w:position w:val="-3"/>
          <w:sz w:val="18"/>
          <w:szCs w:val="18"/>
        </w:rPr>
        <w:t>c</w:t>
      </w:r>
      <w:r>
        <w:rPr>
          <w:rFonts w:cs="Arial" w:hAnsi="Arial" w:eastAsia="Arial" w:ascii="Arial"/>
          <w:color w:val="858585"/>
          <w:spacing w:val="0"/>
          <w:w w:val="87"/>
          <w:position w:val="-3"/>
          <w:sz w:val="18"/>
          <w:szCs w:val="18"/>
        </w:rPr>
        <w:t>u</w:t>
      </w:r>
      <w:r>
        <w:rPr>
          <w:rFonts w:cs="Arial" w:hAnsi="Arial" w:eastAsia="Arial" w:ascii="Arial"/>
          <w:color w:val="858585"/>
          <w:spacing w:val="0"/>
          <w:w w:val="87"/>
          <w:position w:val="-3"/>
          <w:sz w:val="18"/>
          <w:szCs w:val="18"/>
        </w:rPr>
        <w:t>m</w:t>
      </w:r>
      <w:r>
        <w:rPr>
          <w:rFonts w:cs="Arial" w:hAnsi="Arial" w:eastAsia="Arial" w:ascii="Arial"/>
          <w:color w:val="858585"/>
          <w:spacing w:val="0"/>
          <w:w w:val="87"/>
          <w:position w:val="-3"/>
          <w:sz w:val="18"/>
          <w:szCs w:val="18"/>
        </w:rPr>
        <w:t>c</w:t>
      </w:r>
      <w:r>
        <w:rPr>
          <w:rFonts w:cs="Arial" w:hAnsi="Arial" w:eastAsia="Arial" w:ascii="Arial"/>
          <w:color w:val="858585"/>
          <w:spacing w:val="0"/>
          <w:w w:val="87"/>
          <w:position w:val="-3"/>
          <w:sz w:val="18"/>
          <w:szCs w:val="18"/>
        </w:rPr>
        <w:t>u</w:t>
      </w:r>
      <w:r>
        <w:rPr>
          <w:rFonts w:cs="Arial" w:hAnsi="Arial" w:eastAsia="Arial" w:ascii="Arial"/>
          <w:color w:val="858585"/>
          <w:spacing w:val="0"/>
          <w:w w:val="87"/>
          <w:position w:val="-3"/>
          <w:sz w:val="18"/>
          <w:szCs w:val="18"/>
        </w:rPr>
        <w:t>l</w:t>
      </w:r>
      <w:r>
        <w:rPr>
          <w:rFonts w:cs="Arial" w:hAnsi="Arial" w:eastAsia="Arial" w:ascii="Arial"/>
          <w:color w:val="858585"/>
          <w:spacing w:val="0"/>
          <w:w w:val="87"/>
          <w:position w:val="-3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7"/>
          <w:position w:val="-3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7"/>
          <w:position w:val="-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6"/>
          <w:w w:val="87"/>
          <w:position w:val="-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7"/>
          <w:position w:val="-3"/>
          <w:sz w:val="18"/>
          <w:szCs w:val="18"/>
        </w:rPr>
        <w:t>d</w:t>
      </w:r>
      <w:r>
        <w:rPr>
          <w:rFonts w:cs="Arial" w:hAnsi="Arial" w:eastAsia="Arial" w:ascii="Arial"/>
          <w:color w:val="858585"/>
          <w:spacing w:val="0"/>
          <w:w w:val="87"/>
          <w:position w:val="-3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2"/>
          <w:w w:val="87"/>
          <w:position w:val="-3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7"/>
          <w:position w:val="-3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7"/>
          <w:position w:val="-3"/>
          <w:sz w:val="18"/>
          <w:szCs w:val="18"/>
        </w:rPr>
        <w:t>ns</w:t>
      </w:r>
      <w:r>
        <w:rPr>
          <w:rFonts w:cs="Arial" w:hAnsi="Arial" w:eastAsia="Arial" w:ascii="Arial"/>
          <w:color w:val="707070"/>
          <w:spacing w:val="0"/>
          <w:w w:val="87"/>
          <w:position w:val="-3"/>
          <w:sz w:val="18"/>
          <w:szCs w:val="18"/>
        </w:rPr>
        <w:t>m</w:t>
      </w:r>
      <w:r>
        <w:rPr>
          <w:rFonts w:cs="Arial" w:hAnsi="Arial" w:eastAsia="Arial" w:ascii="Arial"/>
          <w:color w:val="858585"/>
          <w:spacing w:val="0"/>
          <w:w w:val="87"/>
          <w:position w:val="-3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11"/>
          <w:w w:val="87"/>
          <w:position w:val="-3"/>
          <w:sz w:val="18"/>
          <w:szCs w:val="18"/>
        </w:rPr>
        <w:t> </w:t>
      </w:r>
      <w:r>
        <w:rPr>
          <w:rFonts w:cs="Arial" w:hAnsi="Arial" w:eastAsia="Arial" w:ascii="Arial"/>
          <w:color w:val="565656"/>
          <w:spacing w:val="0"/>
          <w:w w:val="96"/>
          <w:position w:val="-3"/>
          <w:sz w:val="18"/>
          <w:szCs w:val="18"/>
        </w:rPr>
        <w:t>f</w:t>
      </w:r>
      <w:r>
        <w:rPr>
          <w:rFonts w:cs="Arial" w:hAnsi="Arial" w:eastAsia="Arial" w:ascii="Arial"/>
          <w:color w:val="858585"/>
          <w:spacing w:val="0"/>
          <w:w w:val="86"/>
          <w:position w:val="-3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6"/>
          <w:position w:val="-3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position w:val="-3"/>
          <w:sz w:val="18"/>
          <w:szCs w:val="18"/>
        </w:rPr>
        <w:t>da</w:t>
      </w:r>
      <w:r>
        <w:rPr>
          <w:rFonts w:cs="Arial" w:hAnsi="Arial" w:eastAsia="Arial" w:ascii="Arial"/>
          <w:color w:val="707070"/>
          <w:spacing w:val="0"/>
          <w:w w:val="83"/>
          <w:position w:val="-3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position w:val="-3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position w:val="-3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15"/>
          <w:position w:val="-3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position w:val="-3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6"/>
          <w:position w:val="-3"/>
          <w:sz w:val="18"/>
          <w:szCs w:val="18"/>
        </w:rPr>
        <w:t>l</w:t>
      </w:r>
      <w:r>
        <w:rPr>
          <w:rFonts w:cs="Arial" w:hAnsi="Arial" w:eastAsia="Arial" w:ascii="Arial"/>
          <w:color w:val="858585"/>
          <w:spacing w:val="0"/>
          <w:w w:val="76"/>
          <w:position w:val="-3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80"/>
        <w:ind w:left="1919" w:right="1781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1"/>
          <w:sz w:val="20"/>
          <w:szCs w:val="20"/>
        </w:rPr>
        <w:t>§</w:t>
      </w:r>
      <w:r>
        <w:rPr>
          <w:rFonts w:cs="Times New Roman" w:hAnsi="Times New Roman" w:eastAsia="Times New Roman" w:ascii="Times New Roman"/>
          <w:color w:val="565656"/>
          <w:spacing w:val="3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565656"/>
          <w:spacing w:val="0"/>
          <w:w w:val="73"/>
          <w:position w:val="1"/>
          <w:sz w:val="18"/>
          <w:szCs w:val="18"/>
        </w:rPr>
        <w:t>4</w:t>
      </w:r>
      <w:r>
        <w:rPr>
          <w:rFonts w:cs="Arial" w:hAnsi="Arial" w:eastAsia="Arial" w:ascii="Arial"/>
          <w:color w:val="858585"/>
          <w:spacing w:val="0"/>
          <w:w w:val="73"/>
          <w:position w:val="1"/>
          <w:sz w:val="18"/>
          <w:szCs w:val="18"/>
        </w:rPr>
        <w:t>°</w:t>
      </w:r>
      <w:r>
        <w:rPr>
          <w:rFonts w:cs="Arial" w:hAnsi="Arial" w:eastAsia="Arial" w:ascii="Arial"/>
          <w:color w:val="858585"/>
          <w:spacing w:val="0"/>
          <w:w w:val="73"/>
          <w:position w:val="1"/>
          <w:sz w:val="18"/>
          <w:szCs w:val="18"/>
        </w:rPr>
        <w:t>  </w:t>
      </w:r>
      <w:r>
        <w:rPr>
          <w:rFonts w:cs="Arial" w:hAnsi="Arial" w:eastAsia="Arial" w:ascii="Arial"/>
          <w:color w:val="858585"/>
          <w:spacing w:val="15"/>
          <w:w w:val="73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73"/>
          <w:position w:val="1"/>
          <w:sz w:val="18"/>
          <w:szCs w:val="18"/>
        </w:rPr>
        <w:t>-</w:t>
      </w:r>
      <w:r>
        <w:rPr>
          <w:rFonts w:cs="Arial" w:hAnsi="Arial" w:eastAsia="Arial" w:ascii="Arial"/>
          <w:color w:val="858585"/>
          <w:spacing w:val="0"/>
          <w:w w:val="73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18"/>
          <w:w w:val="73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92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0"/>
          <w:w w:val="92"/>
          <w:position w:val="1"/>
          <w:sz w:val="18"/>
          <w:szCs w:val="18"/>
        </w:rPr>
        <w:t>s</w:t>
      </w:r>
      <w:r>
        <w:rPr>
          <w:rFonts w:cs="Arial" w:hAnsi="Arial" w:eastAsia="Arial" w:ascii="Arial"/>
          <w:color w:val="858585"/>
          <w:spacing w:val="39"/>
          <w:w w:val="92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92"/>
          <w:position w:val="1"/>
          <w:sz w:val="18"/>
          <w:szCs w:val="18"/>
        </w:rPr>
        <w:t>co</w:t>
      </w:r>
      <w:r>
        <w:rPr>
          <w:rFonts w:cs="Arial" w:hAnsi="Arial" w:eastAsia="Arial" w:ascii="Arial"/>
          <w:color w:val="707070"/>
          <w:spacing w:val="0"/>
          <w:w w:val="92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2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858585"/>
          <w:spacing w:val="0"/>
          <w:w w:val="92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92"/>
          <w:position w:val="1"/>
          <w:sz w:val="18"/>
          <w:szCs w:val="18"/>
        </w:rPr>
        <w:t>ll</w:t>
      </w:r>
      <w:r>
        <w:rPr>
          <w:rFonts w:cs="Arial" w:hAnsi="Arial" w:eastAsia="Arial" w:ascii="Arial"/>
          <w:color w:val="707070"/>
          <w:spacing w:val="0"/>
          <w:w w:val="92"/>
          <w:position w:val="1"/>
          <w:sz w:val="18"/>
          <w:szCs w:val="18"/>
        </w:rPr>
        <w:t>dos</w:t>
      </w:r>
      <w:r>
        <w:rPr>
          <w:rFonts w:cs="Arial" w:hAnsi="Arial" w:eastAsia="Arial" w:ascii="Arial"/>
          <w:color w:val="707070"/>
          <w:spacing w:val="0"/>
          <w:w w:val="92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3"/>
          <w:w w:val="92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90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0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0"/>
          <w:position w:val="1"/>
          <w:sz w:val="18"/>
          <w:szCs w:val="18"/>
        </w:rPr>
        <w:t>f</w:t>
      </w:r>
      <w:r>
        <w:rPr>
          <w:rFonts w:cs="Arial" w:hAnsi="Arial" w:eastAsia="Arial" w:ascii="Arial"/>
          <w:color w:val="707070"/>
          <w:spacing w:val="0"/>
          <w:w w:val="90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0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0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0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0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90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0"/>
          <w:position w:val="1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9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4"/>
          <w:w w:val="9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55"/>
          <w:position w:val="1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55"/>
          <w:position w:val="1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color w:val="707070"/>
          <w:spacing w:val="20"/>
          <w:w w:val="55"/>
          <w:position w:val="1"/>
          <w:sz w:val="31"/>
          <w:szCs w:val="31"/>
        </w:rPr>
        <w:t> </w:t>
      </w:r>
      <w:r>
        <w:rPr>
          <w:rFonts w:cs="Arial" w:hAnsi="Arial" w:eastAsia="Arial" w:ascii="Arial"/>
          <w:color w:val="707070"/>
          <w:spacing w:val="0"/>
          <w:w w:val="76"/>
          <w:position w:val="1"/>
          <w:sz w:val="18"/>
          <w:szCs w:val="18"/>
        </w:rPr>
        <w:t>hrs</w:t>
      </w:r>
      <w:r>
        <w:rPr>
          <w:rFonts w:cs="Arial" w:hAnsi="Arial" w:eastAsia="Arial" w:ascii="Arial"/>
          <w:color w:val="707070"/>
          <w:spacing w:val="0"/>
          <w:w w:val="96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44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68"/>
          <w:position w:val="1"/>
          <w:sz w:val="18"/>
          <w:szCs w:val="18"/>
        </w:rPr>
        <w:t>ia</w:t>
      </w:r>
      <w:r>
        <w:rPr>
          <w:rFonts w:cs="Arial" w:hAnsi="Arial" w:eastAsia="Arial" w:ascii="Arial"/>
          <w:color w:val="707070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4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76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0"/>
          <w:w w:val="76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100"/>
          <w:position w:val="1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100"/>
          <w:position w:val="1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100"/>
          <w:position w:val="1"/>
          <w:sz w:val="18"/>
          <w:szCs w:val="18"/>
        </w:rPr>
        <w:t>l</w:t>
      </w:r>
      <w:r>
        <w:rPr>
          <w:rFonts w:cs="Arial" w:hAnsi="Arial" w:eastAsia="Arial" w:ascii="Arial"/>
          <w:color w:val="858585"/>
          <w:spacing w:val="0"/>
          <w:w w:val="100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100"/>
          <w:position w:val="1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100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-6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position w:val="1"/>
          <w:sz w:val="18"/>
          <w:szCs w:val="18"/>
        </w:rPr>
        <w:t>fr</w:t>
      </w:r>
      <w:r>
        <w:rPr>
          <w:rFonts w:cs="Arial" w:hAnsi="Arial" w:eastAsia="Arial" w:ascii="Arial"/>
          <w:color w:val="707070"/>
          <w:spacing w:val="0"/>
          <w:w w:val="85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0"/>
          <w:w w:val="85"/>
          <w:position w:val="1"/>
          <w:sz w:val="18"/>
          <w:szCs w:val="18"/>
        </w:rPr>
        <w:t>-</w:t>
      </w:r>
      <w:r>
        <w:rPr>
          <w:rFonts w:cs="Arial" w:hAnsi="Arial" w:eastAsia="Arial" w:ascii="Arial"/>
          <w:color w:val="707070"/>
          <w:spacing w:val="0"/>
          <w:w w:val="85"/>
          <w:position w:val="1"/>
          <w:sz w:val="18"/>
          <w:szCs w:val="18"/>
        </w:rPr>
        <w:t>b</w:t>
      </w:r>
      <w:r>
        <w:rPr>
          <w:rFonts w:cs="Arial" w:hAnsi="Arial" w:eastAsia="Arial" w:ascii="Arial"/>
          <w:color w:val="707070"/>
          <w:spacing w:val="0"/>
          <w:w w:val="85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5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5"/>
          <w:position w:val="1"/>
          <w:sz w:val="18"/>
          <w:szCs w:val="18"/>
        </w:rPr>
        <w:t>slleir</w:t>
      </w:r>
      <w:r>
        <w:rPr>
          <w:rFonts w:cs="Arial" w:hAnsi="Arial" w:eastAsia="Arial" w:ascii="Arial"/>
          <w:color w:val="707070"/>
          <w:spacing w:val="0"/>
          <w:w w:val="85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5"/>
          <w:position w:val="1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27"/>
          <w:w w:val="85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2"/>
          <w:w w:val="85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858585"/>
          <w:spacing w:val="0"/>
          <w:w w:val="85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5"/>
          <w:position w:val="1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5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2"/>
          <w:w w:val="85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position w:val="1"/>
          <w:sz w:val="18"/>
          <w:szCs w:val="18"/>
        </w:rPr>
        <w:t>p</w:t>
      </w:r>
      <w:r>
        <w:rPr>
          <w:rFonts w:cs="Arial" w:hAnsi="Arial" w:eastAsia="Arial" w:ascii="Arial"/>
          <w:color w:val="858585"/>
          <w:spacing w:val="0"/>
          <w:w w:val="95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position w:val="1"/>
          <w:sz w:val="18"/>
          <w:szCs w:val="18"/>
        </w:rPr>
        <w:t>v</w:t>
      </w:r>
      <w:r>
        <w:rPr>
          <w:rFonts w:cs="Arial" w:hAnsi="Arial" w:eastAsia="Arial" w:ascii="Arial"/>
          <w:color w:val="707070"/>
          <w:spacing w:val="0"/>
          <w:w w:val="86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position w:val="1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auto" w:line="268"/>
        <w:ind w:left="1209" w:right="1796"/>
      </w:pPr>
      <w:r>
        <w:rPr>
          <w:rFonts w:cs="Arial" w:hAnsi="Arial" w:eastAsia="Arial" w:ascii="Arial"/>
          <w:color w:val="858585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70707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858585"/>
          <w:w w:val="88"/>
          <w:sz w:val="18"/>
          <w:szCs w:val="18"/>
        </w:rPr>
        <w:t>drq</w:t>
      </w:r>
      <w:r>
        <w:rPr>
          <w:rFonts w:cs="Arial" w:hAnsi="Arial" w:eastAsia="Arial" w:ascii="Arial"/>
          <w:color w:val="858585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858585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858585"/>
          <w:w w:val="95"/>
          <w:sz w:val="18"/>
          <w:szCs w:val="18"/>
        </w:rPr>
        <w:t>as</w:t>
      </w:r>
      <w:r>
        <w:rPr>
          <w:rFonts w:cs="Arial" w:hAnsi="Arial" w:eastAsia="Arial" w:ascii="Arial"/>
          <w:color w:val="858585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b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asderos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d</w:t>
      </w:r>
      <w:r>
        <w:rPr>
          <w:rFonts w:cs="Arial" w:hAnsi="Arial" w:eastAsia="Arial" w:ascii="Arial"/>
          <w:color w:val="858585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88"/>
          <w:sz w:val="18"/>
          <w:szCs w:val="18"/>
        </w:rPr>
        <w:t>v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88"/>
          <w:sz w:val="18"/>
          <w:szCs w:val="18"/>
        </w:rPr>
        <w:t>m</w:t>
      </w:r>
      <w:r>
        <w:rPr>
          <w:rFonts w:cs="Arial" w:hAnsi="Arial" w:eastAsia="Arial" w:ascii="Arial"/>
          <w:color w:val="858585"/>
          <w:spacing w:val="25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tr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ad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os</w:t>
      </w:r>
      <w:r>
        <w:rPr>
          <w:rFonts w:cs="Arial" w:hAnsi="Arial" w:eastAsia="Arial" w:ascii="Arial"/>
          <w:color w:val="707070"/>
          <w:spacing w:val="16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7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58"/>
          <w:sz w:val="18"/>
          <w:szCs w:val="18"/>
        </w:rPr>
        <w:t>i'l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b</w:t>
      </w:r>
      <w:r>
        <w:rPr>
          <w:rFonts w:cs="Arial" w:hAnsi="Arial" w:eastAsia="Arial" w:ascii="Arial"/>
          <w:color w:val="858585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144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9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od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20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l</w:t>
      </w:r>
      <w:r>
        <w:rPr>
          <w:rFonts w:cs="Arial" w:hAnsi="Arial" w:eastAsia="Arial" w:ascii="Arial"/>
          <w:color w:val="858585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0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1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sc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ote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57"/>
          <w:sz w:val="18"/>
          <w:szCs w:val="18"/>
        </w:rPr>
        <w:t>.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18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pe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858585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8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858585"/>
          <w:spacing w:val="0"/>
          <w:w w:val="88"/>
          <w:sz w:val="18"/>
          <w:szCs w:val="18"/>
        </w:rPr>
        <w:t>s</w:t>
      </w:r>
      <w:r>
        <w:rPr>
          <w:rFonts w:cs="Arial" w:hAnsi="Arial" w:eastAsia="Arial" w:ascii="Arial"/>
          <w:color w:val="858585"/>
          <w:spacing w:val="24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2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12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2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12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858585"/>
          <w:spacing w:val="1"/>
          <w:w w:val="120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36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7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565656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858585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29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7"/>
          <w:sz w:val="18"/>
          <w:szCs w:val="18"/>
        </w:rPr>
        <w:t>h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b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565656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sjer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928" w:right="1798"/>
      </w:pPr>
      <w:r>
        <w:rPr>
          <w:rFonts w:cs="Times New Roman" w:hAnsi="Times New Roman" w:eastAsia="Times New Roman" w:ascii="Times New Roman"/>
          <w:color w:val="565656"/>
          <w:spacing w:val="0"/>
          <w:w w:val="72"/>
          <w:sz w:val="20"/>
          <w:szCs w:val="20"/>
        </w:rPr>
        <w:t>§</w:t>
      </w:r>
      <w:r>
        <w:rPr>
          <w:rFonts w:cs="Times New Roman" w:hAnsi="Times New Roman" w:eastAsia="Times New Roman" w:ascii="Times New Roman"/>
          <w:color w:val="565656"/>
          <w:spacing w:val="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28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565656"/>
          <w:spacing w:val="0"/>
          <w:w w:val="72"/>
          <w:sz w:val="18"/>
          <w:szCs w:val="18"/>
        </w:rPr>
        <w:t>5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°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34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565656"/>
          <w:spacing w:val="0"/>
          <w:w w:val="72"/>
          <w:sz w:val="18"/>
          <w:szCs w:val="18"/>
        </w:rPr>
        <w:t>-</w:t>
      </w:r>
      <w:r>
        <w:rPr>
          <w:rFonts w:cs="Arial" w:hAnsi="Arial" w:eastAsia="Arial" w:ascii="Arial"/>
          <w:color w:val="565656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565656"/>
          <w:spacing w:val="19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3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f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3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4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xa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6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8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7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4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tr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ge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M</w:t>
      </w:r>
      <w:r>
        <w:rPr>
          <w:rFonts w:cs="Arial" w:hAnsi="Arial" w:eastAsia="Arial" w:ascii="Arial"/>
          <w:color w:val="858585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1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f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z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rt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8"/>
        <w:ind w:left="1209" w:right="3941"/>
      </w:pPr>
      <w:r>
        <w:rPr>
          <w:rFonts w:cs="Arial" w:hAnsi="Arial" w:eastAsia="Arial" w:ascii="Arial"/>
          <w:color w:val="858585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858585"/>
          <w:w w:val="95"/>
          <w:sz w:val="18"/>
          <w:szCs w:val="18"/>
        </w:rPr>
        <w:t>g</w:t>
      </w:r>
      <w:r>
        <w:rPr>
          <w:rFonts w:cs="Arial" w:hAnsi="Arial" w:eastAsia="Arial" w:ascii="Arial"/>
          <w:color w:val="707070"/>
          <w:w w:val="86"/>
          <w:sz w:val="18"/>
          <w:szCs w:val="18"/>
        </w:rPr>
        <w:t>an</w:t>
      </w:r>
      <w:r>
        <w:rPr>
          <w:rFonts w:cs="Arial" w:hAnsi="Arial" w:eastAsia="Arial" w:ascii="Arial"/>
          <w:color w:val="70707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858585"/>
          <w:w w:val="95"/>
          <w:sz w:val="18"/>
          <w:szCs w:val="18"/>
        </w:rPr>
        <w:t>za</w:t>
      </w:r>
      <w:r>
        <w:rPr>
          <w:rFonts w:cs="Arial" w:hAnsi="Arial" w:eastAsia="Arial" w:ascii="Arial"/>
          <w:color w:val="707070"/>
          <w:w w:val="85"/>
          <w:sz w:val="18"/>
          <w:szCs w:val="18"/>
        </w:rPr>
        <w:t>y</w:t>
      </w:r>
      <w:r>
        <w:rPr>
          <w:rFonts w:cs="Arial" w:hAnsi="Arial" w:eastAsia="Arial" w:ascii="Arial"/>
          <w:color w:val="707070"/>
          <w:w w:val="120"/>
          <w:sz w:val="18"/>
          <w:szCs w:val="18"/>
        </w:rPr>
        <w:t>ii</w:t>
      </w:r>
      <w:r>
        <w:rPr>
          <w:rFonts w:cs="Arial" w:hAnsi="Arial" w:eastAsia="Arial" w:ascii="Arial"/>
          <w:color w:val="858585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858585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565656"/>
          <w:spacing w:val="0"/>
          <w:w w:val="90"/>
          <w:sz w:val="18"/>
          <w:szCs w:val="18"/>
        </w:rPr>
        <w:t>r</w:t>
      </w:r>
      <w:r>
        <w:rPr>
          <w:rFonts w:cs="Arial" w:hAnsi="Arial" w:eastAsia="Arial" w:ascii="Arial"/>
          <w:color w:val="565656"/>
          <w:spacing w:val="26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858585"/>
          <w:spacing w:val="-1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p</w:t>
      </w:r>
      <w:r>
        <w:rPr>
          <w:rFonts w:cs="Arial" w:hAnsi="Arial" w:eastAsia="Arial" w:ascii="Arial"/>
          <w:color w:val="858585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rt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ir</w:t>
      </w:r>
      <w:r>
        <w:rPr>
          <w:rFonts w:cs="Arial" w:hAnsi="Arial" w:eastAsia="Arial" w:ascii="Arial"/>
          <w:color w:val="707070"/>
          <w:spacing w:val="7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4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6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°</w:t>
      </w:r>
      <w:r>
        <w:rPr>
          <w:rFonts w:cs="Arial" w:hAnsi="Arial" w:eastAsia="Arial" w:ascii="Arial"/>
          <w:color w:val="707070"/>
          <w:spacing w:val="1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707070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4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ns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1"/>
          <w:sz w:val="18"/>
          <w:szCs w:val="18"/>
        </w:rPr>
        <w:t>F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und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5" w:lineRule="auto" w:line="162"/>
        <w:ind w:left="1209" w:right="1779" w:firstLine="720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§</w:t>
      </w:r>
      <w:r>
        <w:rPr>
          <w:rFonts w:cs="Times New Roman" w:hAnsi="Times New Roman" w:eastAsia="Times New Roman" w:ascii="Times New Roman"/>
          <w:color w:val="565656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6"</w:t>
      </w:r>
      <w:r>
        <w:rPr>
          <w:rFonts w:cs="Arial" w:hAnsi="Arial" w:eastAsia="Arial" w:ascii="Arial"/>
          <w:color w:val="707070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65656"/>
          <w:spacing w:val="0"/>
          <w:w w:val="76"/>
          <w:sz w:val="18"/>
          <w:szCs w:val="18"/>
        </w:rPr>
        <w:t>-</w:t>
      </w:r>
      <w:r>
        <w:rPr>
          <w:rFonts w:cs="Arial" w:hAnsi="Arial" w:eastAsia="Arial" w:ascii="Arial"/>
          <w:color w:val="565656"/>
          <w:spacing w:val="32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N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858585"/>
          <w:spacing w:val="35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f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96"/>
          <w:sz w:val="18"/>
          <w:szCs w:val="18"/>
        </w:rPr>
        <w:t>rt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29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858585"/>
          <w:spacing w:val="0"/>
          <w:w w:val="80"/>
          <w:sz w:val="18"/>
          <w:szCs w:val="18"/>
        </w:rPr>
        <w:t>so</w:t>
      </w:r>
      <w:r>
        <w:rPr>
          <w:rFonts w:cs="Arial" w:hAnsi="Arial" w:eastAsia="Arial" w:ascii="Arial"/>
          <w:color w:val="858585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17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14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858585"/>
          <w:spacing w:val="0"/>
          <w:w w:val="80"/>
          <w:sz w:val="18"/>
          <w:szCs w:val="18"/>
        </w:rPr>
        <w:t>x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32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n</w:t>
      </w:r>
      <w:r>
        <w:rPr>
          <w:rFonts w:cs="Arial" w:hAnsi="Arial" w:eastAsia="Arial" w:ascii="Arial"/>
          <w:color w:val="858585"/>
          <w:spacing w:val="0"/>
          <w:w w:val="80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38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4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8d</w:t>
      </w:r>
      <w:r>
        <w:rPr>
          <w:rFonts w:cs="Arial" w:hAnsi="Arial" w:eastAsia="Arial" w:ascii="Arial"/>
          <w:color w:val="858585"/>
          <w:spacing w:val="0"/>
          <w:w w:val="80"/>
          <w:sz w:val="18"/>
          <w:szCs w:val="18"/>
        </w:rPr>
        <w:t>i</w:t>
      </w:r>
      <w:r>
        <w:rPr>
          <w:rFonts w:cs="Arial" w:hAnsi="Arial" w:eastAsia="Arial" w:ascii="Arial"/>
          <w:color w:val="858585"/>
          <w:spacing w:val="0"/>
          <w:w w:val="80"/>
          <w:sz w:val="18"/>
          <w:szCs w:val="18"/>
        </w:rPr>
        <w:t>o</w:t>
      </w:r>
      <w:r>
        <w:rPr>
          <w:rFonts w:cs="Arial" w:hAnsi="Arial" w:eastAsia="Arial" w:ascii="Arial"/>
          <w:color w:val="858585"/>
          <w:spacing w:val="0"/>
          <w:w w:val="80"/>
          <w:sz w:val="18"/>
          <w:szCs w:val="18"/>
        </w:rPr>
        <w:t>,</w:t>
      </w:r>
      <w:r>
        <w:rPr>
          <w:rFonts w:cs="Arial" w:hAnsi="Arial" w:eastAsia="Arial" w:ascii="Arial"/>
          <w:color w:val="858585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31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24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12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su</w:t>
      </w:r>
      <w:r>
        <w:rPr>
          <w:rFonts w:cs="Arial" w:hAnsi="Arial" w:eastAsia="Arial" w:ascii="Arial"/>
          <w:color w:val="565656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eu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41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858585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858585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858585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858585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6ri</w:t>
      </w:r>
      <w:r>
        <w:rPr>
          <w:rFonts w:cs="Arial" w:hAnsi="Arial" w:eastAsia="Arial" w:ascii="Arial"/>
          <w:color w:val="858585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858585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7"/>
          <w:sz w:val="19"/>
          <w:szCs w:val="19"/>
        </w:rPr>
        <w:t>p</w:t>
      </w:r>
      <w:r>
        <w:rPr>
          <w:rFonts w:cs="Arial" w:hAnsi="Arial" w:eastAsia="Arial" w:ascii="Arial"/>
          <w:color w:val="858585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77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36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19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858585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y</w:t>
      </w:r>
      <w:r>
        <w:rPr>
          <w:rFonts w:cs="Arial" w:hAnsi="Arial" w:eastAsia="Arial" w:ascii="Arial"/>
          <w:color w:val="707070"/>
          <w:spacing w:val="0"/>
          <w:w w:val="63"/>
          <w:sz w:val="19"/>
          <w:szCs w:val="19"/>
        </w:rPr>
        <w:t>.ii</w:t>
      </w:r>
      <w:r>
        <w:rPr>
          <w:rFonts w:cs="Arial" w:hAnsi="Arial" w:eastAsia="Arial" w:ascii="Arial"/>
          <w:color w:val="858585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858585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565656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565656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565656"/>
          <w:spacing w:val="1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5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no</w:t>
      </w:r>
      <w:r>
        <w:rPr>
          <w:rFonts w:cs="Arial" w:hAnsi="Arial" w:eastAsia="Arial" w:ascii="Arial"/>
          <w:color w:val="A3A3A3"/>
          <w:spacing w:val="0"/>
          <w:w w:val="79"/>
          <w:sz w:val="19"/>
          <w:szCs w:val="19"/>
        </w:rPr>
        <w:t>.</w:t>
      </w:r>
      <w:r>
        <w:rPr>
          <w:rFonts w:cs="Arial" w:hAnsi="Arial" w:eastAsia="Arial" w:ascii="Arial"/>
          <w:color w:val="A3A3A3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A3A3A3"/>
          <w:spacing w:val="22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154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ng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4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p</w:t>
      </w:r>
      <w:r>
        <w:rPr>
          <w:rFonts w:cs="Arial" w:hAnsi="Arial" w:eastAsia="Arial" w:ascii="Arial"/>
          <w:color w:val="565656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nh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5"/>
          <w:w w:val="8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59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59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707070"/>
          <w:spacing w:val="1"/>
          <w:w w:val="59"/>
          <w:sz w:val="29"/>
          <w:szCs w:val="2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85"/>
          <w:sz w:val="19"/>
          <w:szCs w:val="19"/>
        </w:rPr>
        <w:t>br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565656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29"/>
        <w:ind w:left="1218" w:right="5975"/>
      </w:pPr>
      <w:r>
        <w:rPr>
          <w:rFonts w:cs="Arial" w:hAnsi="Arial" w:eastAsia="Arial" w:ascii="Arial"/>
          <w:color w:val="858585"/>
          <w:w w:val="18"/>
          <w:sz w:val="19"/>
          <w:szCs w:val="19"/>
        </w:rPr>
        <w:t>1</w:t>
      </w:r>
      <w:r>
        <w:rPr>
          <w:rFonts w:cs="Arial" w:hAnsi="Arial" w:eastAsia="Arial" w:ascii="Arial"/>
          <w:color w:val="858585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858585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707070"/>
          <w:w w:val="91"/>
          <w:sz w:val="19"/>
          <w:szCs w:val="19"/>
        </w:rPr>
        <w:t>ll</w:t>
      </w:r>
      <w:r>
        <w:rPr>
          <w:rFonts w:cs="Arial" w:hAnsi="Arial" w:eastAsia="Arial" w:ascii="Arial"/>
          <w:color w:val="70707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70707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707070"/>
          <w:w w:val="36"/>
          <w:sz w:val="19"/>
          <w:szCs w:val="19"/>
        </w:rPr>
        <w:t>1</w:t>
      </w:r>
      <w:r>
        <w:rPr>
          <w:rFonts w:cs="Arial" w:hAnsi="Arial" w:eastAsia="Arial" w:ascii="Arial"/>
          <w:color w:val="858585"/>
          <w:w w:val="90"/>
          <w:sz w:val="19"/>
          <w:szCs w:val="19"/>
        </w:rPr>
        <w:t>9</w:t>
      </w:r>
      <w:r>
        <w:rPr>
          <w:rFonts w:cs="Arial" w:hAnsi="Arial" w:eastAsia="Arial" w:ascii="Arial"/>
          <w:color w:val="858585"/>
          <w:w w:val="102"/>
          <w:sz w:val="19"/>
          <w:szCs w:val="19"/>
        </w:rPr>
        <w:t>ii</w:t>
      </w:r>
      <w:r>
        <w:rPr>
          <w:rFonts w:cs="Arial" w:hAnsi="Arial" w:eastAsia="Arial" w:ascii="Arial"/>
          <w:color w:val="858585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85858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858585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f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ta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h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ar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2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565656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858585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2" w:lineRule="auto" w:line="268"/>
        <w:ind w:left="1218" w:right="1787" w:firstLine="720"/>
      </w:pPr>
      <w:r>
        <w:rPr>
          <w:rFonts w:cs="Arial" w:hAnsi="Arial" w:eastAsia="Arial" w:ascii="Arial"/>
          <w:color w:val="565656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565656"/>
          <w:w w:val="99"/>
          <w:sz w:val="19"/>
          <w:szCs w:val="19"/>
        </w:rPr>
        <w:t>rt</w:t>
      </w:r>
      <w:r>
        <w:rPr>
          <w:rFonts w:cs="Arial" w:hAnsi="Arial" w:eastAsia="Arial" w:ascii="Arial"/>
          <w:color w:val="858585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858585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17"/>
          <w:w w:val="7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6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565656"/>
          <w:spacing w:val="0"/>
          <w:w w:val="121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color w:val="565656"/>
          <w:spacing w:val="0"/>
          <w:w w:val="12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65656"/>
          <w:spacing w:val="18"/>
          <w:w w:val="12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71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858585"/>
          <w:spacing w:val="0"/>
          <w:w w:val="71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858585"/>
          <w:spacing w:val="15"/>
          <w:w w:val="7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71"/>
          <w:sz w:val="19"/>
          <w:szCs w:val="19"/>
        </w:rPr>
        <w:t>  </w:t>
      </w:r>
      <w:r>
        <w:rPr>
          <w:rFonts w:cs="Arial" w:hAnsi="Arial" w:eastAsia="Arial" w:ascii="Arial"/>
          <w:color w:val="707070"/>
          <w:spacing w:val="17"/>
          <w:w w:val="7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op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A3A3A3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A3A3A3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A3A3A3"/>
          <w:spacing w:val="3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ele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2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2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858585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858585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17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115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88"/>
          <w:sz w:val="19"/>
          <w:szCs w:val="19"/>
        </w:rPr>
        <w:t>ciplo</w:t>
      </w:r>
      <w:r>
        <w:rPr>
          <w:rFonts w:cs="Arial" w:hAnsi="Arial" w:eastAsia="Arial" w:ascii="Arial"/>
          <w:color w:val="707070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10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8"/>
          <w:w w:val="10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 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fi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da</w:t>
      </w:r>
      <w:r>
        <w:rPr>
          <w:rFonts w:cs="Arial" w:hAnsi="Arial" w:eastAsia="Arial" w:ascii="Arial"/>
          <w:color w:val="707070"/>
          <w:spacing w:val="0"/>
          <w:w w:val="86"/>
          <w:sz w:val="19"/>
          <w:szCs w:val="19"/>
        </w:rPr>
        <w:t>de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w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2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Drre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trrz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858585"/>
          <w:spacing w:val="1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69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858585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13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62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na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13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1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2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ns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66"/>
          <w:sz w:val="19"/>
          <w:szCs w:val="19"/>
        </w:rPr>
        <w:t>F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565656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en</w:t>
      </w:r>
      <w:r>
        <w:rPr>
          <w:rFonts w:cs="Arial" w:hAnsi="Arial" w:eastAsia="Arial" w:ascii="Arial"/>
          <w:color w:val="565656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565656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13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28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5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ns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22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36"/>
          <w:sz w:val="19"/>
          <w:szCs w:val="19"/>
        </w:rPr>
        <w:t>1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0</w:t>
      </w:r>
      <w:r>
        <w:rPr>
          <w:rFonts w:cs="Arial" w:hAnsi="Arial" w:eastAsia="Arial" w:ascii="Arial"/>
          <w:color w:val="858585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858585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v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858585"/>
          <w:spacing w:val="2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1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858585"/>
          <w:spacing w:val="1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858585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za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y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180"/>
        <w:ind w:left="2399"/>
      </w:pPr>
      <w:r>
        <w:rPr>
          <w:rFonts w:cs="Arial" w:hAnsi="Arial" w:eastAsia="Arial" w:ascii="Arial"/>
          <w:color w:val="858585"/>
          <w:spacing w:val="0"/>
          <w:w w:val="36"/>
          <w:sz w:val="19"/>
          <w:szCs w:val="19"/>
        </w:rPr>
        <w:t>I</w:t>
      </w:r>
      <w:r>
        <w:rPr>
          <w:rFonts w:cs="Arial" w:hAnsi="Arial" w:eastAsia="Arial" w:ascii="Arial"/>
          <w:color w:val="858585"/>
          <w:spacing w:val="0"/>
          <w:w w:val="36"/>
          <w:sz w:val="19"/>
          <w:szCs w:val="19"/>
        </w:rPr>
        <w:t>       </w:t>
      </w:r>
      <w:r>
        <w:rPr>
          <w:rFonts w:cs="Arial" w:hAnsi="Arial" w:eastAsia="Arial" w:ascii="Arial"/>
          <w:color w:val="858585"/>
          <w:spacing w:val="2"/>
          <w:w w:val="36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60"/>
          <w:sz w:val="19"/>
          <w:szCs w:val="19"/>
        </w:rPr>
        <w:t>-</w:t>
      </w:r>
      <w:r>
        <w:rPr>
          <w:rFonts w:cs="Arial" w:hAnsi="Arial" w:eastAsia="Arial" w:ascii="Arial"/>
          <w:color w:val="858585"/>
          <w:spacing w:val="0"/>
          <w:w w:val="60"/>
          <w:sz w:val="19"/>
          <w:szCs w:val="19"/>
        </w:rPr>
        <w:t>   </w:t>
      </w:r>
      <w:r>
        <w:rPr>
          <w:rFonts w:cs="Arial" w:hAnsi="Arial" w:eastAsia="Arial" w:ascii="Arial"/>
          <w:color w:val="858585"/>
          <w:spacing w:val="28"/>
          <w:w w:val="6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858585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858585"/>
          <w:spacing w:val="0"/>
          <w:w w:val="90"/>
          <w:sz w:val="19"/>
          <w:szCs w:val="19"/>
        </w:rPr>
        <w:t>y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858585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858585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858585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76"/>
          <w:sz w:val="19"/>
          <w:szCs w:val="19"/>
        </w:rPr>
        <w:t>  </w:t>
      </w:r>
      <w:r>
        <w:rPr>
          <w:rFonts w:cs="Arial" w:hAnsi="Arial" w:eastAsia="Arial" w:ascii="Arial"/>
          <w:color w:val="707070"/>
          <w:spacing w:val="35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nd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z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707070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707070"/>
          <w:spacing w:val="2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100"/>
          <w:sz w:val="19"/>
          <w:szCs w:val="19"/>
        </w:rPr>
        <w:t>co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707070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0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nh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98"/>
          <w:sz w:val="19"/>
          <w:szCs w:val="19"/>
        </w:rPr>
        <w:t>cm</w:t>
      </w:r>
      <w:r>
        <w:rPr>
          <w:rFonts w:cs="Arial" w:hAnsi="Arial" w:eastAsia="Arial" w:ascii="Arial"/>
          <w:color w:val="707070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54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cs</w:t>
      </w:r>
      <w:r>
        <w:rPr>
          <w:rFonts w:cs="Arial" w:hAnsi="Arial" w:eastAsia="Arial" w:ascii="Arial"/>
          <w:color w:val="707070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707070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21" w:lineRule="auto" w:line="268"/>
        <w:ind w:left="1948" w:right="1796"/>
      </w:pPr>
      <w:r>
        <w:rPr>
          <w:rFonts w:cs="Arial" w:hAnsi="Arial" w:eastAsia="Arial" w:ascii="Arial"/>
          <w:color w:val="858585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858585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color w:val="858585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858585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858585"/>
          <w:spacing w:val="0"/>
          <w:w w:val="84"/>
          <w:sz w:val="19"/>
          <w:szCs w:val="19"/>
        </w:rPr>
        <w:t>do</w:t>
      </w:r>
      <w:r>
        <w:rPr>
          <w:rFonts w:cs="Arial" w:hAnsi="Arial" w:eastAsia="Arial" w:ascii="Arial"/>
          <w:color w:val="858585"/>
          <w:spacing w:val="22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858585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858585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858585"/>
          <w:spacing w:val="19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93"/>
          <w:sz w:val="19"/>
          <w:szCs w:val="19"/>
        </w:rPr>
        <w:t>cene</w:t>
      </w:r>
      <w:r>
        <w:rPr>
          <w:rFonts w:cs="Arial" w:hAnsi="Arial" w:eastAsia="Arial" w:ascii="Arial"/>
          <w:color w:val="707070"/>
          <w:spacing w:val="11"/>
          <w:w w:val="93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34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858585"/>
          <w:spacing w:val="0"/>
          <w:w w:val="101"/>
          <w:sz w:val="19"/>
          <w:szCs w:val="19"/>
        </w:rPr>
        <w:t>v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858585"/>
          <w:spacing w:val="0"/>
          <w:w w:val="83"/>
          <w:sz w:val="19"/>
          <w:szCs w:val="19"/>
        </w:rPr>
        <w:t>vi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11"/>
          <w:w w:val="8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h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buid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9"/>
          <w:sz w:val="19"/>
          <w:szCs w:val="19"/>
        </w:rPr>
        <w:t>sc</w:t>
      </w:r>
      <w:r>
        <w:rPr>
          <w:rFonts w:cs="Arial" w:hAnsi="Arial" w:eastAsia="Arial" w:ascii="Arial"/>
          <w:color w:val="707070"/>
          <w:spacing w:val="0"/>
          <w:w w:val="89"/>
          <w:sz w:val="19"/>
          <w:szCs w:val="19"/>
        </w:rPr>
        <w:t>celm</w:t>
      </w:r>
      <w:r>
        <w:rPr>
          <w:rFonts w:cs="Arial" w:hAnsi="Arial" w:eastAsia="Arial" w:ascii="Arial"/>
          <w:color w:val="707070"/>
          <w:spacing w:val="0"/>
          <w:w w:val="89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9"/>
          <w:sz w:val="19"/>
          <w:szCs w:val="19"/>
        </w:rPr>
        <w:t>n</w:t>
      </w:r>
      <w:r>
        <w:rPr>
          <w:rFonts w:cs="Arial" w:hAnsi="Arial" w:eastAsia="Arial" w:ascii="Arial"/>
          <w:color w:val="414141"/>
          <w:spacing w:val="0"/>
          <w:w w:val="89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9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10"/>
          <w:w w:val="89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9"/>
          <w:szCs w:val="19"/>
        </w:rPr>
        <w:t>srq</w:t>
      </w:r>
      <w:r>
        <w:rPr>
          <w:rFonts w:cs="Arial" w:hAnsi="Arial" w:eastAsia="Arial" w:ascii="Arial"/>
          <w:color w:val="707070"/>
          <w:spacing w:val="0"/>
          <w:w w:val="88"/>
          <w:sz w:val="19"/>
          <w:szCs w:val="19"/>
        </w:rPr>
        <w:t>nific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858585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101"/>
          <w:sz w:val="19"/>
          <w:szCs w:val="19"/>
        </w:rPr>
        <w:t>v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858585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858585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111"/>
          <w:sz w:val="19"/>
          <w:szCs w:val="19"/>
        </w:rPr>
        <w:t>v</w:t>
      </w:r>
      <w:r>
        <w:rPr>
          <w:rFonts w:cs="Arial" w:hAnsi="Arial" w:eastAsia="Arial" w:ascii="Arial"/>
          <w:color w:val="858585"/>
          <w:spacing w:val="0"/>
          <w:w w:val="54"/>
          <w:sz w:val="19"/>
          <w:szCs w:val="19"/>
        </w:rPr>
        <w:t>rs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858585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858585"/>
          <w:spacing w:val="32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tr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y</w:t>
      </w:r>
      <w:r>
        <w:rPr>
          <w:rFonts w:cs="Arial" w:hAnsi="Arial" w:eastAsia="Arial" w:ascii="Arial"/>
          <w:color w:val="707070"/>
          <w:spacing w:val="0"/>
          <w:w w:val="113"/>
          <w:sz w:val="19"/>
          <w:szCs w:val="19"/>
        </w:rPr>
        <w:t>ii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3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3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30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de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oaces</w:t>
      </w:r>
      <w:r>
        <w:rPr>
          <w:rFonts w:cs="Arial" w:hAnsi="Arial" w:eastAsia="Arial" w:ascii="Arial"/>
          <w:color w:val="707070"/>
          <w:spacing w:val="23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so</w:t>
      </w:r>
      <w:r>
        <w:rPr>
          <w:rFonts w:cs="Arial" w:hAnsi="Arial" w:eastAsia="Arial" w:ascii="Arial"/>
          <w:color w:val="707070"/>
          <w:spacing w:val="0"/>
          <w:w w:val="63"/>
          <w:sz w:val="19"/>
          <w:szCs w:val="19"/>
        </w:rPr>
        <w:t>h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102"/>
          <w:sz w:val="19"/>
          <w:szCs w:val="19"/>
        </w:rPr>
        <w:t>il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858585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858585"/>
          <w:spacing w:val="42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565656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6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858585"/>
          <w:spacing w:val="0"/>
          <w:w w:val="83"/>
          <w:sz w:val="19"/>
          <w:szCs w:val="19"/>
        </w:rPr>
        <w:t>,</w:t>
      </w:r>
      <w:r>
        <w:rPr>
          <w:rFonts w:cs="Arial" w:hAnsi="Arial" w:eastAsia="Arial" w:ascii="Arial"/>
          <w:color w:val="858585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858585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858585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60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es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858585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858585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707070"/>
          <w:spacing w:val="0"/>
          <w:w w:val="105"/>
          <w:sz w:val="19"/>
          <w:szCs w:val="19"/>
        </w:rPr>
        <w:t>es</w:t>
      </w:r>
      <w:r>
        <w:rPr>
          <w:rFonts w:cs="Arial" w:hAnsi="Arial" w:eastAsia="Arial" w:ascii="Arial"/>
          <w:color w:val="707070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9"/>
          <w:szCs w:val="19"/>
        </w:rPr>
        <w:t>crd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858585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180"/>
        <w:ind w:left="2399"/>
      </w:pPr>
      <w:r>
        <w:rPr>
          <w:rFonts w:cs="Arial" w:hAnsi="Arial" w:eastAsia="Arial" w:ascii="Arial"/>
          <w:color w:val="858585"/>
          <w:w w:val="36"/>
          <w:sz w:val="19"/>
          <w:szCs w:val="19"/>
        </w:rPr>
        <w:t>I</w:t>
      </w:r>
      <w:r>
        <w:rPr>
          <w:rFonts w:cs="Arial" w:hAnsi="Arial" w:eastAsia="Arial" w:ascii="Arial"/>
          <w:color w:val="858585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858585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136"/>
          <w:sz w:val="19"/>
          <w:szCs w:val="19"/>
        </w:rPr>
        <w:t>-</w:t>
      </w:r>
      <w:r>
        <w:rPr>
          <w:rFonts w:cs="Arial" w:hAnsi="Arial" w:eastAsia="Arial" w:ascii="Arial"/>
          <w:color w:val="858585"/>
          <w:spacing w:val="-4"/>
          <w:w w:val="136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1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858585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565656"/>
          <w:spacing w:val="0"/>
          <w:w w:val="36"/>
          <w:sz w:val="19"/>
          <w:szCs w:val="19"/>
        </w:rPr>
        <w:t>1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ay</w:t>
      </w:r>
      <w:r>
        <w:rPr>
          <w:rFonts w:cs="Arial" w:hAnsi="Arial" w:eastAsia="Arial" w:ascii="Arial"/>
          <w:color w:val="707070"/>
          <w:spacing w:val="0"/>
          <w:w w:val="102"/>
          <w:sz w:val="19"/>
          <w:szCs w:val="19"/>
        </w:rPr>
        <w:t>ii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ev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er</w:t>
      </w:r>
      <w:r>
        <w:rPr>
          <w:rFonts w:cs="Arial" w:hAnsi="Arial" w:eastAsia="Arial" w:ascii="Arial"/>
          <w:color w:val="707070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707070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nua</w:t>
      </w:r>
      <w:r>
        <w:rPr>
          <w:rFonts w:cs="Arial" w:hAnsi="Arial" w:eastAsia="Arial" w:ascii="Arial"/>
          <w:color w:val="707070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3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60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2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565656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pe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ho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36"/>
          <w:w w:val="8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707070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65656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no</w:t>
      </w:r>
      <w:r>
        <w:rPr>
          <w:rFonts w:cs="Arial" w:hAnsi="Arial" w:eastAsia="Arial" w:ascii="Arial"/>
          <w:color w:val="858585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7" w:lineRule="exact" w:line="240"/>
        <w:ind w:left="1948" w:right="1776"/>
      </w:pP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   </w:t>
      </w:r>
      <w:r>
        <w:rPr>
          <w:rFonts w:cs="Arial" w:hAnsi="Arial" w:eastAsia="Arial" w:ascii="Arial"/>
          <w:color w:val="858585"/>
          <w:spacing w:val="2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858585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858585"/>
          <w:spacing w:val="0"/>
          <w:w w:val="101"/>
          <w:sz w:val="19"/>
          <w:szCs w:val="19"/>
        </w:rPr>
        <w:t>v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ale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105"/>
          <w:sz w:val="19"/>
          <w:szCs w:val="19"/>
        </w:rPr>
        <w:t>ce</w:t>
      </w:r>
      <w:r>
        <w:rPr>
          <w:rFonts w:cs="Arial" w:hAnsi="Arial" w:eastAsia="Arial" w:ascii="Arial"/>
          <w:color w:val="707070"/>
          <w:spacing w:val="0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43"/>
          <w:w w:val="105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707070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pe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707070"/>
          <w:spacing w:val="3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q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la</w:t>
      </w:r>
      <w:r>
        <w:rPr>
          <w:rFonts w:cs="Arial" w:hAnsi="Arial" w:eastAsia="Arial" w:ascii="Arial"/>
          <w:color w:val="707070"/>
          <w:spacing w:val="0"/>
          <w:w w:val="136"/>
          <w:sz w:val="19"/>
          <w:szCs w:val="19"/>
        </w:rPr>
        <w:t>l</w:t>
      </w:r>
      <w:r>
        <w:rPr>
          <w:rFonts w:cs="Arial" w:hAnsi="Arial" w:eastAsia="Arial" w:ascii="Arial"/>
          <w:color w:val="858585"/>
          <w:spacing w:val="0"/>
          <w:w w:val="83"/>
          <w:sz w:val="19"/>
          <w:szCs w:val="19"/>
        </w:rPr>
        <w:t>iv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  </w:t>
      </w:r>
      <w:r>
        <w:rPr>
          <w:rFonts w:cs="Arial" w:hAnsi="Arial" w:eastAsia="Arial" w:ascii="Arial"/>
          <w:color w:val="707070"/>
          <w:spacing w:val="28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so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b</w:t>
      </w:r>
      <w:r>
        <w:rPr>
          <w:rFonts w:cs="Arial" w:hAnsi="Arial" w:eastAsia="Arial" w:ascii="Arial"/>
          <w:color w:val="565656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   </w:t>
      </w:r>
      <w:r>
        <w:rPr>
          <w:rFonts w:cs="Arial" w:hAnsi="Arial" w:eastAsia="Arial" w:ascii="Arial"/>
          <w:color w:val="707070"/>
          <w:spacing w:val="1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q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98"/>
          <w:sz w:val="19"/>
          <w:szCs w:val="19"/>
        </w:rPr>
        <w:t>llt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ll</w:t>
      </w:r>
      <w:r>
        <w:rPr>
          <w:rFonts w:cs="Arial" w:hAnsi="Arial" w:eastAsia="Arial" w:ascii="Arial"/>
          <w:color w:val="858585"/>
          <w:spacing w:val="0"/>
          <w:w w:val="101"/>
          <w:sz w:val="19"/>
          <w:szCs w:val="19"/>
        </w:rPr>
        <w:t>v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23"/>
          <w:w w:val="9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707070"/>
          <w:spacing w:val="0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07070"/>
          <w:spacing w:val="0"/>
          <w:w w:val="78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color w:val="707070"/>
          <w:spacing w:val="15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os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858585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858585"/>
          <w:spacing w:val="0"/>
          <w:w w:val="90"/>
          <w:sz w:val="19"/>
          <w:szCs w:val="19"/>
        </w:rPr>
        <w:t>os</w:t>
      </w:r>
      <w:r>
        <w:rPr>
          <w:rFonts w:cs="Arial" w:hAnsi="Arial" w:eastAsia="Arial" w:ascii="Arial"/>
          <w:color w:val="858585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858585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858585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858585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go</w:t>
      </w:r>
      <w:r>
        <w:rPr>
          <w:rFonts w:cs="Arial" w:hAnsi="Arial" w:eastAsia="Arial" w:ascii="Arial"/>
          <w:color w:val="707070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76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29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er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858585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858585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b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3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25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2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707070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858585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858585"/>
          <w:spacing w:val="0"/>
          <w:w w:val="83"/>
          <w:sz w:val="19"/>
          <w:szCs w:val="19"/>
        </w:rPr>
        <w:t>v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12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fi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414141"/>
          <w:spacing w:val="0"/>
          <w:w w:val="27"/>
          <w:sz w:val="19"/>
          <w:szCs w:val="19"/>
        </w:rPr>
        <w:t>1</w:t>
      </w:r>
      <w:r>
        <w:rPr>
          <w:rFonts w:cs="Arial" w:hAnsi="Arial" w:eastAsia="Arial" w:ascii="Arial"/>
          <w:color w:val="707070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4" w:lineRule="exact" w:line="200"/>
        <w:ind w:left="2379"/>
      </w:pPr>
      <w:r>
        <w:pict>
          <v:shape type="#_x0000_t202" style="position:absolute;margin-left:431.855pt;margin-top:6.42625pt;width:47.504pt;height:33.4645pt;mso-position-horizontal-relative:page;mso-position-vertical-relative:paragraph;z-index:-295" filled="f" stroked="f">
            <v:textbox inset="0,0,0,0">
              <w:txbxContent>
                <w:p>
                  <w:pPr>
                    <w:rPr>
                      <w:rFonts w:cs="Malgun Gothic" w:hAnsi="Malgun Gothic" w:eastAsia="Malgun Gothic" w:ascii="Malgun Gothic"/>
                      <w:sz w:val="66"/>
                      <w:szCs w:val="66"/>
                    </w:rPr>
                    <w:jc w:val="left"/>
                    <w:spacing w:lineRule="exact" w:line="660"/>
                    <w:ind w:right="-120"/>
                  </w:pPr>
                  <w:r>
                    <w:rPr>
                      <w:rFonts w:cs="Arial" w:hAnsi="Arial" w:eastAsia="Arial" w:ascii="Arial"/>
                      <w:color w:val="858585"/>
                      <w:spacing w:val="0"/>
                      <w:w w:val="209"/>
                      <w:position w:val="-1"/>
                      <w:sz w:val="66"/>
                      <w:szCs w:val="66"/>
                    </w:rPr>
                    <w:t>f</w:t>
                  </w:r>
                  <w:r>
                    <w:rPr>
                      <w:rFonts w:cs="Arial" w:hAnsi="Arial" w:eastAsia="Arial" w:ascii="Arial"/>
                      <w:color w:val="858585"/>
                      <w:spacing w:val="-151"/>
                      <w:w w:val="209"/>
                      <w:position w:val="-1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3A3A3"/>
                      <w:spacing w:val="0"/>
                      <w:w w:val="4"/>
                      <w:position w:val="-1"/>
                      <w:sz w:val="66"/>
                      <w:szCs w:val="66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A3A3A3"/>
                      <w:spacing w:val="-116"/>
                      <w:w w:val="100"/>
                      <w:position w:val="-1"/>
                      <w:sz w:val="66"/>
                      <w:szCs w:val="66"/>
                    </w:rPr>
                    <w:t> </w:t>
                  </w:r>
                  <w:r>
                    <w:rPr>
                      <w:rFonts w:cs="Malgun Gothic" w:hAnsi="Malgun Gothic" w:eastAsia="Malgun Gothic" w:ascii="Malgun Gothic"/>
                      <w:color w:val="A3A3A3"/>
                      <w:spacing w:val="0"/>
                      <w:w w:val="39"/>
                      <w:position w:val="-1"/>
                      <w:sz w:val="66"/>
                      <w:szCs w:val="66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000000"/>
                      <w:spacing w:val="0"/>
                      <w:w w:val="100"/>
                      <w:position w:val="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858585"/>
          <w:w w:val="36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858585"/>
          <w:w w:val="113"/>
          <w:position w:val="-1"/>
          <w:sz w:val="19"/>
          <w:szCs w:val="19"/>
        </w:rPr>
        <w:t>ll</w:t>
      </w:r>
      <w:r>
        <w:rPr>
          <w:rFonts w:cs="Arial" w:hAnsi="Arial" w:eastAsia="Arial" w:ascii="Arial"/>
          <w:color w:val="85858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-1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136"/>
          <w:position w:val="-1"/>
          <w:sz w:val="19"/>
          <w:szCs w:val="19"/>
        </w:rPr>
        <w:t>-</w:t>
      </w:r>
      <w:r>
        <w:rPr>
          <w:rFonts w:cs="Arial" w:hAnsi="Arial" w:eastAsia="Arial" w:ascii="Arial"/>
          <w:color w:val="858585"/>
          <w:spacing w:val="-4"/>
          <w:w w:val="136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75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858585"/>
          <w:spacing w:val="37"/>
          <w:w w:val="75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72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90"/>
          <w:position w:val="-1"/>
          <w:sz w:val="19"/>
          <w:szCs w:val="19"/>
        </w:rPr>
        <w:t>b</w:t>
      </w:r>
      <w:r>
        <w:rPr>
          <w:rFonts w:cs="Arial" w:hAnsi="Arial" w:eastAsia="Arial" w:ascii="Arial"/>
          <w:color w:val="707070"/>
          <w:spacing w:val="0"/>
          <w:w w:val="91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858585"/>
          <w:spacing w:val="0"/>
          <w:w w:val="68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90"/>
          <w:position w:val="-1"/>
          <w:sz w:val="19"/>
          <w:szCs w:val="19"/>
        </w:rPr>
        <w:t>ga</w:t>
      </w:r>
      <w:r>
        <w:rPr>
          <w:rFonts w:cs="Arial" w:hAnsi="Arial" w:eastAsia="Arial" w:ascii="Arial"/>
          <w:color w:val="707070"/>
          <w:spacing w:val="0"/>
          <w:w w:val="72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858585"/>
          <w:spacing w:val="0"/>
          <w:w w:val="9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75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91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9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9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9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2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24"/>
          <w:w w:val="81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14"/>
          <w:w w:val="81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24"/>
          <w:w w:val="81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858585"/>
          <w:spacing w:val="0"/>
          <w:w w:val="81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pe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,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36"/>
          <w:w w:val="81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34"/>
          <w:w w:val="81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position w:val="-1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91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109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565656"/>
          <w:spacing w:val="0"/>
          <w:w w:val="72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91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9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9"/>
          <w:szCs w:val="19"/>
        </w:rPr>
        <w:t>cia</w:t>
      </w:r>
      <w:r>
        <w:rPr>
          <w:rFonts w:cs="Arial" w:hAnsi="Arial" w:eastAsia="Arial" w:ascii="Arial"/>
          <w:color w:val="707070"/>
          <w:spacing w:val="2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position w:val="-1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9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91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9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68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9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68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858585"/>
          <w:spacing w:val="0"/>
          <w:w w:val="99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80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260"/>
        <w:ind w:left="1957" w:right="59"/>
      </w:pPr>
      <w:r>
        <w:rPr>
          <w:rFonts w:cs="Arial" w:hAnsi="Arial" w:eastAsia="Arial" w:ascii="Arial"/>
          <w:color w:val="707070"/>
          <w:spacing w:val="0"/>
          <w:w w:val="82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858585"/>
          <w:spacing w:val="0"/>
          <w:w w:val="82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858585"/>
          <w:spacing w:val="0"/>
          <w:w w:val="82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858585"/>
          <w:spacing w:val="0"/>
          <w:w w:val="82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858585"/>
          <w:spacing w:val="0"/>
          <w:w w:val="82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82"/>
          <w:position w:val="1"/>
          <w:sz w:val="19"/>
          <w:szCs w:val="19"/>
        </w:rPr>
        <w:t>pe</w:t>
      </w:r>
      <w:r>
        <w:rPr>
          <w:rFonts w:cs="Arial" w:hAnsi="Arial" w:eastAsia="Arial" w:ascii="Arial"/>
          <w:color w:val="858585"/>
          <w:spacing w:val="0"/>
          <w:w w:val="82"/>
          <w:position w:val="1"/>
          <w:sz w:val="19"/>
          <w:szCs w:val="19"/>
        </w:rPr>
        <w:t>no</w:t>
      </w:r>
      <w:r>
        <w:rPr>
          <w:rFonts w:cs="Arial" w:hAnsi="Arial" w:eastAsia="Arial" w:ascii="Arial"/>
          <w:color w:val="707070"/>
          <w:spacing w:val="0"/>
          <w:w w:val="82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2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858585"/>
          <w:spacing w:val="0"/>
          <w:w w:val="82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858585"/>
          <w:spacing w:val="0"/>
          <w:w w:val="82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858585"/>
          <w:spacing w:val="26"/>
          <w:w w:val="82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45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81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91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78"/>
          <w:position w:val="1"/>
          <w:sz w:val="19"/>
          <w:szCs w:val="19"/>
        </w:rPr>
        <w:t>rv</w:t>
      </w:r>
      <w:r>
        <w:rPr>
          <w:rFonts w:cs="Arial" w:hAnsi="Arial" w:eastAsia="Arial" w:ascii="Arial"/>
          <w:color w:val="707070"/>
          <w:spacing w:val="0"/>
          <w:w w:val="81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90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72"/>
          <w:position w:val="1"/>
          <w:sz w:val="19"/>
          <w:szCs w:val="19"/>
        </w:rPr>
        <w:t>.</w:t>
      </w:r>
      <w:r>
        <w:rPr>
          <w:rFonts w:cs="Arial" w:hAnsi="Arial" w:eastAsia="Arial" w:ascii="Arial"/>
          <w:color w:val="707070"/>
          <w:spacing w:val="0"/>
          <w:w w:val="100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707070"/>
          <w:spacing w:val="-24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2"/>
          <w:position w:val="1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82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2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82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2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31"/>
          <w:w w:val="82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0"/>
          <w:w w:val="82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82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2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707070"/>
          <w:spacing w:val="1"/>
          <w:w w:val="82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2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82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2"/>
          <w:position w:val="1"/>
          <w:sz w:val="19"/>
          <w:szCs w:val="19"/>
        </w:rPr>
        <w:t>so</w:t>
      </w:r>
      <w:r>
        <w:rPr>
          <w:rFonts w:cs="Arial" w:hAnsi="Arial" w:eastAsia="Arial" w:ascii="Arial"/>
          <w:color w:val="707070"/>
          <w:spacing w:val="0"/>
          <w:w w:val="82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2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41"/>
          <w:w w:val="82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2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2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2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36"/>
          <w:w w:val="82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position w:val="1"/>
          <w:sz w:val="19"/>
          <w:szCs w:val="19"/>
        </w:rPr>
        <w:t>b</w:t>
      </w:r>
      <w:r>
        <w:rPr>
          <w:rFonts w:cs="Arial" w:hAnsi="Arial" w:eastAsia="Arial" w:ascii="Arial"/>
          <w:color w:val="707070"/>
          <w:spacing w:val="0"/>
          <w:w w:val="99"/>
          <w:position w:val="1"/>
          <w:sz w:val="19"/>
          <w:szCs w:val="19"/>
        </w:rPr>
        <w:t>au</w:t>
      </w:r>
      <w:r>
        <w:rPr>
          <w:rFonts w:cs="Arial" w:hAnsi="Arial" w:eastAsia="Arial" w:ascii="Arial"/>
          <w:color w:val="858585"/>
          <w:spacing w:val="0"/>
          <w:w w:val="81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858585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858585"/>
          <w:spacing w:val="19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5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81"/>
          <w:position w:val="1"/>
          <w:sz w:val="19"/>
          <w:szCs w:val="19"/>
        </w:rPr>
        <w:t>en</w:t>
      </w:r>
      <w:r>
        <w:rPr>
          <w:rFonts w:cs="Arial" w:hAnsi="Arial" w:eastAsia="Arial" w:ascii="Arial"/>
          <w:color w:val="707070"/>
          <w:spacing w:val="0"/>
          <w:w w:val="90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414141"/>
          <w:spacing w:val="0"/>
          <w:w w:val="36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127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9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3"/>
          <w:position w:val="1"/>
          <w:sz w:val="19"/>
          <w:szCs w:val="19"/>
        </w:rPr>
        <w:t>nto</w:t>
      </w:r>
      <w:r>
        <w:rPr>
          <w:rFonts w:cs="Arial" w:hAnsi="Arial" w:eastAsia="Arial" w:ascii="Arial"/>
          <w:color w:val="707070"/>
          <w:spacing w:val="0"/>
          <w:w w:val="100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707070"/>
          <w:spacing w:val="-24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90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6"/>
          <w:position w:val="1"/>
          <w:sz w:val="19"/>
          <w:szCs w:val="19"/>
        </w:rPr>
        <w:t>co</w:t>
      </w:r>
      <w:r>
        <w:rPr>
          <w:rFonts w:cs="Arial" w:hAnsi="Arial" w:eastAsia="Arial" w:ascii="Arial"/>
          <w:color w:val="707070"/>
          <w:spacing w:val="0"/>
          <w:w w:val="68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96"/>
          <w:position w:val="1"/>
          <w:sz w:val="19"/>
          <w:szCs w:val="19"/>
        </w:rPr>
        <w:t>ar</w:t>
      </w:r>
      <w:r>
        <w:rPr>
          <w:rFonts w:cs="Arial" w:hAnsi="Arial" w:eastAsia="Arial" w:ascii="Arial"/>
          <w:color w:val="858585"/>
          <w:spacing w:val="0"/>
          <w:w w:val="54"/>
          <w:position w:val="1"/>
          <w:sz w:val="19"/>
          <w:szCs w:val="19"/>
        </w:rPr>
        <w:t>,</w:t>
      </w:r>
      <w:r>
        <w:rPr>
          <w:rFonts w:cs="Arial" w:hAnsi="Arial" w:eastAsia="Arial" w:ascii="Arial"/>
          <w:color w:val="858585"/>
          <w:spacing w:val="0"/>
          <w:w w:val="100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858585"/>
          <w:spacing w:val="-24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6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76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707070"/>
          <w:spacing w:val="10"/>
          <w:w w:val="76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6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76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76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565656"/>
          <w:spacing w:val="0"/>
          <w:w w:val="76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76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76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707070"/>
          <w:spacing w:val="12"/>
          <w:w w:val="76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76"/>
          <w:position w:val="1"/>
          <w:sz w:val="28"/>
          <w:szCs w:val="28"/>
        </w:rPr>
        <w:t>+-</w:t>
      </w:r>
      <w:r>
        <w:rPr>
          <w:rFonts w:cs="Times New Roman" w:hAnsi="Times New Roman" w:eastAsia="Times New Roman" w:ascii="Times New Roman"/>
          <w:color w:val="565656"/>
          <w:spacing w:val="0"/>
          <w:w w:val="247"/>
          <w:position w:val="1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color w:val="707070"/>
          <w:spacing w:val="0"/>
          <w:w w:val="247"/>
          <w:position w:val="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color w:val="565656"/>
          <w:spacing w:val="0"/>
          <w:w w:val="247"/>
          <w:position w:val="1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color w:val="565656"/>
          <w:spacing w:val="0"/>
          <w:w w:val="68"/>
          <w:position w:val="1"/>
          <w:sz w:val="28"/>
          <w:szCs w:val="28"/>
        </w:rPr>
        <w:t>---"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1"/>
        <w:ind w:left="1957" w:right="3375"/>
        <w:sectPr>
          <w:type w:val="continuous"/>
          <w:pgSz w:w="11900" w:h="16840"/>
          <w:pgMar w:top="1580" w:bottom="280" w:left="1680" w:right="340"/>
        </w:sectPr>
      </w:pPr>
      <w:r>
        <w:rPr>
          <w:rFonts w:cs="Arial" w:hAnsi="Arial" w:eastAsia="Arial" w:ascii="Arial"/>
          <w:color w:val="70707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707070"/>
          <w:w w:val="27"/>
          <w:sz w:val="19"/>
          <w:szCs w:val="19"/>
        </w:rPr>
        <w:t>1</w:t>
      </w:r>
      <w:r>
        <w:rPr>
          <w:rFonts w:cs="Arial" w:hAnsi="Arial" w:eastAsia="Arial" w:ascii="Arial"/>
          <w:color w:val="858585"/>
          <w:w w:val="90"/>
          <w:sz w:val="19"/>
          <w:szCs w:val="19"/>
        </w:rPr>
        <w:t>sc</w:t>
      </w:r>
      <w:r>
        <w:rPr>
          <w:rFonts w:cs="Arial" w:hAnsi="Arial" w:eastAsia="Arial" w:ascii="Arial"/>
          <w:color w:val="707070"/>
          <w:w w:val="36"/>
          <w:sz w:val="19"/>
          <w:szCs w:val="19"/>
        </w:rPr>
        <w:t>1</w:t>
      </w:r>
      <w:r>
        <w:rPr>
          <w:rFonts w:cs="Arial" w:hAnsi="Arial" w:eastAsia="Arial" w:ascii="Arial"/>
          <w:color w:val="70707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858585"/>
          <w:w w:val="72"/>
          <w:sz w:val="19"/>
          <w:szCs w:val="19"/>
        </w:rPr>
        <w:t>h</w:t>
      </w:r>
      <w:r>
        <w:rPr>
          <w:rFonts w:cs="Arial" w:hAnsi="Arial" w:eastAsia="Arial" w:ascii="Arial"/>
          <w:color w:val="858585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707070"/>
          <w:w w:val="90"/>
          <w:sz w:val="19"/>
          <w:szCs w:val="19"/>
        </w:rPr>
        <w:t>ad</w:t>
      </w:r>
      <w:r>
        <w:rPr>
          <w:rFonts w:cs="Arial" w:hAnsi="Arial" w:eastAsia="Arial" w:ascii="Arial"/>
          <w:color w:val="70707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858585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as</w:t>
      </w:r>
      <w:r>
        <w:rPr>
          <w:rFonts w:cs="Arial" w:hAnsi="Arial" w:eastAsia="Arial" w:ascii="Arial"/>
          <w:color w:val="707070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ll</w:t>
      </w:r>
      <w:r>
        <w:rPr>
          <w:rFonts w:cs="Arial" w:hAnsi="Arial" w:eastAsia="Arial" w:ascii="Arial"/>
          <w:color w:val="707070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36"/>
          <w:sz w:val="19"/>
          <w:szCs w:val="19"/>
        </w:rPr>
        <w:t>1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96e</w:t>
      </w:r>
      <w:r>
        <w:rPr>
          <w:rFonts w:cs="Arial" w:hAnsi="Arial" w:eastAsia="Arial" w:ascii="Arial"/>
          <w:color w:val="707070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us</w:t>
      </w:r>
      <w:r>
        <w:rPr>
          <w:rFonts w:cs="Arial" w:hAnsi="Arial" w:eastAsia="Arial" w:ascii="Arial"/>
          <w:color w:val="707070"/>
          <w:spacing w:val="1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380"/>
        <w:ind w:left="1017"/>
      </w:pPr>
      <w:r>
        <w:pict>
          <v:group style="position:absolute;margin-left:476pt;margin-top:16.3436pt;width:7.10161pt;height:0pt;mso-position-horizontal-relative:page;mso-position-vertical-relative:paragraph;z-index:-294" coordorigin="9520,327" coordsize="142,0">
            <v:shape style="position:absolute;left:9520;top:327;width:142;height:0" coordorigin="9520,327" coordsize="142,0" path="m9520,327l9662,327e" filled="f" stroked="t" strokeweight="0.177108pt" strokecolor="#70707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707070"/>
          <w:w w:val="259"/>
          <w:position w:val="-7"/>
          <w:sz w:val="10"/>
          <w:szCs w:val="10"/>
        </w:rPr>
        <w:t>r</w:t>
      </w:r>
      <w:r>
        <w:rPr>
          <w:rFonts w:cs="Malgun Gothic" w:hAnsi="Malgun Gothic" w:eastAsia="Malgun Gothic" w:ascii="Malgun Gothic"/>
          <w:color w:val="707070"/>
          <w:w w:val="95"/>
          <w:position w:val="0"/>
          <w:sz w:val="26"/>
          <w:szCs w:val="26"/>
        </w:rPr>
        <w:t>������</w:t>
      </w:r>
      <w:r>
        <w:rPr>
          <w:rFonts w:cs="Malgun Gothic" w:hAnsi="Malgun Gothic" w:eastAsia="Malgun Gothic" w:ascii="Malgun Gothic"/>
          <w:color w:val="5D5D5D"/>
          <w:w w:val="95"/>
          <w:position w:val="0"/>
          <w:sz w:val="26"/>
          <w:szCs w:val="26"/>
        </w:rPr>
        <w:t>�</w:t>
      </w:r>
      <w:r>
        <w:rPr>
          <w:rFonts w:cs="Malgun Gothic" w:hAnsi="Malgun Gothic" w:eastAsia="Malgun Gothic" w:ascii="Malgun Gothic"/>
          <w:color w:val="424242"/>
          <w:w w:val="95"/>
          <w:position w:val="0"/>
          <w:sz w:val="26"/>
          <w:szCs w:val="26"/>
        </w:rPr>
        <w:t>�</w:t>
      </w:r>
      <w:r>
        <w:rPr>
          <w:rFonts w:cs="Malgun Gothic" w:hAnsi="Malgun Gothic" w:eastAsia="Malgun Gothic" w:ascii="Malgun Gothic"/>
          <w:color w:val="5D5D5D"/>
          <w:w w:val="95"/>
          <w:position w:val="0"/>
          <w:sz w:val="26"/>
          <w:szCs w:val="26"/>
        </w:rPr>
        <w:t>���������</w:t>
      </w:r>
      <w:r>
        <w:rPr>
          <w:rFonts w:cs="Malgun Gothic" w:hAnsi="Malgun Gothic" w:eastAsia="Malgun Gothic" w:ascii="Malgun Gothic"/>
          <w:color w:val="424242"/>
          <w:w w:val="95"/>
          <w:position w:val="0"/>
          <w:sz w:val="26"/>
          <w:szCs w:val="26"/>
        </w:rPr>
        <w:t>��</w:t>
      </w:r>
      <w:r>
        <w:rPr>
          <w:rFonts w:cs="Malgun Gothic" w:hAnsi="Malgun Gothic" w:eastAsia="Malgun Gothic" w:ascii="Malgun Gothic"/>
          <w:color w:val="5D5D5D"/>
          <w:w w:val="95"/>
          <w:position w:val="0"/>
          <w:sz w:val="26"/>
          <w:szCs w:val="26"/>
        </w:rPr>
        <w:t>������</w:t>
      </w:r>
      <w:r>
        <w:rPr>
          <w:rFonts w:cs="Malgun Gothic" w:hAnsi="Malgun Gothic" w:eastAsia="Malgun Gothic" w:ascii="Malgun Gothic"/>
          <w:color w:val="424242"/>
          <w:w w:val="95"/>
          <w:position w:val="0"/>
          <w:sz w:val="26"/>
          <w:szCs w:val="26"/>
        </w:rPr>
        <w:t>�</w:t>
      </w:r>
      <w:r>
        <w:rPr>
          <w:rFonts w:cs="Malgun Gothic" w:hAnsi="Malgun Gothic" w:eastAsia="Malgun Gothic" w:ascii="Malgun Gothic"/>
          <w:color w:val="5D5D5D"/>
          <w:w w:val="95"/>
          <w:position w:val="0"/>
          <w:sz w:val="26"/>
          <w:szCs w:val="26"/>
        </w:rPr>
        <w:t>�</w:t>
      </w:r>
      <w:r>
        <w:rPr>
          <w:rFonts w:cs="Malgun Gothic" w:hAnsi="Malgun Gothic" w:eastAsia="Malgun Gothic" w:ascii="Malgun Gothic"/>
          <w:color w:val="5D5D5D"/>
          <w:spacing w:val="-14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A0A0A0"/>
          <w:spacing w:val="-40"/>
          <w:w w:val="173"/>
          <w:position w:val="-9"/>
          <w:sz w:val="22"/>
          <w:szCs w:val="22"/>
        </w:rPr>
        <w:t>/</w:t>
      </w:r>
      <w:r>
        <w:rPr>
          <w:rFonts w:cs="Courier New" w:hAnsi="Courier New" w:eastAsia="Courier New" w:ascii="Courier New"/>
          <w:color w:val="707070"/>
          <w:spacing w:val="0"/>
          <w:w w:val="45"/>
          <w:position w:val="0"/>
          <w:sz w:val="26"/>
          <w:szCs w:val="26"/>
        </w:rPr>
        <w:t>,.</w:t>
      </w:r>
      <w:r>
        <w:rPr>
          <w:rFonts w:cs="Courier New" w:hAnsi="Courier New" w:eastAsia="Courier New" w:ascii="Courier New"/>
          <w:color w:val="707070"/>
          <w:spacing w:val="-19"/>
          <w:w w:val="45"/>
          <w:position w:val="0"/>
          <w:sz w:val="26"/>
          <w:szCs w:val="26"/>
        </w:rPr>
        <w:t>;</w:t>
      </w:r>
      <w:r>
        <w:rPr>
          <w:rFonts w:cs="Times New Roman" w:hAnsi="Times New Roman" w:eastAsia="Times New Roman" w:ascii="Times New Roman"/>
          <w:i/>
          <w:color w:val="707070"/>
          <w:spacing w:val="-55"/>
          <w:w w:val="86"/>
          <w:position w:val="-9"/>
          <w:sz w:val="22"/>
          <w:szCs w:val="22"/>
        </w:rPr>
        <w:t>[</w:t>
      </w:r>
      <w:r>
        <w:rPr>
          <w:rFonts w:cs="Courier New" w:hAnsi="Courier New" w:eastAsia="Courier New" w:ascii="Courier New"/>
          <w:color w:val="868686"/>
          <w:spacing w:val="0"/>
          <w:w w:val="16"/>
          <w:position w:val="0"/>
          <w:sz w:val="26"/>
          <w:szCs w:val="26"/>
        </w:rPr>
        <w:t>,.</w:t>
      </w:r>
      <w:r>
        <w:rPr>
          <w:rFonts w:cs="Courier New" w:hAnsi="Courier New" w:eastAsia="Courier New" w:ascii="Courier New"/>
          <w:color w:val="868686"/>
          <w:spacing w:val="-24"/>
          <w:w w:val="16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color w:val="707070"/>
          <w:spacing w:val="-17"/>
          <w:w w:val="86"/>
          <w:position w:val="-9"/>
          <w:sz w:val="22"/>
          <w:szCs w:val="22"/>
        </w:rPr>
        <w:t>'</w:t>
      </w:r>
      <w:r>
        <w:rPr>
          <w:rFonts w:cs="Courier New" w:hAnsi="Courier New" w:eastAsia="Courier New" w:ascii="Courier New"/>
          <w:color w:val="868686"/>
          <w:spacing w:val="-10"/>
          <w:w w:val="16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color w:val="B1B1B1"/>
          <w:spacing w:val="-67"/>
          <w:w w:val="125"/>
          <w:position w:val="-9"/>
          <w:sz w:val="22"/>
          <w:szCs w:val="22"/>
        </w:rPr>
        <w:t>\</w:t>
      </w:r>
      <w:r>
        <w:rPr>
          <w:rFonts w:cs="Courier New" w:hAnsi="Courier New" w:eastAsia="Courier New" w:ascii="Courier New"/>
          <w:color w:val="868686"/>
          <w:spacing w:val="0"/>
          <w:w w:val="16"/>
          <w:position w:val="0"/>
          <w:sz w:val="26"/>
          <w:szCs w:val="26"/>
        </w:rPr>
        <w:t>..</w:t>
      </w:r>
      <w:r>
        <w:rPr>
          <w:rFonts w:cs="Courier New" w:hAnsi="Courier New" w:eastAsia="Courier New" w:ascii="Courier New"/>
          <w:color w:val="868686"/>
          <w:spacing w:val="-12"/>
          <w:w w:val="16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i/>
          <w:color w:val="B1B1B1"/>
          <w:spacing w:val="-36"/>
          <w:w w:val="87"/>
          <w:position w:val="-9"/>
          <w:sz w:val="22"/>
          <w:szCs w:val="22"/>
        </w:rPr>
        <w:t>,</w:t>
      </w:r>
      <w:r>
        <w:rPr>
          <w:rFonts w:cs="Courier New" w:hAnsi="Courier New" w:eastAsia="Courier New" w:ascii="Courier New"/>
          <w:color w:val="868686"/>
          <w:spacing w:val="0"/>
          <w:w w:val="16"/>
          <w:position w:val="0"/>
          <w:sz w:val="26"/>
          <w:szCs w:val="26"/>
        </w:rPr>
        <w:t>.</w:t>
      </w:r>
      <w:r>
        <w:rPr>
          <w:rFonts w:cs="Malgun Gothic" w:hAnsi="Malgun Gothic" w:eastAsia="Malgun Gothic" w:ascii="Malgun Gothic"/>
          <w:color w:val="B1B1B1"/>
          <w:spacing w:val="0"/>
          <w:w w:val="70"/>
          <w:position w:val="0"/>
          <w:sz w:val="26"/>
          <w:szCs w:val="26"/>
        </w:rPr>
        <w:t>�</w:t>
      </w:r>
      <w:r>
        <w:rPr>
          <w:rFonts w:cs="Malgun Gothic" w:hAnsi="Malgun Gothic" w:eastAsia="Malgun Gothic" w:ascii="Malgun Gothic"/>
          <w:color w:val="B1B1B1"/>
          <w:spacing w:val="0"/>
          <w:w w:val="59"/>
          <w:position w:val="0"/>
          <w:sz w:val="26"/>
          <w:szCs w:val="26"/>
        </w:rPr>
        <w:t>�</w:t>
      </w:r>
      <w:r>
        <w:rPr>
          <w:rFonts w:cs="Courier New" w:hAnsi="Courier New" w:eastAsia="Courier New" w:ascii="Courier New"/>
          <w:color w:val="A0A0A0"/>
          <w:spacing w:val="0"/>
          <w:w w:val="110"/>
          <w:position w:val="0"/>
          <w:sz w:val="26"/>
          <w:szCs w:val="26"/>
        </w:rPr>
        <w:t>E</w:t>
      </w:r>
      <w:r>
        <w:rPr>
          <w:rFonts w:cs="Courier New" w:hAnsi="Courier New" w:eastAsia="Courier New" w:ascii="Courier New"/>
          <w:color w:val="A0A0A0"/>
          <w:spacing w:val="0"/>
          <w:w w:val="98"/>
          <w:position w:val="0"/>
          <w:sz w:val="26"/>
          <w:szCs w:val="26"/>
        </w:rPr>
        <w:t>D</w:t>
      </w:r>
      <w:r>
        <w:rPr>
          <w:rFonts w:cs="Courier New" w:hAnsi="Courier New" w:eastAsia="Courier New" w:ascii="Courier New"/>
          <w:color w:val="B1B1B1"/>
          <w:spacing w:val="0"/>
          <w:w w:val="86"/>
          <w:position w:val="0"/>
          <w:sz w:val="26"/>
          <w:szCs w:val="26"/>
        </w:rPr>
        <w:t>t</w:t>
      </w:r>
      <w:r>
        <w:rPr>
          <w:rFonts w:cs="Courier New" w:hAnsi="Courier New" w:eastAsia="Courier New" w:ascii="Courier New"/>
          <w:color w:val="A0A0A0"/>
          <w:spacing w:val="0"/>
          <w:w w:val="30"/>
          <w:position w:val="0"/>
          <w:sz w:val="26"/>
          <w:szCs w:val="26"/>
        </w:rPr>
        <w:t>•</w:t>
      </w:r>
      <w:r>
        <w:rPr>
          <w:rFonts w:cs="Courier New" w:hAnsi="Courier New" w:eastAsia="Courier New" w:ascii="Courier New"/>
          <w:color w:val="B1B1B1"/>
          <w:spacing w:val="0"/>
          <w:w w:val="43"/>
          <w:position w:val="0"/>
          <w:sz w:val="26"/>
          <w:szCs w:val="26"/>
        </w:rPr>
        <w:t>c</w:t>
      </w:r>
      <w:r>
        <w:rPr>
          <w:rFonts w:cs="Courier New" w:hAnsi="Courier New" w:eastAsia="Courier New" w:ascii="Courier New"/>
          <w:color w:val="B1B1B1"/>
          <w:spacing w:val="-29"/>
          <w:w w:val="43"/>
          <w:position w:val="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i/>
          <w:color w:val="B1B1B1"/>
          <w:spacing w:val="0"/>
          <w:w w:val="69"/>
          <w:position w:val="-9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i/>
          <w:color w:val="B1B1B1"/>
          <w:spacing w:val="0"/>
          <w:w w:val="104"/>
          <w:position w:val="-9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220"/>
        <w:ind w:right="485"/>
      </w:pPr>
      <w:r>
        <w:rPr>
          <w:rFonts w:cs="Arial" w:hAnsi="Arial" w:eastAsia="Arial" w:ascii="Arial"/>
          <w:color w:val="B1B1B1"/>
          <w:spacing w:val="0"/>
          <w:w w:val="157"/>
          <w:sz w:val="22"/>
          <w:szCs w:val="22"/>
        </w:rPr>
        <w:t>;</w:t>
      </w:r>
      <w:r>
        <w:rPr>
          <w:rFonts w:cs="Arial" w:hAnsi="Arial" w:eastAsia="Arial" w:ascii="Arial"/>
          <w:color w:val="B1B1B1"/>
          <w:spacing w:val="-58"/>
          <w:w w:val="157"/>
          <w:sz w:val="22"/>
          <w:szCs w:val="22"/>
        </w:rPr>
        <w:t> </w:t>
      </w:r>
      <w:r>
        <w:rPr>
          <w:rFonts w:cs="Arial" w:hAnsi="Arial" w:eastAsia="Arial" w:ascii="Arial"/>
          <w:color w:val="B1B1B1"/>
          <w:spacing w:val="0"/>
          <w:w w:val="54"/>
          <w:sz w:val="19"/>
          <w:szCs w:val="19"/>
        </w:rPr>
        <w:t>.</w:t>
      </w:r>
      <w:r>
        <w:rPr>
          <w:rFonts w:cs="Arial" w:hAnsi="Arial" w:eastAsia="Arial" w:ascii="Arial"/>
          <w:color w:val="B1B1B1"/>
          <w:spacing w:val="0"/>
          <w:w w:val="127"/>
          <w:sz w:val="19"/>
          <w:szCs w:val="19"/>
        </w:rPr>
        <w:t>,</w:t>
      </w:r>
      <w:r>
        <w:rPr>
          <w:rFonts w:cs="Arial" w:hAnsi="Arial" w:eastAsia="Arial" w:ascii="Arial"/>
          <w:color w:val="B1B1B1"/>
          <w:spacing w:val="0"/>
          <w:w w:val="100"/>
          <w:sz w:val="19"/>
          <w:szCs w:val="19"/>
        </w:rPr>
        <w:t>                           </w:t>
      </w:r>
      <w:r>
        <w:rPr>
          <w:rFonts w:cs="Arial" w:hAnsi="Arial" w:eastAsia="Arial" w:ascii="Arial"/>
          <w:color w:val="B1B1B1"/>
          <w:spacing w:val="-25"/>
          <w:w w:val="100"/>
          <w:sz w:val="19"/>
          <w:szCs w:val="19"/>
        </w:rPr>
        <w:t> </w:t>
      </w:r>
      <w:r>
        <w:rPr>
          <w:rFonts w:cs="Arial" w:hAnsi="Arial" w:eastAsia="Arial" w:ascii="Arial"/>
          <w:i/>
          <w:color w:val="B1B1B1"/>
          <w:spacing w:val="0"/>
          <w:w w:val="183"/>
          <w:sz w:val="14"/>
          <w:szCs w:val="14"/>
        </w:rPr>
        <w:t>('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exact" w:line="180"/>
        <w:ind w:left="2197"/>
      </w:pPr>
      <w:r>
        <w:rPr>
          <w:rFonts w:cs="Arial" w:hAnsi="Arial" w:eastAsia="Arial" w:ascii="Arial"/>
          <w:color w:val="868686"/>
          <w:w w:val="38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868686"/>
          <w:w w:val="104"/>
          <w:position w:val="-4"/>
          <w:sz w:val="18"/>
          <w:szCs w:val="18"/>
        </w:rPr>
        <w:t>V</w:t>
      </w:r>
      <w:r>
        <w:rPr>
          <w:rFonts w:cs="Arial" w:hAnsi="Arial" w:eastAsia="Arial" w:ascii="Arial"/>
          <w:color w:val="868686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-23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64"/>
          <w:position w:val="-4"/>
          <w:sz w:val="18"/>
          <w:szCs w:val="18"/>
        </w:rPr>
        <w:t>-</w:t>
      </w:r>
      <w:r>
        <w:rPr>
          <w:rFonts w:cs="Arial" w:hAnsi="Arial" w:eastAsia="Arial" w:ascii="Arial"/>
          <w:color w:val="868686"/>
          <w:spacing w:val="0"/>
          <w:w w:val="64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23"/>
          <w:w w:val="64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3"/>
          <w:position w:val="-4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position w:val="-4"/>
          <w:sz w:val="18"/>
          <w:szCs w:val="18"/>
        </w:rPr>
        <w:t>b</w:t>
      </w:r>
      <w:r>
        <w:rPr>
          <w:rFonts w:cs="Arial" w:hAnsi="Arial" w:eastAsia="Arial" w:ascii="Arial"/>
          <w:color w:val="868686"/>
          <w:spacing w:val="0"/>
          <w:w w:val="96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868686"/>
          <w:spacing w:val="0"/>
          <w:w w:val="95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5D5D5D"/>
          <w:spacing w:val="0"/>
          <w:w w:val="115"/>
          <w:position w:val="-4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76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13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48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6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20"/>
          <w:position w:val="-4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6"/>
          <w:position w:val="-4"/>
          <w:sz w:val="18"/>
          <w:szCs w:val="18"/>
        </w:rPr>
        <w:t>l</w:t>
      </w:r>
      <w:r>
        <w:rPr>
          <w:rFonts w:cs="Arial" w:hAnsi="Arial" w:eastAsia="Arial" w:ascii="Arial"/>
          <w:color w:val="868686"/>
          <w:spacing w:val="0"/>
          <w:w w:val="95"/>
          <w:position w:val="-4"/>
          <w:sz w:val="18"/>
          <w:szCs w:val="18"/>
        </w:rPr>
        <w:t>v</w:t>
      </w:r>
      <w:r>
        <w:rPr>
          <w:rFonts w:cs="Arial" w:hAnsi="Arial" w:eastAsia="Arial" w:ascii="Arial"/>
          <w:color w:val="707070"/>
          <w:spacing w:val="0"/>
          <w:w w:val="86"/>
          <w:position w:val="-4"/>
          <w:sz w:val="18"/>
          <w:szCs w:val="18"/>
        </w:rPr>
        <w:t>ad</w:t>
      </w:r>
      <w:r>
        <w:rPr>
          <w:rFonts w:cs="Arial" w:hAnsi="Arial" w:eastAsia="Arial" w:ascii="Arial"/>
          <w:color w:val="707070"/>
          <w:spacing w:val="0"/>
          <w:w w:val="95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6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23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1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1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36"/>
          <w:w w:val="81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4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position w:val="-4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105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6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72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B1B1B1"/>
          <w:spacing w:val="0"/>
          <w:w w:val="96"/>
          <w:position w:val="-4"/>
          <w:sz w:val="18"/>
          <w:szCs w:val="18"/>
        </w:rPr>
        <w:t>,</w:t>
      </w:r>
      <w:r>
        <w:rPr>
          <w:rFonts w:cs="Arial" w:hAnsi="Arial" w:eastAsia="Arial" w:ascii="Arial"/>
          <w:color w:val="B1B1B1"/>
          <w:spacing w:val="0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B1B1B1"/>
          <w:spacing w:val="-13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1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1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1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6"/>
          <w:w w:val="81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position w:val="-4"/>
          <w:sz w:val="18"/>
          <w:szCs w:val="18"/>
        </w:rPr>
        <w:t>q</w:t>
      </w:r>
      <w:r>
        <w:rPr>
          <w:rFonts w:cs="Arial" w:hAnsi="Arial" w:eastAsia="Arial" w:ascii="Arial"/>
          <w:color w:val="707070"/>
          <w:spacing w:val="0"/>
          <w:w w:val="86"/>
          <w:position w:val="-4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5"/>
          <w:position w:val="-4"/>
          <w:sz w:val="18"/>
          <w:szCs w:val="18"/>
        </w:rPr>
        <w:t>es</w:t>
      </w:r>
      <w:r>
        <w:rPr>
          <w:rFonts w:cs="Arial" w:hAnsi="Arial" w:eastAsia="Arial" w:ascii="Arial"/>
          <w:color w:val="707070"/>
          <w:spacing w:val="0"/>
          <w:w w:val="134"/>
          <w:position w:val="-4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68"/>
          <w:position w:val="-4"/>
          <w:sz w:val="18"/>
          <w:szCs w:val="18"/>
        </w:rPr>
        <w:t>io</w:t>
      </w:r>
      <w:r>
        <w:rPr>
          <w:rFonts w:cs="Arial" w:hAnsi="Arial" w:eastAsia="Arial" w:ascii="Arial"/>
          <w:color w:val="5D5D5D"/>
          <w:spacing w:val="0"/>
          <w:w w:val="86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05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3"/>
          <w:position w:val="-4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44"/>
          <w:position w:val="-4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6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76"/>
          <w:position w:val="-4"/>
          <w:sz w:val="18"/>
          <w:szCs w:val="18"/>
        </w:rPr>
        <w:t>,</w:t>
      </w:r>
      <w:r>
        <w:rPr>
          <w:rFonts w:cs="Arial" w:hAnsi="Arial" w:eastAsia="Arial" w:ascii="Arial"/>
          <w:color w:val="707070"/>
          <w:spacing w:val="0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13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7"/>
          <w:position w:val="-4"/>
          <w:sz w:val="19"/>
          <w:szCs w:val="19"/>
        </w:rPr>
        <w:t>do</w:t>
      </w:r>
      <w:r>
        <w:rPr>
          <w:rFonts w:cs="Arial" w:hAnsi="Arial" w:eastAsia="Arial" w:ascii="Arial"/>
          <w:color w:val="707070"/>
          <w:spacing w:val="0"/>
          <w:w w:val="77"/>
          <w:position w:val="-4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5"/>
          <w:w w:val="77"/>
          <w:position w:val="-4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6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96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108"/>
          <w:position w:val="-4"/>
          <w:sz w:val="18"/>
          <w:szCs w:val="18"/>
        </w:rPr>
        <w:t>ii</w:t>
      </w:r>
      <w:r>
        <w:rPr>
          <w:rFonts w:cs="Arial" w:hAnsi="Arial" w:eastAsia="Arial" w:ascii="Arial"/>
          <w:color w:val="707070"/>
          <w:spacing w:val="0"/>
          <w:w w:val="96"/>
          <w:position w:val="-4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5"/>
          <w:position w:val="-4"/>
          <w:sz w:val="18"/>
          <w:szCs w:val="18"/>
        </w:rPr>
        <w:t>og</w:t>
      </w:r>
      <w:r>
        <w:rPr>
          <w:rFonts w:cs="Arial" w:hAnsi="Arial" w:eastAsia="Arial" w:ascii="Arial"/>
          <w:color w:val="707070"/>
          <w:spacing w:val="0"/>
          <w:w w:val="86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A0A0A0"/>
          <w:spacing w:val="0"/>
          <w:w w:val="134"/>
          <w:position w:val="-4"/>
          <w:sz w:val="18"/>
          <w:szCs w:val="18"/>
        </w:rPr>
        <w:t>;</w:t>
      </w:r>
      <w:r>
        <w:rPr>
          <w:rFonts w:cs="Arial" w:hAnsi="Arial" w:eastAsia="Arial" w:ascii="Arial"/>
          <w:color w:val="A0A0A0"/>
          <w:spacing w:val="8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51"/>
          <w:position w:val="-4"/>
          <w:sz w:val="20"/>
          <w:szCs w:val="20"/>
        </w:rPr>
        <w:t>ct.</w:t>
      </w:r>
      <w:r>
        <w:rPr>
          <w:rFonts w:cs="Times New Roman" w:hAnsi="Times New Roman" w:eastAsia="Times New Roman" w:ascii="Times New Roman"/>
          <w:color w:val="707070"/>
          <w:spacing w:val="0"/>
          <w:w w:val="51"/>
          <w:position w:val="-4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color w:val="707070"/>
          <w:spacing w:val="0"/>
          <w:w w:val="51"/>
          <w:position w:val="-4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color w:val="707070"/>
          <w:spacing w:val="20"/>
          <w:w w:val="51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68686"/>
          <w:spacing w:val="0"/>
          <w:w w:val="242"/>
          <w:position w:val="-4"/>
          <w:sz w:val="20"/>
          <w:szCs w:val="20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240"/>
        <w:ind w:left="1909"/>
      </w:pPr>
      <w:r>
        <w:rPr>
          <w:rFonts w:cs="Arial" w:hAnsi="Arial" w:eastAsia="Arial" w:ascii="Arial"/>
          <w:color w:val="707070"/>
          <w:spacing w:val="0"/>
          <w:w w:val="91"/>
          <w:position w:val="-6"/>
          <w:sz w:val="18"/>
          <w:szCs w:val="18"/>
        </w:rPr>
        <w:t>cna</w:t>
      </w:r>
      <w:r>
        <w:rPr>
          <w:rFonts w:cs="Arial" w:hAnsi="Arial" w:eastAsia="Arial" w:ascii="Arial"/>
          <w:color w:val="707070"/>
          <w:spacing w:val="0"/>
          <w:w w:val="91"/>
          <w:position w:val="-6"/>
          <w:sz w:val="18"/>
          <w:szCs w:val="18"/>
        </w:rPr>
        <w:t>t</w:t>
      </w:r>
      <w:r>
        <w:rPr>
          <w:rFonts w:cs="Arial" w:hAnsi="Arial" w:eastAsia="Arial" w:ascii="Arial"/>
          <w:color w:val="868686"/>
          <w:spacing w:val="0"/>
          <w:w w:val="91"/>
          <w:position w:val="-6"/>
          <w:sz w:val="18"/>
          <w:szCs w:val="18"/>
        </w:rPr>
        <w:t>ivid</w:t>
      </w:r>
      <w:r>
        <w:rPr>
          <w:rFonts w:cs="Arial" w:hAnsi="Arial" w:eastAsia="Arial" w:ascii="Arial"/>
          <w:color w:val="707070"/>
          <w:spacing w:val="0"/>
          <w:w w:val="91"/>
          <w:position w:val="-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1"/>
          <w:position w:val="-6"/>
          <w:sz w:val="18"/>
          <w:szCs w:val="18"/>
        </w:rPr>
        <w:t>de</w:t>
      </w:r>
      <w:r>
        <w:rPr>
          <w:rFonts w:cs="Arial" w:hAnsi="Arial" w:eastAsia="Arial" w:ascii="Arial"/>
          <w:color w:val="707070"/>
          <w:spacing w:val="5"/>
          <w:w w:val="91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position w:val="-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-6"/>
          <w:w w:val="100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1"/>
          <w:position w:val="-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1"/>
          <w:position w:val="-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17"/>
          <w:w w:val="81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position w:val="-6"/>
          <w:sz w:val="18"/>
          <w:szCs w:val="18"/>
        </w:rPr>
        <w:t>ortqm</w:t>
      </w:r>
      <w:r>
        <w:rPr>
          <w:rFonts w:cs="Arial" w:hAnsi="Arial" w:eastAsia="Arial" w:ascii="Arial"/>
          <w:color w:val="707070"/>
          <w:spacing w:val="0"/>
          <w:w w:val="100"/>
          <w:position w:val="-6"/>
          <w:sz w:val="18"/>
          <w:szCs w:val="18"/>
        </w:rPr>
        <w:t>enoa</w:t>
      </w:r>
      <w:r>
        <w:rPr>
          <w:rFonts w:cs="Arial" w:hAnsi="Arial" w:eastAsia="Arial" w:ascii="Arial"/>
          <w:color w:val="5D5D5D"/>
          <w:spacing w:val="0"/>
          <w:w w:val="100"/>
          <w:position w:val="-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00"/>
          <w:position w:val="-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00"/>
          <w:position w:val="-6"/>
          <w:sz w:val="18"/>
          <w:szCs w:val="18"/>
        </w:rPr>
        <w:t>                                                                    </w:t>
      </w:r>
      <w:r>
        <w:rPr>
          <w:rFonts w:cs="Arial" w:hAnsi="Arial" w:eastAsia="Arial" w:ascii="Arial"/>
          <w:color w:val="707070"/>
          <w:spacing w:val="15"/>
          <w:w w:val="100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A0A0A0"/>
          <w:spacing w:val="0"/>
          <w:w w:val="83"/>
          <w:position w:val="-6"/>
          <w:sz w:val="25"/>
          <w:szCs w:val="25"/>
        </w:rPr>
        <w:t>I</w:t>
      </w:r>
      <w:r>
        <w:rPr>
          <w:rFonts w:cs="Arial" w:hAnsi="Arial" w:eastAsia="Arial" w:ascii="Arial"/>
          <w:color w:val="C1C1C1"/>
          <w:spacing w:val="0"/>
          <w:w w:val="110"/>
          <w:position w:val="-6"/>
          <w:sz w:val="25"/>
          <w:szCs w:val="25"/>
        </w:rPr>
        <w:t>.</w:t>
      </w:r>
      <w:r>
        <w:rPr>
          <w:rFonts w:cs="Arial" w:hAnsi="Arial" w:eastAsia="Arial" w:ascii="Arial"/>
          <w:color w:val="C1C1C1"/>
          <w:spacing w:val="0"/>
          <w:w w:val="202"/>
          <w:position w:val="-6"/>
          <w:sz w:val="25"/>
          <w:szCs w:val="25"/>
        </w:rPr>
        <w:t>'</w:t>
      </w:r>
      <w:r>
        <w:rPr>
          <w:rFonts w:cs="Arial" w:hAnsi="Arial" w:eastAsia="Arial" w:ascii="Arial"/>
          <w:color w:val="C1C1C1"/>
          <w:spacing w:val="0"/>
          <w:w w:val="100"/>
          <w:position w:val="-6"/>
          <w:sz w:val="25"/>
          <w:szCs w:val="25"/>
        </w:rPr>
        <w:t>                         </w:t>
      </w:r>
      <w:r>
        <w:rPr>
          <w:rFonts w:cs="Arial" w:hAnsi="Arial" w:eastAsia="Arial" w:ascii="Arial"/>
          <w:color w:val="C1C1C1"/>
          <w:spacing w:val="13"/>
          <w:w w:val="100"/>
          <w:position w:val="-6"/>
          <w:sz w:val="25"/>
          <w:szCs w:val="25"/>
        </w:rPr>
        <w:t> </w:t>
      </w:r>
      <w:r>
        <w:rPr>
          <w:rFonts w:cs="Arial" w:hAnsi="Arial" w:eastAsia="Arial" w:ascii="Arial"/>
          <w:color w:val="868686"/>
          <w:spacing w:val="0"/>
          <w:w w:val="48"/>
          <w:position w:val="-6"/>
          <w:sz w:val="38"/>
          <w:szCs w:val="38"/>
        </w:rPr>
        <w:t>"°'</w:t>
      </w:r>
      <w:r>
        <w:rPr>
          <w:rFonts w:cs="Arial" w:hAnsi="Arial" w:eastAsia="Arial" w:ascii="Arial"/>
          <w:color w:val="868686"/>
          <w:spacing w:val="-67"/>
          <w:w w:val="100"/>
          <w:position w:val="-6"/>
          <w:sz w:val="38"/>
          <w:szCs w:val="38"/>
        </w:rPr>
        <w:t> </w:t>
      </w:r>
      <w:r>
        <w:rPr>
          <w:rFonts w:cs="Arial" w:hAnsi="Arial" w:eastAsia="Arial" w:ascii="Arial"/>
          <w:color w:val="B1B1B1"/>
          <w:spacing w:val="0"/>
          <w:w w:val="72"/>
          <w:position w:val="-6"/>
          <w:sz w:val="38"/>
          <w:szCs w:val="38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29"/>
          <w:szCs w:val="29"/>
        </w:rPr>
        <w:jc w:val="left"/>
        <w:spacing w:lineRule="exact" w:line="240"/>
        <w:ind w:left="2226"/>
      </w:pPr>
      <w:r>
        <w:rPr>
          <w:rFonts w:cs="Arial" w:hAnsi="Arial" w:eastAsia="Arial" w:ascii="Arial"/>
          <w:color w:val="868686"/>
          <w:spacing w:val="0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color w:val="868686"/>
          <w:spacing w:val="-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4"/>
          <w:position w:val="-1"/>
          <w:sz w:val="18"/>
          <w:szCs w:val="18"/>
        </w:rPr>
        <w:t>-</w:t>
      </w:r>
      <w:r>
        <w:rPr>
          <w:rFonts w:cs="Arial" w:hAnsi="Arial" w:eastAsia="Arial" w:ascii="Arial"/>
          <w:color w:val="707070"/>
          <w:spacing w:val="0"/>
          <w:w w:val="64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3"/>
          <w:w w:val="64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8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8"/>
          <w:position w:val="-1"/>
          <w:sz w:val="18"/>
          <w:szCs w:val="18"/>
        </w:rPr>
        <w:t>eg</w:t>
      </w:r>
      <w:r>
        <w:rPr>
          <w:rFonts w:cs="Arial" w:hAnsi="Arial" w:eastAsia="Arial" w:ascii="Arial"/>
          <w:color w:val="707070"/>
          <w:spacing w:val="0"/>
          <w:w w:val="88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8"/>
          <w:position w:val="-1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8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26"/>
          <w:w w:val="88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-1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color w:val="707070"/>
          <w:spacing w:val="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91"/>
          <w:position w:val="-1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91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1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5D5D5D"/>
          <w:spacing w:val="0"/>
          <w:w w:val="91"/>
          <w:position w:val="-1"/>
          <w:sz w:val="18"/>
          <w:szCs w:val="18"/>
        </w:rPr>
        <w:t>g</w:t>
      </w:r>
      <w:r>
        <w:rPr>
          <w:rFonts w:cs="Arial" w:hAnsi="Arial" w:eastAsia="Arial" w:ascii="Arial"/>
          <w:color w:val="5D5D5D"/>
          <w:spacing w:val="0"/>
          <w:w w:val="91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1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1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91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5D5D5D"/>
          <w:spacing w:val="0"/>
          <w:w w:val="91"/>
          <w:position w:val="-1"/>
          <w:sz w:val="18"/>
          <w:szCs w:val="18"/>
        </w:rPr>
        <w:t>ii</w:t>
      </w:r>
      <w:r>
        <w:rPr>
          <w:rFonts w:cs="Arial" w:hAnsi="Arial" w:eastAsia="Arial" w:ascii="Arial"/>
          <w:color w:val="707070"/>
          <w:spacing w:val="0"/>
          <w:w w:val="91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22"/>
          <w:w w:val="91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8"/>
          <w:szCs w:val="18"/>
        </w:rPr>
        <w:t>p</w:t>
      </w:r>
      <w:r>
        <w:rPr>
          <w:rFonts w:cs="Arial" w:hAnsi="Arial" w:eastAsia="Arial" w:ascii="Arial"/>
          <w:color w:val="5D5D5D"/>
          <w:spacing w:val="0"/>
          <w:w w:val="81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0"/>
          <w:w w:val="81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5D5D5D"/>
          <w:spacing w:val="0"/>
          <w:w w:val="81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4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81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5D5D5D"/>
          <w:spacing w:val="12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on</w:t>
      </w:r>
      <w:r>
        <w:rPr>
          <w:rFonts w:cs="Arial" w:hAnsi="Arial" w:eastAsia="Arial" w:ascii="Arial"/>
          <w:color w:val="5D5D5D"/>
          <w:spacing w:val="0"/>
          <w:w w:val="115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72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position w:val="-1"/>
          <w:sz w:val="18"/>
          <w:szCs w:val="18"/>
        </w:rPr>
        <w:t>ua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95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8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8"/>
          <w:position w:val="-1"/>
          <w:sz w:val="18"/>
          <w:szCs w:val="18"/>
        </w:rPr>
        <w:t>os</w:t>
      </w:r>
      <w:r>
        <w:rPr>
          <w:rFonts w:cs="Arial" w:hAnsi="Arial" w:eastAsia="Arial" w:ascii="Arial"/>
          <w:color w:val="707070"/>
          <w:spacing w:val="15"/>
          <w:w w:val="88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8"/>
          <w:szCs w:val="18"/>
        </w:rPr>
        <w:t>pe</w:t>
      </w:r>
      <w:r>
        <w:rPr>
          <w:rFonts w:cs="Arial" w:hAnsi="Arial" w:eastAsia="Arial" w:ascii="Arial"/>
          <w:color w:val="707070"/>
          <w:spacing w:val="0"/>
          <w:w w:val="112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72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position w:val="-1"/>
          <w:sz w:val="18"/>
          <w:szCs w:val="18"/>
        </w:rPr>
        <w:t>od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48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5D5D5D"/>
          <w:spacing w:val="0"/>
          <w:w w:val="95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b</w:t>
      </w:r>
      <w:r>
        <w:rPr>
          <w:rFonts w:cs="Arial" w:hAnsi="Arial" w:eastAsia="Arial" w:ascii="Arial"/>
          <w:color w:val="707070"/>
          <w:spacing w:val="0"/>
          <w:w w:val="95"/>
          <w:position w:val="-1"/>
          <w:sz w:val="18"/>
          <w:szCs w:val="18"/>
        </w:rPr>
        <w:t>v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868686"/>
          <w:spacing w:val="0"/>
          <w:w w:val="76"/>
          <w:position w:val="-1"/>
          <w:sz w:val="18"/>
          <w:szCs w:val="18"/>
        </w:rPr>
        <w:t>.</w:t>
      </w:r>
      <w:r>
        <w:rPr>
          <w:rFonts w:cs="Arial" w:hAnsi="Arial" w:eastAsia="Arial" w:ascii="Arial"/>
          <w:color w:val="868686"/>
          <w:spacing w:val="1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85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5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16"/>
          <w:w w:val="85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00"/>
          <w:position w:val="-1"/>
          <w:sz w:val="18"/>
          <w:szCs w:val="18"/>
        </w:rPr>
        <w:t>rl,,</w:t>
      </w:r>
      <w:r>
        <w:rPr>
          <w:rFonts w:cs="Arial" w:hAnsi="Arial" w:eastAsia="Arial" w:ascii="Arial"/>
          <w:color w:val="707070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-1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76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0"/>
          <w:w w:val="76"/>
          <w:position w:val="-1"/>
          <w:sz w:val="18"/>
          <w:szCs w:val="18"/>
        </w:rPr>
        <w:t>   </w:t>
      </w:r>
      <w:r>
        <w:rPr>
          <w:rFonts w:cs="Arial" w:hAnsi="Arial" w:eastAsia="Arial" w:ascii="Arial"/>
          <w:color w:val="5D5D5D"/>
          <w:spacing w:val="12"/>
          <w:w w:val="76"/>
          <w:position w:val="-1"/>
          <w:sz w:val="18"/>
          <w:szCs w:val="18"/>
        </w:rPr>
        <w:t> </w:t>
      </w:r>
      <w:r>
        <w:rPr>
          <w:rFonts w:cs="Malgun Gothic" w:hAnsi="Malgun Gothic" w:eastAsia="Malgun Gothic" w:ascii="Malgun Gothic"/>
          <w:color w:val="707070"/>
          <w:spacing w:val="0"/>
          <w:w w:val="100"/>
          <w:position w:val="-1"/>
          <w:sz w:val="18"/>
          <w:szCs w:val="18"/>
        </w:rPr>
        <w:t>�</w:t>
      </w:r>
      <w:r>
        <w:rPr>
          <w:rFonts w:cs="Malgun Gothic" w:hAnsi="Malgun Gothic" w:eastAsia="Malgun Gothic" w:ascii="Malgun Gothic"/>
          <w:color w:val="707070"/>
          <w:spacing w:val="6"/>
          <w:w w:val="100"/>
          <w:position w:val="-1"/>
          <w:sz w:val="18"/>
          <w:szCs w:val="18"/>
        </w:rPr>
        <w:t> </w:t>
      </w:r>
      <w:r>
        <w:rPr>
          <w:rFonts w:cs="Malgun Gothic" w:hAnsi="Malgun Gothic" w:eastAsia="Malgun Gothic" w:ascii="Malgun Gothic"/>
          <w:color w:val="A0A0A0"/>
          <w:spacing w:val="0"/>
          <w:w w:val="100"/>
          <w:position w:val="-1"/>
          <w:sz w:val="18"/>
          <w:szCs w:val="18"/>
        </w:rPr>
        <w:t>�</w:t>
      </w:r>
      <w:r>
        <w:rPr>
          <w:rFonts w:cs="Malgun Gothic" w:hAnsi="Malgun Gothic" w:eastAsia="Malgun Gothic" w:ascii="Malgun Gothic"/>
          <w:color w:val="A0A0A0"/>
          <w:spacing w:val="1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A0A0A0"/>
          <w:spacing w:val="0"/>
          <w:w w:val="72"/>
          <w:position w:val="-1"/>
          <w:sz w:val="36"/>
          <w:szCs w:val="36"/>
        </w:rPr>
        <w:t>E</w:t>
      </w:r>
      <w:r>
        <w:rPr>
          <w:rFonts w:cs="Arial" w:hAnsi="Arial" w:eastAsia="Arial" w:ascii="Arial"/>
          <w:color w:val="A0A0A0"/>
          <w:spacing w:val="-42"/>
          <w:w w:val="100"/>
          <w:position w:val="-1"/>
          <w:sz w:val="36"/>
          <w:szCs w:val="36"/>
        </w:rPr>
        <w:t> </w:t>
      </w:r>
      <w:r>
        <w:rPr>
          <w:rFonts w:cs="Arial" w:hAnsi="Arial" w:eastAsia="Arial" w:ascii="Arial"/>
          <w:color w:val="A0A0A0"/>
          <w:spacing w:val="0"/>
          <w:w w:val="100"/>
          <w:position w:val="-1"/>
          <w:sz w:val="36"/>
          <w:szCs w:val="36"/>
        </w:rPr>
        <w:t>A</w:t>
      </w:r>
      <w:r>
        <w:rPr>
          <w:rFonts w:cs="Arial" w:hAnsi="Arial" w:eastAsia="Arial" w:ascii="Arial"/>
          <w:color w:val="A0A0A0"/>
          <w:spacing w:val="-4"/>
          <w:w w:val="100"/>
          <w:position w:val="-1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B1B1B1"/>
          <w:spacing w:val="0"/>
          <w:w w:val="57"/>
          <w:position w:val="-1"/>
          <w:sz w:val="38"/>
          <w:szCs w:val="38"/>
        </w:rPr>
        <w:t>fV</w:t>
      </w:r>
      <w:r>
        <w:rPr>
          <w:rFonts w:cs="Times New Roman" w:hAnsi="Times New Roman" w:eastAsia="Times New Roman" w:ascii="Times New Roman"/>
          <w:b/>
          <w:color w:val="868686"/>
          <w:spacing w:val="0"/>
          <w:w w:val="57"/>
          <w:position w:val="-1"/>
          <w:sz w:val="38"/>
          <w:szCs w:val="38"/>
        </w:rPr>
        <w:t>l</w:t>
      </w:r>
      <w:r>
        <w:rPr>
          <w:rFonts w:cs="Times New Roman" w:hAnsi="Times New Roman" w:eastAsia="Times New Roman" w:ascii="Times New Roman"/>
          <w:b/>
          <w:color w:val="868686"/>
          <w:spacing w:val="0"/>
          <w:w w:val="57"/>
          <w:position w:val="-1"/>
          <w:sz w:val="38"/>
          <w:szCs w:val="38"/>
        </w:rPr>
        <w:t>  </w:t>
      </w:r>
      <w:r>
        <w:rPr>
          <w:rFonts w:cs="Times New Roman" w:hAnsi="Times New Roman" w:eastAsia="Times New Roman" w:ascii="Times New Roman"/>
          <w:b/>
          <w:color w:val="868686"/>
          <w:spacing w:val="53"/>
          <w:w w:val="57"/>
          <w:position w:val="-1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b/>
          <w:color w:val="B1B1B1"/>
          <w:spacing w:val="0"/>
          <w:w w:val="25"/>
          <w:position w:val="-1"/>
          <w:sz w:val="38"/>
          <w:szCs w:val="38"/>
        </w:rPr>
        <w:t>_</w:t>
      </w:r>
      <w:r>
        <w:rPr>
          <w:rFonts w:cs="Times New Roman" w:hAnsi="Times New Roman" w:eastAsia="Times New Roman" w:ascii="Times New Roman"/>
          <w:b/>
          <w:color w:val="B1B1B1"/>
          <w:spacing w:val="0"/>
          <w:w w:val="25"/>
          <w:position w:val="-1"/>
          <w:sz w:val="38"/>
          <w:szCs w:val="38"/>
        </w:rPr>
        <w:t>'::</w:t>
      </w:r>
      <w:r>
        <w:rPr>
          <w:rFonts w:cs="Times New Roman" w:hAnsi="Times New Roman" w:eastAsia="Times New Roman" w:ascii="Times New Roman"/>
          <w:b/>
          <w:color w:val="B1B1B1"/>
          <w:spacing w:val="0"/>
          <w:w w:val="25"/>
          <w:position w:val="-1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b/>
          <w:color w:val="B1B1B1"/>
          <w:spacing w:val="23"/>
          <w:w w:val="25"/>
          <w:position w:val="-1"/>
          <w:sz w:val="38"/>
          <w:szCs w:val="38"/>
        </w:rPr>
        <w:t> </w:t>
      </w:r>
      <w:r>
        <w:rPr>
          <w:rFonts w:cs="Arial" w:hAnsi="Arial" w:eastAsia="Arial" w:ascii="Arial"/>
          <w:color w:val="A0A0A0"/>
          <w:spacing w:val="0"/>
          <w:w w:val="59"/>
          <w:position w:val="-1"/>
          <w:sz w:val="29"/>
          <w:szCs w:val="29"/>
        </w:rPr>
        <w:t>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9"/>
          <w:szCs w:val="2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60"/>
        <w:ind w:left="1900"/>
      </w:pPr>
      <w:r>
        <w:rPr>
          <w:rFonts w:cs="Arial" w:hAnsi="Arial" w:eastAsia="Arial" w:ascii="Arial"/>
          <w:color w:val="707070"/>
          <w:w w:val="76"/>
          <w:position w:val="1"/>
          <w:sz w:val="18"/>
          <w:szCs w:val="18"/>
        </w:rPr>
        <w:t>p</w:t>
      </w:r>
      <w:r>
        <w:rPr>
          <w:rFonts w:cs="Arial" w:hAnsi="Arial" w:eastAsia="Arial" w:ascii="Arial"/>
          <w:color w:val="707070"/>
          <w:w w:val="112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868686"/>
          <w:w w:val="86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07070"/>
          <w:w w:val="86"/>
          <w:position w:val="1"/>
          <w:sz w:val="18"/>
          <w:szCs w:val="18"/>
        </w:rPr>
        <w:t>p</w:t>
      </w:r>
      <w:r>
        <w:rPr>
          <w:rFonts w:cs="Arial" w:hAnsi="Arial" w:eastAsia="Arial" w:ascii="Arial"/>
          <w:color w:val="707070"/>
          <w:w w:val="95"/>
          <w:position w:val="1"/>
          <w:sz w:val="18"/>
          <w:szCs w:val="18"/>
        </w:rPr>
        <w:t>or</w:t>
      </w:r>
      <w:r>
        <w:rPr>
          <w:rFonts w:cs="Arial" w:hAnsi="Arial" w:eastAsia="Arial" w:ascii="Arial"/>
          <w:color w:val="868686"/>
          <w:w w:val="95"/>
          <w:position w:val="1"/>
          <w:sz w:val="18"/>
          <w:szCs w:val="18"/>
        </w:rPr>
        <w:t>c</w:t>
      </w:r>
      <w:r>
        <w:rPr>
          <w:rFonts w:cs="Arial" w:hAnsi="Arial" w:eastAsia="Arial" w:ascii="Arial"/>
          <w:color w:val="707070"/>
          <w:w w:val="72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707070"/>
          <w:w w:val="95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07070"/>
          <w:w w:val="86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5D5D5D"/>
          <w:w w:val="95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07070"/>
          <w:w w:val="96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707070"/>
          <w:w w:val="100"/>
          <w:position w:val="1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4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57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95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3"/>
          <w:position w:val="1"/>
          <w:sz w:val="18"/>
          <w:szCs w:val="18"/>
        </w:rPr>
        <w:t>m</w:t>
      </w:r>
      <w:r>
        <w:rPr>
          <w:rFonts w:cs="Arial" w:hAnsi="Arial" w:eastAsia="Arial" w:ascii="Arial"/>
          <w:color w:val="5D5D5D"/>
          <w:spacing w:val="0"/>
          <w:w w:val="95"/>
          <w:position w:val="1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95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00"/>
          <w:position w:val="1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-6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5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position w:val="1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17"/>
          <w:w w:val="85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76"/>
          <w:position w:val="1"/>
          <w:sz w:val="18"/>
          <w:szCs w:val="18"/>
        </w:rPr>
        <w:t>f</w:t>
      </w:r>
      <w:r>
        <w:rPr>
          <w:rFonts w:cs="Arial" w:hAnsi="Arial" w:eastAsia="Arial" w:ascii="Arial"/>
          <w:color w:val="707070"/>
          <w:spacing w:val="0"/>
          <w:w w:val="89"/>
          <w:position w:val="1"/>
          <w:sz w:val="18"/>
          <w:szCs w:val="18"/>
        </w:rPr>
        <w:t>orm</w:t>
      </w:r>
      <w:r>
        <w:rPr>
          <w:rFonts w:cs="Arial" w:hAnsi="Arial" w:eastAsia="Arial" w:ascii="Arial"/>
          <w:color w:val="5D5D5D"/>
          <w:spacing w:val="0"/>
          <w:w w:val="95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position w:val="1"/>
          <w:sz w:val="18"/>
          <w:szCs w:val="18"/>
        </w:rPr>
        <w:t>y</w:t>
      </w:r>
      <w:r>
        <w:rPr>
          <w:rFonts w:cs="Arial" w:hAnsi="Arial" w:eastAsia="Arial" w:ascii="Arial"/>
          <w:color w:val="5D5D5D"/>
          <w:spacing w:val="0"/>
          <w:w w:val="108"/>
          <w:position w:val="1"/>
          <w:sz w:val="18"/>
          <w:szCs w:val="18"/>
        </w:rPr>
        <w:t>ii</w:t>
      </w:r>
      <w:r>
        <w:rPr>
          <w:rFonts w:cs="Arial" w:hAnsi="Arial" w:eastAsia="Arial" w:ascii="Arial"/>
          <w:color w:val="707070"/>
          <w:spacing w:val="0"/>
          <w:w w:val="95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00"/>
          <w:position w:val="1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-6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7"/>
          <w:position w:val="1"/>
          <w:sz w:val="18"/>
          <w:szCs w:val="18"/>
        </w:rPr>
        <w:t>h</w:t>
      </w:r>
      <w:r>
        <w:rPr>
          <w:rFonts w:cs="Arial" w:hAnsi="Arial" w:eastAsia="Arial" w:ascii="Arial"/>
          <w:color w:val="707070"/>
          <w:spacing w:val="0"/>
          <w:w w:val="87"/>
          <w:position w:val="1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7"/>
          <w:position w:val="1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7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7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7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7"/>
          <w:position w:val="1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29"/>
          <w:w w:val="87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48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5D5D5D"/>
          <w:spacing w:val="0"/>
          <w:w w:val="86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9"/>
          <w:position w:val="1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6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6"/>
          <w:position w:val="1"/>
          <w:sz w:val="18"/>
          <w:szCs w:val="18"/>
        </w:rPr>
        <w:t>rr</w:t>
      </w:r>
      <w:r>
        <w:rPr>
          <w:rFonts w:cs="Arial" w:hAnsi="Arial" w:eastAsia="Arial" w:ascii="Arial"/>
          <w:color w:val="707070"/>
          <w:spacing w:val="0"/>
          <w:w w:val="86"/>
          <w:position w:val="1"/>
          <w:sz w:val="18"/>
          <w:szCs w:val="18"/>
        </w:rPr>
        <w:t>u</w:t>
      </w:r>
      <w:r>
        <w:rPr>
          <w:rFonts w:cs="Arial" w:hAnsi="Arial" w:eastAsia="Arial" w:ascii="Arial"/>
          <w:color w:val="5D5D5D"/>
          <w:spacing w:val="0"/>
          <w:w w:val="95"/>
          <w:position w:val="1"/>
          <w:sz w:val="18"/>
          <w:szCs w:val="18"/>
        </w:rPr>
        <w:t>p</w:t>
      </w:r>
      <w:r>
        <w:rPr>
          <w:rFonts w:cs="Arial" w:hAnsi="Arial" w:eastAsia="Arial" w:ascii="Arial"/>
          <w:color w:val="5D5D5D"/>
          <w:spacing w:val="0"/>
          <w:w w:val="120"/>
          <w:position w:val="1"/>
          <w:sz w:val="18"/>
          <w:szCs w:val="18"/>
        </w:rPr>
        <w:t>l</w:t>
      </w:r>
      <w:r>
        <w:rPr>
          <w:rFonts w:cs="Arial" w:hAnsi="Arial" w:eastAsia="Arial" w:ascii="Arial"/>
          <w:color w:val="5D5D5D"/>
          <w:spacing w:val="0"/>
          <w:w w:val="86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0"/>
          <w:w w:val="100"/>
          <w:position w:val="1"/>
          <w:sz w:val="18"/>
          <w:szCs w:val="18"/>
        </w:rPr>
        <w:t>  </w:t>
      </w:r>
      <w:r>
        <w:rPr>
          <w:rFonts w:cs="Arial" w:hAnsi="Arial" w:eastAsia="Arial" w:ascii="Arial"/>
          <w:color w:val="5D5D5D"/>
          <w:spacing w:val="-6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3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position w:val="1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76"/>
          <w:position w:val="1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106"/>
          <w:position w:val="1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position w:val="1"/>
          <w:sz w:val="18"/>
          <w:szCs w:val="18"/>
        </w:rPr>
        <w:t>ss</w:t>
      </w:r>
      <w:r>
        <w:rPr>
          <w:rFonts w:cs="Arial" w:hAnsi="Arial" w:eastAsia="Arial" w:ascii="Arial"/>
          <w:color w:val="707070"/>
          <w:spacing w:val="0"/>
          <w:w w:val="72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868686"/>
          <w:spacing w:val="0"/>
          <w:w w:val="95"/>
          <w:position w:val="1"/>
          <w:sz w:val="18"/>
          <w:szCs w:val="18"/>
        </w:rPr>
        <w:t>v</w:t>
      </w:r>
      <w:r>
        <w:rPr>
          <w:rFonts w:cs="Arial" w:hAnsi="Arial" w:eastAsia="Arial" w:ascii="Arial"/>
          <w:color w:val="707070"/>
          <w:spacing w:val="0"/>
          <w:w w:val="86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100"/>
          <w:position w:val="1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4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46"/>
          <w:position w:val="1"/>
          <w:sz w:val="30"/>
          <w:szCs w:val="30"/>
        </w:rPr>
        <w:t>p</w:t>
      </w:r>
      <w:r>
        <w:rPr>
          <w:rFonts w:cs="Arial" w:hAnsi="Arial" w:eastAsia="Arial" w:ascii="Arial"/>
          <w:color w:val="707070"/>
          <w:spacing w:val="0"/>
          <w:w w:val="57"/>
          <w:position w:val="1"/>
          <w:sz w:val="30"/>
          <w:szCs w:val="30"/>
        </w:rPr>
        <w:t>ar\i</w:t>
      </w:r>
      <w:r>
        <w:rPr>
          <w:rFonts w:cs="Arial" w:hAnsi="Arial" w:eastAsia="Arial" w:ascii="Arial"/>
          <w:color w:val="B1B1B1"/>
          <w:spacing w:val="0"/>
          <w:w w:val="67"/>
          <w:position w:val="1"/>
          <w:sz w:val="30"/>
          <w:szCs w:val="30"/>
        </w:rPr>
        <w:t>S</w:t>
      </w:r>
      <w:r>
        <w:rPr>
          <w:rFonts w:cs="Arial" w:hAnsi="Arial" w:eastAsia="Arial" w:ascii="Arial"/>
          <w:color w:val="5D5D5D"/>
          <w:spacing w:val="0"/>
          <w:w w:val="57"/>
          <w:position w:val="1"/>
          <w:sz w:val="30"/>
          <w:szCs w:val="30"/>
        </w:rPr>
        <w:t>a</w:t>
      </w:r>
      <w:r>
        <w:rPr>
          <w:rFonts w:cs="Arial" w:hAnsi="Arial" w:eastAsia="Arial" w:ascii="Arial"/>
          <w:color w:val="5D5D5D"/>
          <w:spacing w:val="0"/>
          <w:w w:val="100"/>
          <w:position w:val="1"/>
          <w:sz w:val="30"/>
          <w:szCs w:val="30"/>
        </w:rPr>
        <w:t>                   </w:t>
      </w:r>
      <w:r>
        <w:rPr>
          <w:rFonts w:cs="Arial" w:hAnsi="Arial" w:eastAsia="Arial" w:ascii="Arial"/>
          <w:color w:val="5D5D5D"/>
          <w:spacing w:val="37"/>
          <w:w w:val="100"/>
          <w:position w:val="1"/>
          <w:sz w:val="30"/>
          <w:szCs w:val="30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position w:val="1"/>
          <w:sz w:val="19"/>
          <w:szCs w:val="19"/>
        </w:rPr>
        <w:t>!::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40"/>
        <w:ind w:left="1900"/>
        <w:sectPr>
          <w:pgSz w:w="11900" w:h="16840"/>
          <w:pgMar w:top="1500" w:bottom="280" w:left="1680" w:right="100"/>
        </w:sectPr>
      </w:pPr>
      <w:r>
        <w:rPr>
          <w:rFonts w:cs="Arial" w:hAnsi="Arial" w:eastAsia="Arial" w:ascii="Arial"/>
          <w:color w:val="868686"/>
          <w:spacing w:val="0"/>
          <w:w w:val="89"/>
          <w:position w:val="-6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9"/>
          <w:position w:val="-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9"/>
          <w:position w:val="-6"/>
          <w:sz w:val="18"/>
          <w:szCs w:val="18"/>
        </w:rPr>
        <w:t>ns</w:t>
      </w:r>
      <w:r>
        <w:rPr>
          <w:rFonts w:cs="Arial" w:hAnsi="Arial" w:eastAsia="Arial" w:ascii="Arial"/>
          <w:color w:val="707070"/>
          <w:spacing w:val="0"/>
          <w:w w:val="89"/>
          <w:position w:val="-6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0"/>
          <w:w w:val="89"/>
          <w:position w:val="-6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9"/>
          <w:position w:val="-6"/>
          <w:sz w:val="18"/>
          <w:szCs w:val="18"/>
        </w:rPr>
        <w:t>u</w:t>
      </w:r>
      <w:r>
        <w:rPr>
          <w:rFonts w:cs="Arial" w:hAnsi="Arial" w:eastAsia="Arial" w:ascii="Arial"/>
          <w:color w:val="868686"/>
          <w:spacing w:val="0"/>
          <w:w w:val="89"/>
          <w:position w:val="-6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9"/>
          <w:position w:val="-6"/>
          <w:sz w:val="18"/>
          <w:szCs w:val="18"/>
        </w:rPr>
        <w:t>eo</w:t>
      </w:r>
      <w:r>
        <w:rPr>
          <w:rFonts w:cs="Arial" w:hAnsi="Arial" w:eastAsia="Arial" w:ascii="Arial"/>
          <w:color w:val="707070"/>
          <w:spacing w:val="27"/>
          <w:w w:val="89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9"/>
          <w:position w:val="-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9"/>
          <w:position w:val="-6"/>
          <w:sz w:val="18"/>
          <w:szCs w:val="18"/>
        </w:rPr>
        <w:t>os</w:t>
      </w:r>
      <w:r>
        <w:rPr>
          <w:rFonts w:cs="Arial" w:hAnsi="Arial" w:eastAsia="Arial" w:ascii="Arial"/>
          <w:color w:val="707070"/>
          <w:spacing w:val="12"/>
          <w:w w:val="89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position w:val="-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6"/>
          <w:position w:val="-6"/>
          <w:sz w:val="18"/>
          <w:szCs w:val="18"/>
        </w:rPr>
        <w:t>b</w:t>
      </w:r>
      <w:r>
        <w:rPr>
          <w:rFonts w:cs="Arial" w:hAnsi="Arial" w:eastAsia="Arial" w:ascii="Arial"/>
          <w:color w:val="5D5D5D"/>
          <w:spacing w:val="0"/>
          <w:w w:val="96"/>
          <w:position w:val="-6"/>
          <w:sz w:val="18"/>
          <w:szCs w:val="18"/>
        </w:rPr>
        <w:t>j</w:t>
      </w:r>
      <w:r>
        <w:rPr>
          <w:rFonts w:cs="Arial" w:hAnsi="Arial" w:eastAsia="Arial" w:ascii="Arial"/>
          <w:color w:val="5D5D5D"/>
          <w:spacing w:val="0"/>
          <w:w w:val="86"/>
          <w:position w:val="-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44"/>
          <w:position w:val="-6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72"/>
          <w:position w:val="-6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position w:val="-6"/>
          <w:sz w:val="18"/>
          <w:szCs w:val="18"/>
        </w:rPr>
        <w:t>v</w:t>
      </w:r>
      <w:r>
        <w:rPr>
          <w:rFonts w:cs="Arial" w:hAnsi="Arial" w:eastAsia="Arial" w:ascii="Arial"/>
          <w:color w:val="707070"/>
          <w:spacing w:val="0"/>
          <w:w w:val="86"/>
          <w:position w:val="-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position w:val="-6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8"/>
          <w:w w:val="100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76"/>
          <w:position w:val="-6"/>
          <w:sz w:val="18"/>
          <w:szCs w:val="18"/>
        </w:rPr>
        <w:t>f</w:t>
      </w:r>
      <w:r>
        <w:rPr>
          <w:rFonts w:cs="Arial" w:hAnsi="Arial" w:eastAsia="Arial" w:ascii="Arial"/>
          <w:color w:val="707070"/>
          <w:spacing w:val="0"/>
          <w:w w:val="76"/>
          <w:position w:val="-6"/>
          <w:sz w:val="18"/>
          <w:szCs w:val="18"/>
        </w:rPr>
        <w:t>u</w:t>
      </w:r>
      <w:r>
        <w:rPr>
          <w:rFonts w:cs="Arial" w:hAnsi="Arial" w:eastAsia="Arial" w:ascii="Arial"/>
          <w:color w:val="5D5D5D"/>
          <w:spacing w:val="0"/>
          <w:w w:val="95"/>
          <w:position w:val="-6"/>
          <w:sz w:val="18"/>
          <w:szCs w:val="18"/>
        </w:rPr>
        <w:t>nd</w:t>
      </w:r>
      <w:r>
        <w:rPr>
          <w:rFonts w:cs="Arial" w:hAnsi="Arial" w:eastAsia="Arial" w:ascii="Arial"/>
          <w:color w:val="707070"/>
          <w:spacing w:val="0"/>
          <w:w w:val="86"/>
          <w:position w:val="-6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0"/>
          <w:w w:val="89"/>
          <w:position w:val="-6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position w:val="-6"/>
          <w:sz w:val="18"/>
          <w:szCs w:val="18"/>
        </w:rPr>
        <w:t>e</w:t>
      </w:r>
      <w:r>
        <w:rPr>
          <w:rFonts w:cs="Arial" w:hAnsi="Arial" w:eastAsia="Arial" w:ascii="Arial"/>
          <w:color w:val="5D5D5D"/>
          <w:spacing w:val="0"/>
          <w:w w:val="86"/>
          <w:position w:val="-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15"/>
          <w:position w:val="-6"/>
          <w:sz w:val="18"/>
          <w:szCs w:val="18"/>
        </w:rPr>
        <w:t>t</w:t>
      </w:r>
      <w:r>
        <w:rPr>
          <w:rFonts w:cs="Arial" w:hAnsi="Arial" w:eastAsia="Arial" w:ascii="Arial"/>
          <w:color w:val="5D5D5D"/>
          <w:spacing w:val="0"/>
          <w:w w:val="84"/>
          <w:position w:val="-6"/>
          <w:sz w:val="18"/>
          <w:szCs w:val="18"/>
        </w:rPr>
        <w:t>ers</w:t>
      </w:r>
      <w:r>
        <w:rPr>
          <w:rFonts w:cs="Arial" w:hAnsi="Arial" w:eastAsia="Arial" w:ascii="Arial"/>
          <w:color w:val="5D5D5D"/>
          <w:spacing w:val="8"/>
          <w:w w:val="100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88"/>
          <w:position w:val="-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8"/>
          <w:position w:val="-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-1"/>
          <w:w w:val="88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8"/>
          <w:position w:val="-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8"/>
          <w:position w:val="-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8"/>
          <w:position w:val="-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8"/>
          <w:position w:val="-6"/>
          <w:sz w:val="18"/>
          <w:szCs w:val="18"/>
        </w:rPr>
        <w:t>ce</w:t>
      </w:r>
      <w:r>
        <w:rPr>
          <w:rFonts w:cs="Arial" w:hAnsi="Arial" w:eastAsia="Arial" w:ascii="Arial"/>
          <w:color w:val="707070"/>
          <w:spacing w:val="0"/>
          <w:w w:val="88"/>
          <w:position w:val="-6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8"/>
          <w:position w:val="-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8"/>
          <w:position w:val="-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32"/>
          <w:w w:val="88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8"/>
          <w:position w:val="-6"/>
          <w:sz w:val="18"/>
          <w:szCs w:val="18"/>
        </w:rPr>
        <w:t>b</w:t>
      </w:r>
      <w:r>
        <w:rPr>
          <w:rFonts w:cs="Arial" w:hAnsi="Arial" w:eastAsia="Arial" w:ascii="Arial"/>
          <w:color w:val="707070"/>
          <w:spacing w:val="0"/>
          <w:w w:val="88"/>
          <w:position w:val="-6"/>
          <w:sz w:val="18"/>
          <w:szCs w:val="18"/>
        </w:rPr>
        <w:t>il</w:t>
      </w:r>
      <w:r>
        <w:rPr>
          <w:rFonts w:cs="Arial" w:hAnsi="Arial" w:eastAsia="Arial" w:ascii="Arial"/>
          <w:color w:val="707070"/>
          <w:spacing w:val="0"/>
          <w:w w:val="88"/>
          <w:position w:val="-6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8"/>
          <w:position w:val="-6"/>
          <w:sz w:val="18"/>
          <w:szCs w:val="18"/>
        </w:rPr>
        <w:t>ic</w:t>
      </w:r>
      <w:r>
        <w:rPr>
          <w:rFonts w:cs="Arial" w:hAnsi="Arial" w:eastAsia="Arial" w:ascii="Arial"/>
          <w:color w:val="5D5D5D"/>
          <w:spacing w:val="0"/>
          <w:w w:val="88"/>
          <w:position w:val="-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8"/>
          <w:position w:val="-6"/>
          <w:sz w:val="18"/>
          <w:szCs w:val="18"/>
        </w:rPr>
        <w:t>,</w:t>
      </w:r>
      <w:r>
        <w:rPr>
          <w:rFonts w:cs="Arial" w:hAnsi="Arial" w:eastAsia="Arial" w:ascii="Arial"/>
          <w:color w:val="707070"/>
          <w:spacing w:val="0"/>
          <w:w w:val="88"/>
          <w:position w:val="-6"/>
          <w:sz w:val="18"/>
          <w:szCs w:val="18"/>
        </w:rPr>
        <w:t>                              </w:t>
      </w:r>
      <w:r>
        <w:rPr>
          <w:rFonts w:cs="Arial" w:hAnsi="Arial" w:eastAsia="Arial" w:ascii="Arial"/>
          <w:color w:val="707070"/>
          <w:spacing w:val="33"/>
          <w:w w:val="88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B1B1B1"/>
          <w:spacing w:val="0"/>
          <w:w w:val="287"/>
          <w:position w:val="-6"/>
          <w:sz w:val="18"/>
          <w:szCs w:val="18"/>
        </w:rPr>
        <w:t>\</w:t>
      </w:r>
      <w:r>
        <w:rPr>
          <w:rFonts w:cs="Arial" w:hAnsi="Arial" w:eastAsia="Arial" w:ascii="Arial"/>
          <w:color w:val="B1B1B1"/>
          <w:spacing w:val="0"/>
          <w:w w:val="287"/>
          <w:position w:val="-6"/>
          <w:sz w:val="18"/>
          <w:szCs w:val="18"/>
        </w:rPr>
        <w:t>)</w:t>
      </w:r>
      <w:r>
        <w:rPr>
          <w:rFonts w:cs="Arial" w:hAnsi="Arial" w:eastAsia="Arial" w:ascii="Arial"/>
          <w:color w:val="B1B1B1"/>
          <w:spacing w:val="0"/>
          <w:w w:val="287"/>
          <w:position w:val="-6"/>
          <w:sz w:val="18"/>
          <w:szCs w:val="18"/>
        </w:rPr>
        <w:t>         </w:t>
      </w:r>
      <w:r>
        <w:rPr>
          <w:rFonts w:cs="Arial" w:hAnsi="Arial" w:eastAsia="Arial" w:ascii="Arial"/>
          <w:color w:val="B1B1B1"/>
          <w:spacing w:val="67"/>
          <w:w w:val="287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B1B1B1"/>
          <w:spacing w:val="0"/>
          <w:w w:val="38"/>
          <w:position w:val="-6"/>
          <w:sz w:val="18"/>
          <w:szCs w:val="18"/>
        </w:rPr>
        <w:t>.</w:t>
      </w:r>
      <w:r>
        <w:rPr>
          <w:rFonts w:cs="Arial" w:hAnsi="Arial" w:eastAsia="Arial" w:ascii="Arial"/>
          <w:color w:val="B1B1B1"/>
          <w:spacing w:val="0"/>
          <w:w w:val="115"/>
          <w:position w:val="-6"/>
          <w:sz w:val="18"/>
          <w:szCs w:val="18"/>
        </w:rPr>
        <w:t>,</w:t>
      </w:r>
      <w:r>
        <w:rPr>
          <w:rFonts w:cs="Arial" w:hAnsi="Arial" w:eastAsia="Arial" w:ascii="Arial"/>
          <w:color w:val="B1B1B1"/>
          <w:spacing w:val="0"/>
          <w:w w:val="96"/>
          <w:position w:val="-6"/>
          <w:sz w:val="18"/>
          <w:szCs w:val="18"/>
        </w:rPr>
        <w:t>:</w:t>
      </w:r>
      <w:r>
        <w:rPr>
          <w:rFonts w:cs="Arial" w:hAnsi="Arial" w:eastAsia="Arial" w:ascii="Arial"/>
          <w:color w:val="B1B1B1"/>
          <w:spacing w:val="0"/>
          <w:w w:val="100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B1B1B1"/>
          <w:spacing w:val="-4"/>
          <w:w w:val="100"/>
          <w:position w:val="-6"/>
          <w:sz w:val="18"/>
          <w:szCs w:val="18"/>
        </w:rPr>
        <w:t> </w:t>
      </w:r>
      <w:r>
        <w:rPr>
          <w:rFonts w:cs="Arial" w:hAnsi="Arial" w:eastAsia="Arial" w:ascii="Arial"/>
          <w:i/>
          <w:color w:val="B1B1B1"/>
          <w:spacing w:val="0"/>
          <w:w w:val="280"/>
          <w:position w:val="-6"/>
          <w:sz w:val="20"/>
          <w:szCs w:val="20"/>
        </w:rPr>
        <w:t>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320"/>
        <w:ind w:left="2226" w:right="-69"/>
      </w:pPr>
      <w:r>
        <w:pict>
          <v:shape type="#_x0000_t202" style="position:absolute;margin-left:546.056pt;margin-top:12.209pt;width:1.43952pt;height:6.2pt;mso-position-horizontal-relative:page;mso-position-vertical-relative:paragraph;z-index:-29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2"/>
                      <w:szCs w:val="12"/>
                    </w:rPr>
                    <w:jc w:val="left"/>
                    <w:spacing w:lineRule="exact" w:line="120"/>
                    <w:ind w:right="-39"/>
                  </w:pPr>
                  <w:r>
                    <w:rPr>
                      <w:rFonts w:cs="Times New Roman" w:hAnsi="Times New Roman" w:eastAsia="Times New Roman" w:ascii="Times New Roman"/>
                      <w:color w:val="B1B1B1"/>
                      <w:spacing w:val="0"/>
                      <w:w w:val="47"/>
                      <w:sz w:val="12"/>
                      <w:szCs w:val="12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868686"/>
          <w:spacing w:val="0"/>
          <w:w w:val="71"/>
          <w:position w:val="-1"/>
          <w:sz w:val="18"/>
          <w:szCs w:val="18"/>
        </w:rPr>
        <w:t>V</w:t>
      </w:r>
      <w:r>
        <w:rPr>
          <w:rFonts w:cs="Arial" w:hAnsi="Arial" w:eastAsia="Arial" w:ascii="Arial"/>
          <w:color w:val="707070"/>
          <w:spacing w:val="0"/>
          <w:w w:val="71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71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9"/>
          <w:w w:val="71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71"/>
          <w:position w:val="-1"/>
          <w:sz w:val="18"/>
          <w:szCs w:val="18"/>
        </w:rPr>
        <w:t>-</w:t>
      </w:r>
      <w:r>
        <w:rPr>
          <w:rFonts w:cs="Arial" w:hAnsi="Arial" w:eastAsia="Arial" w:ascii="Arial"/>
          <w:color w:val="868686"/>
          <w:spacing w:val="0"/>
          <w:w w:val="71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2"/>
          <w:w w:val="71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3"/>
          <w:position w:val="-1"/>
          <w:sz w:val="17"/>
          <w:szCs w:val="17"/>
        </w:rPr>
        <w:t>tr</w:t>
      </w:r>
      <w:r>
        <w:rPr>
          <w:rFonts w:cs="Arial" w:hAnsi="Arial" w:eastAsia="Arial" w:ascii="Arial"/>
          <w:color w:val="707070"/>
          <w:spacing w:val="0"/>
          <w:w w:val="91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5D5D5D"/>
          <w:spacing w:val="0"/>
          <w:w w:val="122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5D5D5D"/>
          <w:spacing w:val="0"/>
          <w:w w:val="91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707070"/>
          <w:spacing w:val="0"/>
          <w:w w:val="94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707070"/>
          <w:spacing w:val="0"/>
          <w:w w:val="101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707070"/>
          <w:spacing w:val="0"/>
          <w:w w:val="91"/>
          <w:position w:val="-1"/>
          <w:sz w:val="17"/>
          <w:szCs w:val="17"/>
        </w:rPr>
        <w:t>n</w:t>
      </w:r>
      <w:r>
        <w:rPr>
          <w:rFonts w:cs="Arial" w:hAnsi="Arial" w:eastAsia="Arial" w:ascii="Arial"/>
          <w:color w:val="707070"/>
          <w:spacing w:val="0"/>
          <w:w w:val="122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707070"/>
          <w:spacing w:val="0"/>
          <w:w w:val="91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707070"/>
          <w:spacing w:val="2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707070"/>
          <w:spacing w:val="0"/>
          <w:w w:val="85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5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5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25"/>
          <w:w w:val="85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4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95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10"/>
          <w:w w:val="86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6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-3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position w:val="-1"/>
          <w:sz w:val="18"/>
          <w:szCs w:val="18"/>
        </w:rPr>
        <w:t>li</w:t>
      </w:r>
      <w:r>
        <w:rPr>
          <w:rFonts w:cs="Arial" w:hAnsi="Arial" w:eastAsia="Arial" w:ascii="Arial"/>
          <w:color w:val="707070"/>
          <w:spacing w:val="0"/>
          <w:w w:val="100"/>
          <w:position w:val="-1"/>
          <w:sz w:val="18"/>
          <w:szCs w:val="18"/>
        </w:rPr>
        <w:t>dos</w:t>
      </w:r>
      <w:r>
        <w:rPr>
          <w:rFonts w:cs="Arial" w:hAnsi="Arial" w:eastAsia="Arial" w:ascii="Arial"/>
          <w:color w:val="707070"/>
          <w:spacing w:val="-1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76"/>
          <w:position w:val="-1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112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6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72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6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9"/>
          <w:position w:val="-1"/>
          <w:sz w:val="18"/>
          <w:szCs w:val="18"/>
        </w:rPr>
        <w:t>ar</w:t>
      </w:r>
      <w:r>
        <w:rPr>
          <w:rFonts w:cs="Arial" w:hAnsi="Arial" w:eastAsia="Arial" w:ascii="Arial"/>
          <w:color w:val="707070"/>
          <w:spacing w:val="0"/>
          <w:w w:val="95"/>
          <w:position w:val="-1"/>
          <w:sz w:val="18"/>
          <w:szCs w:val="18"/>
        </w:rPr>
        <w:t>es</w:t>
      </w:r>
      <w:r>
        <w:rPr>
          <w:rFonts w:cs="Arial" w:hAnsi="Arial" w:eastAsia="Arial" w:ascii="Arial"/>
          <w:color w:val="707070"/>
          <w:spacing w:val="1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4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0"/>
          <w:w w:val="84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4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5D5D5D"/>
          <w:spacing w:val="0"/>
          <w:w w:val="84"/>
          <w:position w:val="-1"/>
          <w:sz w:val="18"/>
          <w:szCs w:val="18"/>
        </w:rPr>
        <w:t>qu</w:t>
      </w:r>
      <w:r>
        <w:rPr>
          <w:rFonts w:cs="Arial" w:hAnsi="Arial" w:eastAsia="Arial" w:ascii="Arial"/>
          <w:color w:val="5D5D5D"/>
          <w:spacing w:val="0"/>
          <w:w w:val="84"/>
          <w:position w:val="-1"/>
          <w:sz w:val="18"/>
          <w:szCs w:val="18"/>
        </w:rPr>
        <w:t>ad</w:t>
      </w:r>
      <w:r>
        <w:rPr>
          <w:rFonts w:cs="Arial" w:hAnsi="Arial" w:eastAsia="Arial" w:ascii="Arial"/>
          <w:color w:val="707070"/>
          <w:spacing w:val="0"/>
          <w:w w:val="84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4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4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6"/>
          <w:w w:val="84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84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4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19"/>
          <w:w w:val="84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position w:val="-1"/>
          <w:sz w:val="18"/>
          <w:szCs w:val="18"/>
        </w:rPr>
        <w:t>niv</w:t>
      </w:r>
      <w:r>
        <w:rPr>
          <w:rFonts w:cs="Arial" w:hAnsi="Arial" w:eastAsia="Arial" w:ascii="Arial"/>
          <w:color w:val="707070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-1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5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16"/>
          <w:w w:val="85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5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position w:val="-1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6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-3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8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78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32"/>
          <w:w w:val="78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8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36"/>
          <w:w w:val="78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D5D5D"/>
          <w:spacing w:val="0"/>
          <w:w w:val="47"/>
          <w:position w:val="-1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i/>
          <w:color w:val="707070"/>
          <w:spacing w:val="0"/>
          <w:w w:val="48"/>
          <w:position w:val="-1"/>
          <w:sz w:val="32"/>
          <w:szCs w:val="32"/>
        </w:rPr>
        <w:t>d's</w:t>
      </w:r>
      <w:r>
        <w:rPr>
          <w:rFonts w:cs="Times New Roman" w:hAnsi="Times New Roman" w:eastAsia="Times New Roman" w:ascii="Times New Roman"/>
          <w:i/>
          <w:color w:val="A0A0A0"/>
          <w:spacing w:val="0"/>
          <w:w w:val="72"/>
          <w:position w:val="-1"/>
          <w:sz w:val="32"/>
          <w:szCs w:val="32"/>
        </w:rPr>
        <w:t>:</w:t>
      </w:r>
      <w:r>
        <w:rPr>
          <w:rFonts w:cs="Times New Roman" w:hAnsi="Times New Roman" w:eastAsia="Times New Roman" w:ascii="Times New Roman"/>
          <w:i/>
          <w:color w:val="B1B1B1"/>
          <w:spacing w:val="0"/>
          <w:w w:val="70"/>
          <w:position w:val="-1"/>
          <w:sz w:val="32"/>
          <w:szCs w:val="32"/>
        </w:rPr>
        <w:t>'</w:t>
      </w:r>
      <w:r>
        <w:rPr>
          <w:rFonts w:cs="Times New Roman" w:hAnsi="Times New Roman" w:eastAsia="Times New Roman" w:ascii="Times New Roman"/>
          <w:i/>
          <w:color w:val="B1B1B1"/>
          <w:spacing w:val="-13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i/>
          <w:color w:val="B1B1B1"/>
          <w:spacing w:val="0"/>
          <w:w w:val="119"/>
          <w:position w:val="-1"/>
          <w:sz w:val="32"/>
          <w:szCs w:val="32"/>
        </w:rPr>
        <w:t>\</w:t>
      </w:r>
      <w:r>
        <w:rPr>
          <w:rFonts w:cs="Times New Roman" w:hAnsi="Times New Roman" w:eastAsia="Times New Roman" w:ascii="Times New Roman"/>
          <w:i/>
          <w:color w:val="B1B1B1"/>
          <w:spacing w:val="0"/>
          <w:w w:val="71"/>
          <w:position w:val="-1"/>
          <w:sz w:val="32"/>
          <w:szCs w:val="32"/>
        </w:rPr>
        <w:t>,</w:t>
      </w:r>
      <w:r>
        <w:rPr>
          <w:rFonts w:cs="Times New Roman" w:hAnsi="Times New Roman" w:eastAsia="Times New Roman" w:ascii="Times New Roman"/>
          <w:i/>
          <w:color w:val="B1B1B1"/>
          <w:spacing w:val="0"/>
          <w:w w:val="100"/>
          <w:position w:val="-1"/>
          <w:sz w:val="32"/>
          <w:szCs w:val="32"/>
        </w:rPr>
        <w:t>         </w:t>
      </w:r>
      <w:r>
        <w:rPr>
          <w:rFonts w:cs="Times New Roman" w:hAnsi="Times New Roman" w:eastAsia="Times New Roman" w:ascii="Times New Roman"/>
          <w:i/>
          <w:color w:val="A0A0A0"/>
          <w:spacing w:val="0"/>
          <w:w w:val="23"/>
          <w:position w:val="-1"/>
          <w:sz w:val="32"/>
          <w:szCs w:val="32"/>
        </w:rPr>
        <w:t>_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3"/>
          <w:szCs w:val="33"/>
        </w:rPr>
        <w:jc w:val="left"/>
        <w:spacing w:lineRule="exact" w:line="320"/>
        <w:ind w:left="29"/>
        <w:sectPr>
          <w:type w:val="continuous"/>
          <w:pgSz w:w="11900" w:h="16840"/>
          <w:pgMar w:top="1580" w:bottom="280" w:left="1680" w:right="100"/>
          <w:cols w:num="2" w:equalWidth="off">
            <w:col w:w="9136" w:space="105"/>
            <w:col w:w="87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B1B1B1"/>
          <w:w w:val="288"/>
          <w:position w:val="-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B1B1B1"/>
          <w:spacing w:val="-10"/>
          <w:w w:val="288"/>
          <w:position w:val="-1"/>
          <w:sz w:val="12"/>
          <w:szCs w:val="12"/>
        </w:rPr>
        <w:t>;</w:t>
      </w:r>
      <w:r>
        <w:rPr>
          <w:rFonts w:cs="Times New Roman" w:hAnsi="Times New Roman" w:eastAsia="Times New Roman" w:ascii="Times New Roman"/>
          <w:color w:val="B1B1B1"/>
          <w:spacing w:val="0"/>
          <w:w w:val="92"/>
          <w:position w:val="-1"/>
          <w:sz w:val="33"/>
          <w:szCs w:val="33"/>
        </w:rPr>
        <w:t>?,</w:t>
      </w:r>
      <w:r>
        <w:rPr>
          <w:rFonts w:cs="Times New Roman" w:hAnsi="Times New Roman" w:eastAsia="Times New Roman" w:ascii="Times New Roman"/>
          <w:color w:val="B1B1B1"/>
          <w:spacing w:val="0"/>
          <w:w w:val="52"/>
          <w:position w:val="-1"/>
          <w:sz w:val="33"/>
          <w:szCs w:val="33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3"/>
          <w:szCs w:val="3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900"/>
      </w:pP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crclo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868686"/>
          <w:spacing w:val="21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14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en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v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vi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2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7"/>
          <w:sz w:val="18"/>
          <w:szCs w:val="18"/>
        </w:rPr>
        <w:t>h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                                                                        </w:t>
      </w:r>
      <w:r>
        <w:rPr>
          <w:rFonts w:cs="Arial" w:hAnsi="Arial" w:eastAsia="Arial" w:ascii="Arial"/>
          <w:color w:val="707070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68686"/>
          <w:spacing w:val="0"/>
          <w:w w:val="100"/>
          <w:sz w:val="17"/>
          <w:szCs w:val="17"/>
        </w:rPr>
        <w:t>r-,</w:t>
      </w:r>
      <w:r>
        <w:rPr>
          <w:rFonts w:cs="Times New Roman" w:hAnsi="Times New Roman" w:eastAsia="Times New Roman" w:ascii="Times New Roman"/>
          <w:i/>
          <w:color w:val="B1B1B1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color w:val="B1B1B1"/>
          <w:spacing w:val="0"/>
          <w:w w:val="100"/>
          <w:sz w:val="21"/>
          <w:szCs w:val="21"/>
        </w:rPr>
        <w:t>:;</w:t>
      </w:r>
      <w:r>
        <w:rPr>
          <w:rFonts w:cs="Times New Roman" w:hAnsi="Times New Roman" w:eastAsia="Times New Roman" w:ascii="Times New Roman"/>
          <w:i/>
          <w:color w:val="B1B1B1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B1B1B1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A0A0A0"/>
          <w:spacing w:val="0"/>
          <w:w w:val="301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i/>
          <w:color w:val="A0A0A0"/>
          <w:spacing w:val="-82"/>
          <w:w w:val="301"/>
          <w:sz w:val="21"/>
          <w:szCs w:val="21"/>
        </w:rPr>
        <w:t> </w:t>
      </w:r>
      <w:r>
        <w:rPr>
          <w:rFonts w:cs="Arial" w:hAnsi="Arial" w:eastAsia="Arial" w:ascii="Arial"/>
          <w:color w:val="B1B1B1"/>
          <w:spacing w:val="0"/>
          <w:w w:val="104"/>
          <w:sz w:val="18"/>
          <w:szCs w:val="18"/>
        </w:rPr>
        <w:t>S</w:t>
      </w:r>
      <w:r>
        <w:rPr>
          <w:rFonts w:cs="Arial" w:hAnsi="Arial" w:eastAsia="Arial" w:ascii="Arial"/>
          <w:color w:val="B1B1B1"/>
          <w:spacing w:val="0"/>
          <w:w w:val="51"/>
          <w:sz w:val="18"/>
          <w:szCs w:val="18"/>
        </w:rPr>
        <w:t>-..;,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5" w:lineRule="exact" w:line="180"/>
        <w:ind w:left="2226"/>
      </w:pPr>
      <w:r>
        <w:rPr>
          <w:rFonts w:cs="Arial" w:hAnsi="Arial" w:eastAsia="Arial" w:ascii="Arial"/>
          <w:color w:val="868686"/>
          <w:w w:val="93"/>
          <w:position w:val="-2"/>
          <w:sz w:val="17"/>
          <w:szCs w:val="17"/>
        </w:rPr>
        <w:t>V</w:t>
      </w:r>
      <w:r>
        <w:rPr>
          <w:rFonts w:cs="Arial" w:hAnsi="Arial" w:eastAsia="Arial" w:ascii="Arial"/>
          <w:color w:val="707070"/>
          <w:w w:val="61"/>
          <w:position w:val="-2"/>
          <w:sz w:val="17"/>
          <w:szCs w:val="17"/>
        </w:rPr>
        <w:t>I</w:t>
      </w:r>
      <w:r>
        <w:rPr>
          <w:rFonts w:cs="Arial" w:hAnsi="Arial" w:eastAsia="Arial" w:ascii="Arial"/>
          <w:color w:val="868686"/>
          <w:w w:val="101"/>
          <w:position w:val="-2"/>
          <w:sz w:val="17"/>
          <w:szCs w:val="17"/>
        </w:rPr>
        <w:t>I</w:t>
      </w:r>
      <w:r>
        <w:rPr>
          <w:rFonts w:cs="Arial" w:hAnsi="Arial" w:eastAsia="Arial" w:ascii="Arial"/>
          <w:color w:val="868686"/>
          <w:w w:val="100"/>
          <w:position w:val="-2"/>
          <w:sz w:val="17"/>
          <w:szCs w:val="17"/>
        </w:rPr>
        <w:t>  </w:t>
      </w:r>
      <w:r>
        <w:rPr>
          <w:rFonts w:cs="Arial" w:hAnsi="Arial" w:eastAsia="Arial" w:ascii="Arial"/>
          <w:color w:val="868686"/>
          <w:spacing w:val="12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868686"/>
          <w:spacing w:val="0"/>
          <w:w w:val="100"/>
          <w:position w:val="-2"/>
          <w:sz w:val="17"/>
          <w:szCs w:val="17"/>
        </w:rPr>
        <w:t>-</w:t>
      </w:r>
      <w:r>
        <w:rPr>
          <w:rFonts w:cs="Arial" w:hAnsi="Arial" w:eastAsia="Arial" w:ascii="Arial"/>
          <w:color w:val="868686"/>
          <w:spacing w:val="0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868686"/>
          <w:spacing w:val="41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5D5D5D"/>
          <w:spacing w:val="0"/>
          <w:w w:val="81"/>
          <w:position w:val="-2"/>
          <w:sz w:val="17"/>
          <w:szCs w:val="17"/>
        </w:rPr>
        <w:t>a</w:t>
      </w:r>
      <w:r>
        <w:rPr>
          <w:rFonts w:cs="Arial" w:hAnsi="Arial" w:eastAsia="Arial" w:ascii="Arial"/>
          <w:color w:val="707070"/>
          <w:spacing w:val="0"/>
          <w:w w:val="101"/>
          <w:position w:val="-2"/>
          <w:sz w:val="17"/>
          <w:szCs w:val="17"/>
        </w:rPr>
        <w:t>prc</w:t>
      </w:r>
      <w:r>
        <w:rPr>
          <w:rFonts w:cs="Arial" w:hAnsi="Arial" w:eastAsia="Arial" w:ascii="Arial"/>
          <w:color w:val="868686"/>
          <w:spacing w:val="0"/>
          <w:w w:val="101"/>
          <w:position w:val="-2"/>
          <w:sz w:val="17"/>
          <w:szCs w:val="17"/>
        </w:rPr>
        <w:t>v</w:t>
      </w:r>
      <w:r>
        <w:rPr>
          <w:rFonts w:cs="Arial" w:hAnsi="Arial" w:eastAsia="Arial" w:ascii="Arial"/>
          <w:color w:val="707070"/>
          <w:spacing w:val="0"/>
          <w:w w:val="87"/>
          <w:position w:val="-2"/>
          <w:sz w:val="17"/>
          <w:szCs w:val="17"/>
        </w:rPr>
        <w:t>ert</w:t>
      </w:r>
      <w:r>
        <w:rPr>
          <w:rFonts w:cs="Arial" w:hAnsi="Arial" w:eastAsia="Arial" w:ascii="Arial"/>
          <w:color w:val="5D5D5D"/>
          <w:spacing w:val="0"/>
          <w:w w:val="91"/>
          <w:position w:val="-2"/>
          <w:sz w:val="17"/>
          <w:szCs w:val="17"/>
        </w:rPr>
        <w:t>a</w:t>
      </w:r>
      <w:r>
        <w:rPr>
          <w:rFonts w:cs="Arial" w:hAnsi="Arial" w:eastAsia="Arial" w:ascii="Arial"/>
          <w:color w:val="707070"/>
          <w:spacing w:val="0"/>
          <w:w w:val="94"/>
          <w:position w:val="-2"/>
          <w:sz w:val="17"/>
          <w:szCs w:val="17"/>
        </w:rPr>
        <w:t>m</w:t>
      </w:r>
      <w:r>
        <w:rPr>
          <w:rFonts w:cs="Arial" w:hAnsi="Arial" w:eastAsia="Arial" w:ascii="Arial"/>
          <w:color w:val="5D5D5D"/>
          <w:spacing w:val="0"/>
          <w:w w:val="101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707070"/>
          <w:spacing w:val="0"/>
          <w:w w:val="91"/>
          <w:position w:val="-2"/>
          <w:sz w:val="17"/>
          <w:szCs w:val="17"/>
        </w:rPr>
        <w:t>n</w:t>
      </w:r>
      <w:r>
        <w:rPr>
          <w:rFonts w:cs="Arial" w:hAnsi="Arial" w:eastAsia="Arial" w:ascii="Arial"/>
          <w:color w:val="707070"/>
          <w:spacing w:val="0"/>
          <w:w w:val="152"/>
          <w:position w:val="-2"/>
          <w:sz w:val="17"/>
          <w:szCs w:val="17"/>
        </w:rPr>
        <w:t>l</w:t>
      </w:r>
      <w:r>
        <w:rPr>
          <w:rFonts w:cs="Arial" w:hAnsi="Arial" w:eastAsia="Arial" w:ascii="Arial"/>
          <w:color w:val="707070"/>
          <w:spacing w:val="0"/>
          <w:w w:val="101"/>
          <w:position w:val="-2"/>
          <w:sz w:val="17"/>
          <w:szCs w:val="17"/>
        </w:rPr>
        <w:t>c</w:t>
      </w:r>
      <w:r>
        <w:rPr>
          <w:rFonts w:cs="Arial" w:hAnsi="Arial" w:eastAsia="Arial" w:ascii="Arial"/>
          <w:color w:val="707070"/>
          <w:spacing w:val="0"/>
          <w:w w:val="100"/>
          <w:position w:val="-2"/>
          <w:sz w:val="17"/>
          <w:szCs w:val="17"/>
        </w:rPr>
        <w:t>  </w:t>
      </w:r>
      <w:r>
        <w:rPr>
          <w:rFonts w:cs="Arial" w:hAnsi="Arial" w:eastAsia="Arial" w:ascii="Arial"/>
          <w:color w:val="707070"/>
          <w:spacing w:val="3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707070"/>
          <w:spacing w:val="0"/>
          <w:w w:val="86"/>
          <w:position w:val="-2"/>
          <w:sz w:val="17"/>
          <w:szCs w:val="17"/>
        </w:rPr>
        <w:t>d</w:t>
      </w:r>
      <w:r>
        <w:rPr>
          <w:rFonts w:cs="Arial" w:hAnsi="Arial" w:eastAsia="Arial" w:ascii="Arial"/>
          <w:color w:val="707070"/>
          <w:spacing w:val="0"/>
          <w:w w:val="86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707070"/>
          <w:spacing w:val="0"/>
          <w:w w:val="86"/>
          <w:position w:val="-2"/>
          <w:sz w:val="17"/>
          <w:szCs w:val="17"/>
        </w:rPr>
        <w:t>  </w:t>
      </w:r>
      <w:r>
        <w:rPr>
          <w:rFonts w:cs="Arial" w:hAnsi="Arial" w:eastAsia="Arial" w:ascii="Arial"/>
          <w:color w:val="707070"/>
          <w:spacing w:val="23"/>
          <w:w w:val="86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707070"/>
          <w:spacing w:val="0"/>
          <w:w w:val="85"/>
          <w:position w:val="-2"/>
          <w:sz w:val="18"/>
          <w:szCs w:val="18"/>
        </w:rPr>
        <w:t>co</w:t>
      </w:r>
      <w:r>
        <w:rPr>
          <w:rFonts w:cs="Arial" w:hAnsi="Arial" w:eastAsia="Arial" w:ascii="Arial"/>
          <w:color w:val="707070"/>
          <w:spacing w:val="0"/>
          <w:w w:val="86"/>
          <w:position w:val="-2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position w:val="-2"/>
          <w:sz w:val="18"/>
          <w:szCs w:val="18"/>
        </w:rPr>
        <w:t>b</w:t>
      </w:r>
      <w:r>
        <w:rPr>
          <w:rFonts w:cs="Arial" w:hAnsi="Arial" w:eastAsia="Arial" w:ascii="Arial"/>
          <w:color w:val="5D5D5D"/>
          <w:spacing w:val="0"/>
          <w:w w:val="86"/>
          <w:position w:val="-2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position w:val="-2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38"/>
          <w:position w:val="-2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34"/>
          <w:position w:val="-2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6"/>
          <w:position w:val="-2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9"/>
          <w:position w:val="-2"/>
          <w:sz w:val="18"/>
          <w:szCs w:val="18"/>
        </w:rPr>
        <w:t>ntc</w:t>
      </w:r>
      <w:r>
        <w:rPr>
          <w:rFonts w:cs="Arial" w:hAnsi="Arial" w:eastAsia="Arial" w:ascii="Arial"/>
          <w:color w:val="707070"/>
          <w:spacing w:val="0"/>
          <w:w w:val="95"/>
          <w:position w:val="-2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100"/>
          <w:position w:val="-2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-15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1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707070"/>
          <w:spacing w:val="0"/>
          <w:w w:val="81"/>
          <w:position w:val="-2"/>
          <w:sz w:val="17"/>
          <w:szCs w:val="17"/>
        </w:rPr>
        <w:t>  </w:t>
      </w:r>
      <w:r>
        <w:rPr>
          <w:rFonts w:cs="Arial" w:hAnsi="Arial" w:eastAsia="Arial" w:ascii="Arial"/>
          <w:color w:val="707070"/>
          <w:spacing w:val="30"/>
          <w:w w:val="81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707070"/>
          <w:spacing w:val="0"/>
          <w:w w:val="81"/>
          <w:position w:val="-2"/>
          <w:sz w:val="17"/>
          <w:szCs w:val="17"/>
        </w:rPr>
        <w:t>h</w:t>
      </w:r>
      <w:r>
        <w:rPr>
          <w:rFonts w:cs="Arial" w:hAnsi="Arial" w:eastAsia="Arial" w:ascii="Arial"/>
          <w:color w:val="707070"/>
          <w:spacing w:val="0"/>
          <w:w w:val="101"/>
          <w:position w:val="-2"/>
          <w:sz w:val="17"/>
          <w:szCs w:val="17"/>
        </w:rPr>
        <w:t>a</w:t>
      </w:r>
      <w:r>
        <w:rPr>
          <w:rFonts w:cs="Arial" w:hAnsi="Arial" w:eastAsia="Arial" w:ascii="Arial"/>
          <w:color w:val="5D5D5D"/>
          <w:spacing w:val="0"/>
          <w:w w:val="183"/>
          <w:position w:val="-2"/>
          <w:sz w:val="17"/>
          <w:szCs w:val="17"/>
        </w:rPr>
        <w:t>t</w:t>
      </w:r>
      <w:r>
        <w:rPr>
          <w:rFonts w:cs="Arial" w:hAnsi="Arial" w:eastAsia="Arial" w:ascii="Arial"/>
          <w:color w:val="707070"/>
          <w:spacing w:val="0"/>
          <w:w w:val="71"/>
          <w:position w:val="-2"/>
          <w:sz w:val="17"/>
          <w:szCs w:val="17"/>
        </w:rPr>
        <w:t>nhd</w:t>
      </w:r>
      <w:r>
        <w:rPr>
          <w:rFonts w:cs="Arial" w:hAnsi="Arial" w:eastAsia="Arial" w:ascii="Arial"/>
          <w:color w:val="5D5D5D"/>
          <w:spacing w:val="0"/>
          <w:w w:val="101"/>
          <w:position w:val="-2"/>
          <w:sz w:val="17"/>
          <w:szCs w:val="17"/>
        </w:rPr>
        <w:t>a</w:t>
      </w:r>
      <w:r>
        <w:rPr>
          <w:rFonts w:cs="Arial" w:hAnsi="Arial" w:eastAsia="Arial" w:ascii="Arial"/>
          <w:color w:val="5D5D5D"/>
          <w:spacing w:val="0"/>
          <w:w w:val="91"/>
          <w:position w:val="-2"/>
          <w:sz w:val="17"/>
          <w:szCs w:val="17"/>
        </w:rPr>
        <w:t>d</w:t>
      </w:r>
      <w:r>
        <w:rPr>
          <w:rFonts w:cs="Arial" w:hAnsi="Arial" w:eastAsia="Arial" w:ascii="Arial"/>
          <w:color w:val="707070"/>
          <w:spacing w:val="0"/>
          <w:w w:val="101"/>
          <w:position w:val="-2"/>
          <w:sz w:val="17"/>
          <w:szCs w:val="17"/>
        </w:rPr>
        <w:t>es</w:t>
      </w:r>
      <w:r>
        <w:rPr>
          <w:rFonts w:cs="Arial" w:hAnsi="Arial" w:eastAsia="Arial" w:ascii="Arial"/>
          <w:color w:val="707070"/>
          <w:spacing w:val="0"/>
          <w:w w:val="100"/>
          <w:position w:val="-2"/>
          <w:sz w:val="17"/>
          <w:szCs w:val="17"/>
        </w:rPr>
        <w:t>  </w:t>
      </w:r>
      <w:r>
        <w:rPr>
          <w:rFonts w:cs="Arial" w:hAnsi="Arial" w:eastAsia="Arial" w:ascii="Arial"/>
          <w:color w:val="707070"/>
          <w:spacing w:val="3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5D5D5D"/>
          <w:spacing w:val="0"/>
          <w:w w:val="71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5D5D5D"/>
          <w:spacing w:val="0"/>
          <w:w w:val="101"/>
          <w:position w:val="-2"/>
          <w:sz w:val="17"/>
          <w:szCs w:val="17"/>
        </w:rPr>
        <w:t>d</w:t>
      </w:r>
      <w:r>
        <w:rPr>
          <w:rFonts w:cs="Arial" w:hAnsi="Arial" w:eastAsia="Arial" w:ascii="Arial"/>
          <w:color w:val="707070"/>
          <w:spacing w:val="0"/>
          <w:w w:val="112"/>
          <w:position w:val="-2"/>
          <w:sz w:val="17"/>
          <w:szCs w:val="17"/>
        </w:rPr>
        <w:t>c</w:t>
      </w:r>
      <w:r>
        <w:rPr>
          <w:rFonts w:cs="Arial" w:hAnsi="Arial" w:eastAsia="Arial" w:ascii="Arial"/>
          <w:color w:val="707070"/>
          <w:spacing w:val="0"/>
          <w:w w:val="111"/>
          <w:position w:val="-2"/>
          <w:sz w:val="17"/>
          <w:szCs w:val="17"/>
        </w:rPr>
        <w:t>urid</w:t>
      </w:r>
      <w:r>
        <w:rPr>
          <w:rFonts w:cs="Arial" w:hAnsi="Arial" w:eastAsia="Arial" w:ascii="Arial"/>
          <w:color w:val="707070"/>
          <w:spacing w:val="0"/>
          <w:w w:val="91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707070"/>
          <w:spacing w:val="0"/>
          <w:w w:val="101"/>
          <w:position w:val="-2"/>
          <w:sz w:val="17"/>
          <w:szCs w:val="17"/>
        </w:rPr>
        <w:t>s</w:t>
      </w:r>
      <w:r>
        <w:rPr>
          <w:rFonts w:cs="Arial" w:hAnsi="Arial" w:eastAsia="Arial" w:ascii="Arial"/>
          <w:color w:val="707070"/>
          <w:spacing w:val="0"/>
          <w:w w:val="100"/>
          <w:position w:val="-2"/>
          <w:sz w:val="17"/>
          <w:szCs w:val="17"/>
        </w:rPr>
        <w:t>  </w:t>
      </w:r>
      <w:r>
        <w:rPr>
          <w:rFonts w:cs="Arial" w:hAnsi="Arial" w:eastAsia="Arial" w:ascii="Arial"/>
          <w:color w:val="707070"/>
          <w:spacing w:val="3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707070"/>
          <w:spacing w:val="0"/>
          <w:w w:val="86"/>
          <w:position w:val="-2"/>
          <w:sz w:val="17"/>
          <w:szCs w:val="17"/>
        </w:rPr>
        <w:t>pe</w:t>
      </w:r>
      <w:r>
        <w:rPr>
          <w:rFonts w:cs="Arial" w:hAnsi="Arial" w:eastAsia="Arial" w:ascii="Arial"/>
          <w:color w:val="707070"/>
          <w:spacing w:val="0"/>
          <w:w w:val="81"/>
          <w:position w:val="-2"/>
          <w:sz w:val="17"/>
          <w:szCs w:val="17"/>
        </w:rPr>
        <w:t>\</w:t>
      </w:r>
      <w:r>
        <w:rPr>
          <w:rFonts w:cs="Arial" w:hAnsi="Arial" w:eastAsia="Arial" w:ascii="Arial"/>
          <w:color w:val="707070"/>
          <w:spacing w:val="0"/>
          <w:w w:val="101"/>
          <w:position w:val="-2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80"/>
        <w:ind w:left="1900"/>
      </w:pP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ed</w:t>
      </w:r>
      <w:r>
        <w:rPr>
          <w:rFonts w:cs="Arial" w:hAnsi="Arial" w:eastAsia="Arial" w:ascii="Arial"/>
          <w:color w:val="868686"/>
          <w:spacing w:val="0"/>
          <w:w w:val="88"/>
          <w:sz w:val="18"/>
          <w:szCs w:val="18"/>
        </w:rPr>
        <w:t>uc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an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d</w:t>
      </w:r>
      <w:r>
        <w:rPr>
          <w:rFonts w:cs="Arial" w:hAnsi="Arial" w:eastAsia="Arial" w:ascii="Arial"/>
          <w:color w:val="868686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0"/>
          <w:w w:val="88"/>
          <w:sz w:val="18"/>
          <w:szCs w:val="18"/>
        </w:rPr>
        <w:t>s</w:t>
      </w:r>
      <w:r>
        <w:rPr>
          <w:rFonts w:cs="Arial" w:hAnsi="Arial" w:eastAsia="Arial" w:ascii="Arial"/>
          <w:color w:val="868686"/>
          <w:spacing w:val="41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p</w:t>
      </w:r>
      <w:r>
        <w:rPr>
          <w:rFonts w:cs="Arial" w:hAnsi="Arial" w:eastAsia="Arial" w:ascii="Arial"/>
          <w:color w:val="868686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14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10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96"/>
          <w:sz w:val="18"/>
          <w:szCs w:val="18"/>
        </w:rPr>
        <w:t>f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868686"/>
          <w:spacing w:val="0"/>
          <w:w w:val="57"/>
          <w:sz w:val="18"/>
          <w:szCs w:val="18"/>
        </w:rPr>
        <w:t>,</w:t>
      </w:r>
      <w:r>
        <w:rPr>
          <w:rFonts w:cs="Arial" w:hAnsi="Arial" w:eastAsia="Arial" w:ascii="Arial"/>
          <w:color w:val="868686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ri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v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il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eg</w:t>
      </w:r>
      <w:r>
        <w:rPr>
          <w:rFonts w:cs="Arial" w:hAnsi="Arial" w:eastAsia="Arial" w:ascii="Arial"/>
          <w:color w:val="707070"/>
          <w:spacing w:val="0"/>
          <w:w w:val="28"/>
          <w:sz w:val="18"/>
          <w:szCs w:val="18"/>
        </w:rPr>
        <w:t>1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57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77"/>
          <w:sz w:val="18"/>
          <w:szCs w:val="18"/>
        </w:rPr>
        <w:t>rn</w:t>
      </w:r>
      <w:r>
        <w:rPr>
          <w:rFonts w:cs="Arial" w:hAnsi="Arial" w:eastAsia="Arial" w:ascii="Arial"/>
          <w:color w:val="707070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27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7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5D5D5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q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os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55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color w:val="707070"/>
          <w:spacing w:val="5"/>
          <w:w w:val="55"/>
          <w:sz w:val="31"/>
          <w:szCs w:val="31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au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5D5D5D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ar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868686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235"/>
      </w:pPr>
      <w:r>
        <w:rPr>
          <w:rFonts w:cs="Arial" w:hAnsi="Arial" w:eastAsia="Arial" w:ascii="Arial"/>
          <w:color w:val="868686"/>
          <w:w w:val="84"/>
          <w:sz w:val="17"/>
          <w:szCs w:val="17"/>
        </w:rPr>
        <w:t>V</w:t>
      </w:r>
      <w:r>
        <w:rPr>
          <w:rFonts w:cs="Arial" w:hAnsi="Arial" w:eastAsia="Arial" w:ascii="Arial"/>
          <w:color w:val="707070"/>
          <w:w w:val="61"/>
          <w:sz w:val="17"/>
          <w:szCs w:val="17"/>
        </w:rPr>
        <w:t>I</w:t>
      </w:r>
      <w:r>
        <w:rPr>
          <w:rFonts w:cs="Arial" w:hAnsi="Arial" w:eastAsia="Arial" w:ascii="Arial"/>
          <w:color w:val="868686"/>
          <w:w w:val="101"/>
          <w:sz w:val="17"/>
          <w:szCs w:val="17"/>
        </w:rPr>
        <w:t>I</w:t>
      </w:r>
      <w:r>
        <w:rPr>
          <w:rFonts w:cs="Arial" w:hAnsi="Arial" w:eastAsia="Arial" w:ascii="Arial"/>
          <w:color w:val="707070"/>
          <w:w w:val="101"/>
          <w:sz w:val="17"/>
          <w:szCs w:val="17"/>
        </w:rPr>
        <w:t>I</w:t>
      </w:r>
      <w:r>
        <w:rPr>
          <w:rFonts w:cs="Arial" w:hAnsi="Arial" w:eastAsia="Arial" w:ascii="Arial"/>
          <w:color w:val="70707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707070"/>
          <w:spacing w:val="-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868686"/>
          <w:spacing w:val="0"/>
          <w:w w:val="67"/>
          <w:sz w:val="17"/>
          <w:szCs w:val="17"/>
        </w:rPr>
        <w:t>-</w:t>
      </w:r>
      <w:r>
        <w:rPr>
          <w:rFonts w:cs="Arial" w:hAnsi="Arial" w:eastAsia="Arial" w:ascii="Arial"/>
          <w:color w:val="868686"/>
          <w:spacing w:val="0"/>
          <w:w w:val="67"/>
          <w:sz w:val="17"/>
          <w:szCs w:val="17"/>
        </w:rPr>
        <w:t> </w:t>
      </w:r>
      <w:r>
        <w:rPr>
          <w:rFonts w:cs="Arial" w:hAnsi="Arial" w:eastAsia="Arial" w:ascii="Arial"/>
          <w:color w:val="868686"/>
          <w:spacing w:val="4"/>
          <w:w w:val="67"/>
          <w:sz w:val="17"/>
          <w:szCs w:val="17"/>
        </w:rPr>
        <w:t> </w:t>
      </w:r>
      <w:r>
        <w:rPr>
          <w:rFonts w:cs="Arial" w:hAnsi="Arial" w:eastAsia="Arial" w:ascii="Arial"/>
          <w:color w:val="707070"/>
          <w:spacing w:val="0"/>
          <w:w w:val="71"/>
          <w:sz w:val="17"/>
          <w:szCs w:val="17"/>
        </w:rPr>
        <w:t>u</w:t>
      </w:r>
      <w:r>
        <w:rPr>
          <w:rFonts w:cs="Arial" w:hAnsi="Arial" w:eastAsia="Arial" w:ascii="Arial"/>
          <w:color w:val="707070"/>
          <w:spacing w:val="0"/>
          <w:w w:val="101"/>
          <w:sz w:val="17"/>
          <w:szCs w:val="17"/>
        </w:rPr>
        <w:t>tili</w:t>
      </w:r>
      <w:r>
        <w:rPr>
          <w:rFonts w:cs="Arial" w:hAnsi="Arial" w:eastAsia="Arial" w:ascii="Arial"/>
          <w:color w:val="868686"/>
          <w:spacing w:val="0"/>
          <w:w w:val="90"/>
          <w:sz w:val="17"/>
          <w:szCs w:val="17"/>
        </w:rPr>
        <w:t>z</w:t>
      </w:r>
      <w:r>
        <w:rPr>
          <w:rFonts w:cs="Arial" w:hAnsi="Arial" w:eastAsia="Arial" w:ascii="Arial"/>
          <w:color w:val="707070"/>
          <w:spacing w:val="0"/>
          <w:w w:val="101"/>
          <w:sz w:val="17"/>
          <w:szCs w:val="17"/>
        </w:rPr>
        <w:t>ay</w:t>
      </w:r>
      <w:r>
        <w:rPr>
          <w:rFonts w:cs="Arial" w:hAnsi="Arial" w:eastAsia="Arial" w:ascii="Arial"/>
          <w:color w:val="707070"/>
          <w:spacing w:val="0"/>
          <w:w w:val="114"/>
          <w:sz w:val="17"/>
          <w:szCs w:val="17"/>
        </w:rPr>
        <w:t>ii</w:t>
      </w:r>
      <w:r>
        <w:rPr>
          <w:rFonts w:cs="Arial" w:hAnsi="Arial" w:eastAsia="Arial" w:ascii="Arial"/>
          <w:color w:val="707070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70707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7"/>
          <w:szCs w:val="17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7"/>
          <w:szCs w:val="17"/>
        </w:rPr>
        <w:t>e</w:t>
      </w:r>
      <w:r>
        <w:rPr>
          <w:rFonts w:cs="Arial" w:hAnsi="Arial" w:eastAsia="Arial" w:ascii="Arial"/>
          <w:color w:val="707070"/>
          <w:spacing w:val="27"/>
          <w:w w:val="86"/>
          <w:sz w:val="17"/>
          <w:szCs w:val="17"/>
        </w:rPr>
        <w:t> </w:t>
      </w:r>
      <w:r>
        <w:rPr>
          <w:rFonts w:cs="Arial" w:hAnsi="Arial" w:eastAsia="Arial" w:ascii="Arial"/>
          <w:color w:val="707070"/>
          <w:spacing w:val="0"/>
          <w:w w:val="62"/>
          <w:sz w:val="22"/>
          <w:szCs w:val="22"/>
        </w:rPr>
        <w:t>m</w:t>
      </w:r>
      <w:r>
        <w:rPr>
          <w:rFonts w:cs="Arial" w:hAnsi="Arial" w:eastAsia="Arial" w:ascii="Arial"/>
          <w:color w:val="707070"/>
          <w:spacing w:val="0"/>
          <w:w w:val="85"/>
          <w:sz w:val="22"/>
          <w:szCs w:val="22"/>
        </w:rPr>
        <w:t>eic</w:t>
      </w:r>
      <w:r>
        <w:rPr>
          <w:rFonts w:cs="Arial" w:hAnsi="Arial" w:eastAsia="Arial" w:ascii="Arial"/>
          <w:color w:val="5D5D5D"/>
          <w:spacing w:val="0"/>
          <w:w w:val="70"/>
          <w:sz w:val="22"/>
          <w:szCs w:val="22"/>
        </w:rPr>
        <w:t>o</w:t>
      </w:r>
      <w:r>
        <w:rPr>
          <w:rFonts w:cs="Arial" w:hAnsi="Arial" w:eastAsia="Arial" w:ascii="Arial"/>
          <w:color w:val="707070"/>
          <w:spacing w:val="0"/>
          <w:w w:val="72"/>
          <w:sz w:val="22"/>
          <w:szCs w:val="22"/>
        </w:rPr>
        <w:t>cro</w:t>
      </w:r>
      <w:r>
        <w:rPr>
          <w:rFonts w:cs="Arial" w:hAnsi="Arial" w:eastAsia="Arial" w:ascii="Arial"/>
          <w:color w:val="707070"/>
          <w:spacing w:val="0"/>
          <w:w w:val="90"/>
          <w:sz w:val="22"/>
          <w:szCs w:val="22"/>
        </w:rPr>
        <w:t>ee</w:t>
      </w:r>
      <w:r>
        <w:rPr>
          <w:rFonts w:cs="Arial" w:hAnsi="Arial" w:eastAsia="Arial" w:ascii="Arial"/>
          <w:color w:val="707070"/>
          <w:spacing w:val="0"/>
          <w:w w:val="69"/>
          <w:sz w:val="22"/>
          <w:szCs w:val="22"/>
        </w:rPr>
        <w:t>s</w:t>
      </w:r>
      <w:r>
        <w:rPr>
          <w:rFonts w:cs="Arial" w:hAnsi="Arial" w:eastAsia="Arial" w:ascii="Arial"/>
          <w:color w:val="70707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7"/>
          <w:szCs w:val="17"/>
        </w:rPr>
        <w:t>e</w:t>
      </w:r>
      <w:r>
        <w:rPr>
          <w:rFonts w:cs="Arial" w:hAnsi="Arial" w:eastAsia="Arial" w:ascii="Arial"/>
          <w:color w:val="707070"/>
          <w:spacing w:val="0"/>
          <w:w w:val="81"/>
          <w:sz w:val="17"/>
          <w:szCs w:val="17"/>
        </w:rPr>
        <w:t> </w:t>
      </w:r>
      <w:r>
        <w:rPr>
          <w:rFonts w:cs="Arial" w:hAnsi="Arial" w:eastAsia="Arial" w:ascii="Arial"/>
          <w:color w:val="707070"/>
          <w:spacing w:val="29"/>
          <w:w w:val="81"/>
          <w:sz w:val="17"/>
          <w:szCs w:val="17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105"/>
          <w:sz w:val="18"/>
          <w:szCs w:val="18"/>
        </w:rPr>
        <w:t>u</w:t>
      </w:r>
      <w:r>
        <w:rPr>
          <w:rFonts w:cs="Arial" w:hAnsi="Arial" w:eastAsia="Arial" w:ascii="Arial"/>
          <w:color w:val="5D5D5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10"/>
          <w:sz w:val="18"/>
          <w:szCs w:val="18"/>
        </w:rPr>
        <w:t>qa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ov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5D5D5D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sf</w:t>
      </w:r>
      <w:r>
        <w:rPr>
          <w:rFonts w:cs="Arial" w:hAnsi="Arial" w:eastAsia="Arial" w:ascii="Arial"/>
          <w:color w:val="707070"/>
          <w:spacing w:val="0"/>
          <w:w w:val="192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as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color w:val="5D5D5D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5D5D5D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868686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z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ag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868686"/>
          <w:spacing w:val="0"/>
          <w:w w:val="96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4"/>
        <w:ind w:left="1909"/>
      </w:pP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868686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868686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11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7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srd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eces</w:t>
      </w:r>
      <w:r>
        <w:rPr>
          <w:rFonts w:cs="Arial" w:hAnsi="Arial" w:eastAsia="Arial" w:ascii="Arial"/>
          <w:color w:val="707070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29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5D5D5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5D5D5D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5D5D5D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se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5D5D5D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25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nos</w:t>
      </w:r>
      <w:r>
        <w:rPr>
          <w:rFonts w:cs="Arial" w:hAnsi="Arial" w:eastAsia="Arial" w:ascii="Arial"/>
          <w:color w:val="868686"/>
          <w:spacing w:val="0"/>
          <w:w w:val="57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3" w:lineRule="auto" w:line="289"/>
        <w:ind w:left="1909" w:right="2057" w:firstLine="326"/>
      </w:pPr>
      <w:r>
        <w:rPr>
          <w:rFonts w:cs="Arial" w:hAnsi="Arial" w:eastAsia="Arial" w:ascii="Arial"/>
          <w:color w:val="868686"/>
          <w:spacing w:val="0"/>
          <w:w w:val="82"/>
          <w:sz w:val="18"/>
          <w:szCs w:val="18"/>
        </w:rPr>
        <w:t>l</w:t>
      </w:r>
      <w:r>
        <w:rPr>
          <w:rFonts w:cs="Arial" w:hAnsi="Arial" w:eastAsia="Arial" w:ascii="Arial"/>
          <w:color w:val="868686"/>
          <w:spacing w:val="0"/>
          <w:w w:val="82"/>
          <w:sz w:val="18"/>
          <w:szCs w:val="18"/>
        </w:rPr>
        <w:t>X</w:t>
      </w:r>
      <w:r>
        <w:rPr>
          <w:rFonts w:cs="Arial" w:hAnsi="Arial" w:eastAsia="Arial" w:ascii="Arial"/>
          <w:color w:val="868686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868686"/>
          <w:spacing w:val="17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B1B1B1"/>
          <w:spacing w:val="0"/>
          <w:w w:val="82"/>
          <w:sz w:val="18"/>
          <w:szCs w:val="18"/>
        </w:rPr>
        <w:t>-</w:t>
      </w:r>
      <w:r>
        <w:rPr>
          <w:rFonts w:cs="Arial" w:hAnsi="Arial" w:eastAsia="Arial" w:ascii="Arial"/>
          <w:color w:val="B1B1B1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B1B1B1"/>
          <w:spacing w:val="4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868686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868686"/>
          <w:spacing w:val="24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1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so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5D5D5D"/>
          <w:spacing w:val="0"/>
          <w:w w:val="89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do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vis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ars</w:t>
      </w:r>
      <w:r>
        <w:rPr>
          <w:rFonts w:cs="Arial" w:hAnsi="Arial" w:eastAsia="Arial" w:ascii="Arial"/>
          <w:color w:val="B1B1B1"/>
          <w:spacing w:val="0"/>
          <w:w w:val="89"/>
          <w:sz w:val="18"/>
          <w:szCs w:val="18"/>
        </w:rPr>
        <w:t>,</w:t>
      </w:r>
      <w:r>
        <w:rPr>
          <w:rFonts w:cs="Arial" w:hAnsi="Arial" w:eastAsia="Arial" w:ascii="Arial"/>
          <w:color w:val="B1B1B1"/>
          <w:spacing w:val="0"/>
          <w:w w:val="89"/>
          <w:sz w:val="18"/>
          <w:szCs w:val="18"/>
        </w:rPr>
        <w:t>  </w:t>
      </w:r>
      <w:r>
        <w:rPr>
          <w:rFonts w:cs="Arial" w:hAnsi="Arial" w:eastAsia="Arial" w:ascii="Arial"/>
          <w:color w:val="B1B1B1"/>
          <w:spacing w:val="13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b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b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37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ab</w:t>
      </w:r>
      <w:r>
        <w:rPr>
          <w:rFonts w:cs="Arial" w:hAnsi="Arial" w:eastAsia="Arial" w:ascii="Arial"/>
          <w:color w:val="868686"/>
          <w:spacing w:val="0"/>
          <w:w w:val="89"/>
          <w:sz w:val="18"/>
          <w:szCs w:val="18"/>
        </w:rPr>
        <w:t>or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6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os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8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13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19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ov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76"/>
          <w:sz w:val="18"/>
          <w:szCs w:val="18"/>
        </w:rPr>
        <w:t>t</w:t>
      </w:r>
      <w:r>
        <w:rPr>
          <w:rFonts w:cs="Arial" w:hAnsi="Arial" w:eastAsia="Arial" w:ascii="Arial"/>
          <w:color w:val="868686"/>
          <w:spacing w:val="0"/>
          <w:w w:val="90"/>
          <w:sz w:val="18"/>
          <w:szCs w:val="18"/>
        </w:rPr>
        <w:t>ec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64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868686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1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rn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38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91"/>
          <w:sz w:val="18"/>
          <w:szCs w:val="18"/>
        </w:rPr>
        <w:t>eo</w:t>
      </w:r>
      <w:r>
        <w:rPr>
          <w:rFonts w:cs="Arial" w:hAnsi="Arial" w:eastAsia="Arial" w:ascii="Arial"/>
          <w:color w:val="868686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2235"/>
      </w:pPr>
      <w:r>
        <w:rPr>
          <w:rFonts w:cs="Arial" w:hAnsi="Arial" w:eastAsia="Arial" w:ascii="Arial"/>
          <w:color w:val="868686"/>
          <w:spacing w:val="0"/>
          <w:w w:val="72"/>
          <w:position w:val="1"/>
          <w:sz w:val="18"/>
          <w:szCs w:val="18"/>
        </w:rPr>
        <w:t>X</w:t>
      </w:r>
      <w:r>
        <w:rPr>
          <w:rFonts w:cs="Arial" w:hAnsi="Arial" w:eastAsia="Arial" w:ascii="Arial"/>
          <w:color w:val="868686"/>
          <w:spacing w:val="0"/>
          <w:w w:val="72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15"/>
          <w:w w:val="72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72"/>
          <w:position w:val="1"/>
          <w:sz w:val="18"/>
          <w:szCs w:val="18"/>
        </w:rPr>
        <w:t>-</w:t>
      </w:r>
      <w:r>
        <w:rPr>
          <w:rFonts w:cs="Arial" w:hAnsi="Arial" w:eastAsia="Arial" w:ascii="Arial"/>
          <w:color w:val="868686"/>
          <w:spacing w:val="0"/>
          <w:w w:val="72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72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74"/>
          <w:position w:val="1"/>
          <w:sz w:val="18"/>
          <w:szCs w:val="18"/>
        </w:rPr>
        <w:t>c</w:t>
      </w:r>
      <w:r>
        <w:rPr>
          <w:rFonts w:cs="Arial" w:hAnsi="Arial" w:eastAsia="Arial" w:ascii="Arial"/>
          <w:color w:val="868686"/>
          <w:spacing w:val="0"/>
          <w:w w:val="95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position w:val="1"/>
          <w:sz w:val="18"/>
          <w:szCs w:val="18"/>
        </w:rPr>
        <w:t>ca</w:t>
      </w:r>
      <w:r>
        <w:rPr>
          <w:rFonts w:cs="Arial" w:hAnsi="Arial" w:eastAsia="Arial" w:ascii="Arial"/>
          <w:color w:val="707070"/>
          <w:spacing w:val="0"/>
          <w:w w:val="115"/>
          <w:position w:val="1"/>
          <w:sz w:val="18"/>
          <w:szCs w:val="18"/>
        </w:rPr>
        <w:t>ot</w:t>
      </w:r>
      <w:r>
        <w:rPr>
          <w:rFonts w:cs="Arial" w:hAnsi="Arial" w:eastAsia="Arial" w:ascii="Arial"/>
          <w:color w:val="707070"/>
          <w:spacing w:val="0"/>
          <w:w w:val="86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5"/>
          <w:position w:val="1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95"/>
          <w:position w:val="1"/>
          <w:sz w:val="18"/>
          <w:szCs w:val="18"/>
        </w:rPr>
        <w:t>ac</w:t>
      </w:r>
      <w:r>
        <w:rPr>
          <w:rFonts w:cs="Arial" w:hAnsi="Arial" w:eastAsia="Arial" w:ascii="Arial"/>
          <w:color w:val="707070"/>
          <w:spacing w:val="17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position w:val="1"/>
          <w:sz w:val="21"/>
          <w:szCs w:val="21"/>
        </w:rPr>
        <w:t>co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position w:val="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position w:val="1"/>
          <w:sz w:val="21"/>
          <w:szCs w:val="21"/>
        </w:rPr>
        <w:t>to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position w:val="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position w:val="1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position w:val="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position w:val="1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707070"/>
          <w:spacing w:val="41"/>
          <w:w w:val="87"/>
          <w:position w:val="1"/>
          <w:sz w:val="21"/>
          <w:szCs w:val="21"/>
        </w:rPr>
        <w:t> </w:t>
      </w:r>
      <w:r>
        <w:rPr>
          <w:rFonts w:cs="Arial" w:hAnsi="Arial" w:eastAsia="Arial" w:ascii="Arial"/>
          <w:color w:val="707070"/>
          <w:spacing w:val="0"/>
          <w:w w:val="87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7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21"/>
          <w:w w:val="87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position w:val="1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96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15"/>
          <w:position w:val="1"/>
          <w:sz w:val="18"/>
          <w:szCs w:val="18"/>
        </w:rPr>
        <w:t>f</w:t>
      </w:r>
      <w:r>
        <w:rPr>
          <w:rFonts w:cs="Arial" w:hAnsi="Arial" w:eastAsia="Arial" w:ascii="Arial"/>
          <w:color w:val="707070"/>
          <w:spacing w:val="0"/>
          <w:w w:val="76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position w:val="1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90"/>
          <w:position w:val="1"/>
          <w:sz w:val="18"/>
          <w:szCs w:val="18"/>
        </w:rPr>
        <w:t>so</w:t>
      </w:r>
      <w:r>
        <w:rPr>
          <w:rFonts w:cs="Arial" w:hAnsi="Arial" w:eastAsia="Arial" w:ascii="Arial"/>
          <w:color w:val="707070"/>
          <w:spacing w:val="0"/>
          <w:w w:val="80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23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8"/>
          <w:position w:val="1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88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0"/>
          <w:w w:val="88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868686"/>
          <w:spacing w:val="0"/>
          <w:w w:val="88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868686"/>
          <w:spacing w:val="0"/>
          <w:w w:val="88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24"/>
          <w:w w:val="88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8"/>
          <w:position w:val="1"/>
          <w:sz w:val="18"/>
          <w:szCs w:val="18"/>
        </w:rPr>
        <w:t>tr</w:t>
      </w:r>
      <w:r>
        <w:rPr>
          <w:rFonts w:cs="Arial" w:hAnsi="Arial" w:eastAsia="Arial" w:ascii="Arial"/>
          <w:color w:val="707070"/>
          <w:spacing w:val="0"/>
          <w:w w:val="88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8"/>
          <w:position w:val="1"/>
          <w:sz w:val="18"/>
          <w:szCs w:val="18"/>
        </w:rPr>
        <w:t>b</w:t>
      </w:r>
      <w:r>
        <w:rPr>
          <w:rFonts w:cs="Arial" w:hAnsi="Arial" w:eastAsia="Arial" w:ascii="Arial"/>
          <w:color w:val="707070"/>
          <w:spacing w:val="0"/>
          <w:w w:val="88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8"/>
          <w:position w:val="1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8"/>
          <w:position w:val="1"/>
          <w:sz w:val="18"/>
          <w:szCs w:val="18"/>
        </w:rPr>
        <w:t>h</w:t>
      </w:r>
      <w:r>
        <w:rPr>
          <w:rFonts w:cs="Arial" w:hAnsi="Arial" w:eastAsia="Arial" w:ascii="Arial"/>
          <w:color w:val="707070"/>
          <w:spacing w:val="0"/>
          <w:w w:val="88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8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38"/>
          <w:w w:val="88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100"/>
          <w:position w:val="1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100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00"/>
          <w:position w:val="1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-7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76"/>
          <w:position w:val="1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1"/>
          <w:w w:val="76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2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position w:val="1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106"/>
          <w:position w:val="1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position w:val="1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23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1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1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5"/>
        <w:ind w:left="1909"/>
      </w:pPr>
      <w:r>
        <w:rPr>
          <w:rFonts w:cs="Arial" w:hAnsi="Arial" w:eastAsia="Arial" w:ascii="Arial"/>
          <w:color w:val="868686"/>
          <w:w w:val="74"/>
          <w:sz w:val="18"/>
          <w:szCs w:val="18"/>
        </w:rPr>
        <w:t>J</w:t>
      </w:r>
      <w:r>
        <w:rPr>
          <w:rFonts w:cs="Arial" w:hAnsi="Arial" w:eastAsia="Arial" w:ascii="Arial"/>
          <w:color w:val="868686"/>
          <w:w w:val="95"/>
          <w:sz w:val="18"/>
          <w:szCs w:val="18"/>
        </w:rPr>
        <w:t>ov</w:t>
      </w:r>
      <w:r>
        <w:rPr>
          <w:rFonts w:cs="Arial" w:hAnsi="Arial" w:eastAsia="Arial" w:ascii="Arial"/>
          <w:color w:val="707070"/>
          <w:w w:val="86"/>
          <w:sz w:val="18"/>
          <w:szCs w:val="18"/>
        </w:rPr>
        <w:t>en</w:t>
      </w:r>
      <w:r>
        <w:rPr>
          <w:rFonts w:cs="Arial" w:hAnsi="Arial" w:eastAsia="Arial" w:ascii="Arial"/>
          <w:color w:val="868686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868686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868686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3" w:lineRule="auto" w:line="272"/>
        <w:ind w:left="1909" w:right="2047" w:firstLine="355"/>
      </w:pPr>
      <w:r>
        <w:rPr>
          <w:rFonts w:cs="Arial" w:hAnsi="Arial" w:eastAsia="Arial" w:ascii="Arial"/>
          <w:color w:val="868686"/>
          <w:spacing w:val="0"/>
          <w:w w:val="84"/>
          <w:sz w:val="18"/>
          <w:szCs w:val="18"/>
        </w:rPr>
        <w:t>X</w:t>
      </w:r>
      <w:r>
        <w:rPr>
          <w:rFonts w:cs="Arial" w:hAnsi="Arial" w:eastAsia="Arial" w:ascii="Arial"/>
          <w:color w:val="868686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868686"/>
          <w:spacing w:val="0"/>
          <w:w w:val="84"/>
          <w:sz w:val="18"/>
          <w:szCs w:val="18"/>
        </w:rPr>
        <w:t>   </w:t>
      </w:r>
      <w:r>
        <w:rPr>
          <w:rFonts w:cs="Arial" w:hAnsi="Arial" w:eastAsia="Arial" w:ascii="Arial"/>
          <w:color w:val="868686"/>
          <w:spacing w:val="34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av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ay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16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ag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sti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16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26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868686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25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868686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m</w:t>
      </w:r>
      <w:r>
        <w:rPr>
          <w:rFonts w:cs="Arial" w:hAnsi="Arial" w:eastAsia="Arial" w:ascii="Arial"/>
          <w:color w:val="5D5D5D"/>
          <w:spacing w:val="0"/>
          <w:w w:val="85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5D5D5D"/>
          <w:spacing w:val="0"/>
          <w:w w:val="85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h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41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9"/>
          <w:szCs w:val="19"/>
        </w:rPr>
        <w:t>do</w:t>
      </w:r>
      <w:r>
        <w:rPr>
          <w:rFonts w:cs="Arial" w:hAnsi="Arial" w:eastAsia="Arial" w:ascii="Arial"/>
          <w:color w:val="707070"/>
          <w:spacing w:val="1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5D5D5D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5D5D5D"/>
          <w:spacing w:val="0"/>
          <w:w w:val="85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ca</w:t>
      </w:r>
      <w:r>
        <w:rPr>
          <w:rFonts w:cs="Arial" w:hAnsi="Arial" w:eastAsia="Arial" w:ascii="Arial"/>
          <w:color w:val="5D5D5D"/>
          <w:spacing w:val="0"/>
          <w:w w:val="85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,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25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tr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1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4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42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4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cie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3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5D5D5D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on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111"/>
          <w:sz w:val="18"/>
          <w:szCs w:val="18"/>
        </w:rPr>
        <w:t>us</w:t>
      </w:r>
      <w:r>
        <w:rPr>
          <w:rFonts w:cs="Arial" w:hAnsi="Arial" w:eastAsia="Arial" w:ascii="Arial"/>
          <w:color w:val="5D5D5D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es</w:t>
      </w:r>
      <w:r>
        <w:rPr>
          <w:rFonts w:cs="Arial" w:hAnsi="Arial" w:eastAsia="Arial" w:ascii="Arial"/>
          <w:color w:val="707070"/>
          <w:spacing w:val="0"/>
          <w:w w:val="57"/>
          <w:sz w:val="18"/>
          <w:szCs w:val="18"/>
        </w:rPr>
        <w:t>,</w:t>
      </w:r>
      <w:r>
        <w:rPr>
          <w:rFonts w:cs="Arial" w:hAnsi="Arial" w:eastAsia="Arial" w:ascii="Arial"/>
          <w:color w:val="707070"/>
          <w:spacing w:val="0"/>
          <w:w w:val="57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9"/>
          <w:w w:val="57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of</w:t>
      </w:r>
      <w:r>
        <w:rPr>
          <w:rFonts w:cs="Arial" w:hAnsi="Arial" w:eastAsia="Arial" w:ascii="Arial"/>
          <w:color w:val="5D5D5D"/>
          <w:spacing w:val="0"/>
          <w:w w:val="192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utd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5D5D5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868686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b</w:t>
      </w:r>
      <w:r>
        <w:rPr>
          <w:rFonts w:cs="Arial" w:hAnsi="Arial" w:eastAsia="Arial" w:ascii="Arial"/>
          <w:color w:val="868686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868686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da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0"/>
          <w:w w:val="76"/>
          <w:sz w:val="18"/>
          <w:szCs w:val="18"/>
        </w:rPr>
        <w:t>   </w:t>
      </w:r>
      <w:r>
        <w:rPr>
          <w:rFonts w:cs="Arial" w:hAnsi="Arial" w:eastAsia="Arial" w:ascii="Arial"/>
          <w:color w:val="868686"/>
          <w:spacing w:val="2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7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ce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ss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34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5D5D5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05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07070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868686"/>
          <w:spacing w:val="0"/>
          <w:w w:val="88"/>
          <w:sz w:val="18"/>
          <w:szCs w:val="18"/>
        </w:rPr>
        <w:t>cc</w:t>
      </w:r>
      <w:r>
        <w:rPr>
          <w:rFonts w:cs="Arial" w:hAnsi="Arial" w:eastAsia="Arial" w:ascii="Arial"/>
          <w:color w:val="5D5D5D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3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07070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color w:val="70707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707070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5D5D5D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D5D5D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ec</w:t>
      </w:r>
      <w:r>
        <w:rPr>
          <w:rFonts w:cs="Arial" w:hAnsi="Arial" w:eastAsia="Arial" w:ascii="Arial"/>
          <w:color w:val="707070"/>
          <w:spacing w:val="0"/>
          <w:w w:val="91"/>
          <w:sz w:val="18"/>
          <w:szCs w:val="18"/>
        </w:rPr>
        <w:t>ne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25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color w:val="868686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5D5D5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6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919"/>
      </w:pPr>
      <w:r>
        <w:rPr>
          <w:rFonts w:cs="Arial" w:hAnsi="Arial" w:eastAsia="Arial" w:ascii="Arial"/>
          <w:b/>
          <w:color w:val="5D5D5D"/>
          <w:w w:val="81"/>
          <w:sz w:val="18"/>
          <w:szCs w:val="18"/>
        </w:rPr>
        <w:t>A</w:t>
      </w:r>
      <w:r>
        <w:rPr>
          <w:rFonts w:cs="Arial" w:hAnsi="Arial" w:eastAsia="Arial" w:ascii="Arial"/>
          <w:b/>
          <w:color w:val="5D5D5D"/>
          <w:w w:val="95"/>
          <w:sz w:val="18"/>
          <w:szCs w:val="18"/>
        </w:rPr>
        <w:t>rt</w:t>
      </w:r>
      <w:r>
        <w:rPr>
          <w:rFonts w:cs="Arial" w:hAnsi="Arial" w:eastAsia="Arial" w:ascii="Arial"/>
          <w:b/>
          <w:color w:val="5D5D5D"/>
          <w:w w:val="57"/>
          <w:sz w:val="18"/>
          <w:szCs w:val="18"/>
        </w:rPr>
        <w:t>.</w:t>
      </w:r>
      <w:r>
        <w:rPr>
          <w:rFonts w:cs="Arial" w:hAnsi="Arial" w:eastAsia="Arial" w:ascii="Arial"/>
          <w:b/>
          <w:color w:val="5D5D5D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D5D5D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57"/>
          <w:sz w:val="18"/>
          <w:szCs w:val="18"/>
        </w:rPr>
        <w:t>1</w:t>
      </w:r>
      <w:r>
        <w:rPr>
          <w:rFonts w:cs="Arial" w:hAnsi="Arial" w:eastAsia="Arial" w:ascii="Arial"/>
          <w:color w:val="707070"/>
          <w:spacing w:val="0"/>
          <w:w w:val="105"/>
          <w:sz w:val="18"/>
          <w:szCs w:val="18"/>
        </w:rPr>
        <w:t>5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64"/>
          <w:sz w:val="18"/>
          <w:szCs w:val="18"/>
        </w:rPr>
        <w:t>-</w:t>
      </w:r>
      <w:r>
        <w:rPr>
          <w:rFonts w:cs="Arial" w:hAnsi="Arial" w:eastAsia="Arial" w:ascii="Arial"/>
          <w:color w:val="868686"/>
          <w:spacing w:val="0"/>
          <w:w w:val="64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23"/>
          <w:w w:val="64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868686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b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5D5D5D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color w:val="707070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5D5D5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se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4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27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x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5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gu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za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26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40"/>
        <w:ind w:left="1199" w:right="2059"/>
      </w:pPr>
      <w:r>
        <w:rPr>
          <w:rFonts w:cs="Arial" w:hAnsi="Arial" w:eastAsia="Arial" w:ascii="Arial"/>
          <w:color w:val="868686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868686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868686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0"/>
          <w:w w:val="90"/>
          <w:sz w:val="18"/>
          <w:szCs w:val="18"/>
        </w:rPr>
        <w:t>l</w:t>
      </w:r>
      <w:r>
        <w:rPr>
          <w:rFonts w:cs="Arial" w:hAnsi="Arial" w:eastAsia="Arial" w:ascii="Arial"/>
          <w:color w:val="868686"/>
          <w:spacing w:val="0"/>
          <w:w w:val="90"/>
          <w:sz w:val="18"/>
          <w:szCs w:val="18"/>
        </w:rPr>
        <w:t>h</w:t>
      </w:r>
      <w:r>
        <w:rPr>
          <w:rFonts w:cs="Arial" w:hAnsi="Arial" w:eastAsia="Arial" w:ascii="Arial"/>
          <w:color w:val="868686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18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ua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2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0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c</w:t>
      </w:r>
      <w:r>
        <w:rPr>
          <w:rFonts w:cs="Malgun Gothic" w:hAnsi="Malgun Gothic" w:eastAsia="Malgun Gothic" w:ascii="Malgun Gothic"/>
          <w:color w:val="707070"/>
          <w:spacing w:val="0"/>
          <w:w w:val="95"/>
          <w:sz w:val="18"/>
          <w:szCs w:val="18"/>
        </w:rPr>
        <w:t>�</w:t>
      </w:r>
      <w:r>
        <w:rPr>
          <w:rFonts w:cs="Arial" w:hAnsi="Arial" w:eastAsia="Arial" w:ascii="Arial"/>
          <w:color w:val="707070"/>
          <w:spacing w:val="0"/>
          <w:w w:val="91"/>
          <w:sz w:val="18"/>
          <w:szCs w:val="18"/>
        </w:rPr>
        <w:t>ao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2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5D5D5D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and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eo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9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3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du</w:t>
      </w:r>
      <w:r>
        <w:rPr>
          <w:rFonts w:cs="Arial" w:hAnsi="Arial" w:eastAsia="Arial" w:ascii="Arial"/>
          <w:color w:val="868686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y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14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color w:val="707070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4"/>
          <w:sz w:val="18"/>
          <w:szCs w:val="18"/>
        </w:rPr>
        <w:t>J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av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en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3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du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134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868686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4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8" w:lineRule="auto" w:line="278"/>
        <w:ind w:left="1199" w:right="2057"/>
      </w:pP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po</w:t>
      </w:r>
      <w:r>
        <w:rPr>
          <w:rFonts w:cs="Arial" w:hAnsi="Arial" w:eastAsia="Arial" w:ascii="Arial"/>
          <w:color w:val="868686"/>
          <w:spacing w:val="0"/>
          <w:w w:val="90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r</w:t>
      </w:r>
      <w:r>
        <w:rPr>
          <w:rFonts w:cs="Arial" w:hAnsi="Arial" w:eastAsia="Arial" w:ascii="Arial"/>
          <w:color w:val="868686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868686"/>
          <w:spacing w:val="21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868686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868686"/>
          <w:spacing w:val="14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67"/>
          <w:sz w:val="18"/>
          <w:szCs w:val="18"/>
        </w:rPr>
        <w:t>n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24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102"/>
          <w:sz w:val="18"/>
          <w:szCs w:val="18"/>
        </w:rPr>
        <w:t>nicipo</w:t>
      </w:r>
      <w:r>
        <w:rPr>
          <w:rFonts w:cs="Arial" w:hAnsi="Arial" w:eastAsia="Arial" w:ascii="Arial"/>
          <w:color w:val="707070"/>
          <w:spacing w:val="14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14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q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ue</w:t>
      </w:r>
      <w:r>
        <w:rPr>
          <w:rFonts w:cs="Arial" w:hAnsi="Arial" w:eastAsia="Arial" w:ascii="Arial"/>
          <w:color w:val="707070"/>
          <w:spacing w:val="35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b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\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v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6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27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li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z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ay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ao</w:t>
      </w:r>
      <w:r>
        <w:rPr>
          <w:rFonts w:cs="Arial" w:hAnsi="Arial" w:eastAsia="Arial" w:ascii="Arial"/>
          <w:color w:val="868686"/>
          <w:spacing w:val="0"/>
          <w:w w:val="96"/>
          <w:sz w:val="18"/>
          <w:szCs w:val="18"/>
        </w:rPr>
        <w:t>.</w:t>
      </w:r>
      <w:r>
        <w:rPr>
          <w:rFonts w:cs="Arial" w:hAnsi="Arial" w:eastAsia="Arial" w:ascii="Arial"/>
          <w:color w:val="868686"/>
          <w:spacing w:val="24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7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20"/>
          <w:sz w:val="18"/>
          <w:szCs w:val="18"/>
        </w:rPr>
        <w:t>ii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14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se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3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pe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mlhd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7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25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4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x</w:t>
      </w:r>
      <w:r>
        <w:rPr>
          <w:rFonts w:cs="Arial" w:hAnsi="Arial" w:eastAsia="Arial" w:ascii="Arial"/>
          <w:color w:val="868686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ns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f</w:t>
      </w:r>
      <w:r>
        <w:rPr>
          <w:rFonts w:cs="Arial" w:hAnsi="Arial" w:eastAsia="Arial" w:ascii="Arial"/>
          <w:color w:val="868686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0"/>
          <w:w w:val="85"/>
          <w:sz w:val="18"/>
          <w:szCs w:val="18"/>
        </w:rPr>
        <w:t>r</w:t>
      </w:r>
      <w:r>
        <w:rPr>
          <w:rFonts w:cs="Arial" w:hAnsi="Arial" w:eastAsia="Arial" w:ascii="Arial"/>
          <w:color w:val="868686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868686"/>
          <w:spacing w:val="29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868686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868686"/>
          <w:spacing w:val="1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5"/>
          <w:sz w:val="18"/>
          <w:szCs w:val="18"/>
        </w:rPr>
        <w:t>se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2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21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0"/>
          <w:w w:val="106"/>
          <w:sz w:val="18"/>
          <w:szCs w:val="18"/>
        </w:rPr>
        <w:t>v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868686"/>
          <w:spacing w:val="0"/>
          <w:w w:val="89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14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g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27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3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EJ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M</w:t>
      </w:r>
      <w:r>
        <w:rPr>
          <w:rFonts w:cs="Arial" w:hAnsi="Arial" w:eastAsia="Arial" w:ascii="Arial"/>
          <w:color w:val="A0A0A0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919"/>
      </w:pPr>
      <w:r>
        <w:rPr>
          <w:rFonts w:cs="Arial" w:hAnsi="Arial" w:eastAsia="Arial" w:ascii="Arial"/>
          <w:b/>
          <w:color w:val="5D5D5D"/>
          <w:spacing w:val="0"/>
          <w:w w:val="81"/>
          <w:sz w:val="19"/>
          <w:szCs w:val="19"/>
        </w:rPr>
        <w:t>Art</w:t>
      </w:r>
      <w:r>
        <w:rPr>
          <w:rFonts w:cs="Arial" w:hAnsi="Arial" w:eastAsia="Arial" w:ascii="Arial"/>
          <w:b/>
          <w:color w:val="5D5D5D"/>
          <w:spacing w:val="0"/>
          <w:w w:val="81"/>
          <w:sz w:val="19"/>
          <w:szCs w:val="19"/>
        </w:rPr>
        <w:t>.</w:t>
      </w:r>
      <w:r>
        <w:rPr>
          <w:rFonts w:cs="Arial" w:hAnsi="Arial" w:eastAsia="Arial" w:ascii="Arial"/>
          <w:b/>
          <w:color w:val="5D5D5D"/>
          <w:spacing w:val="3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424242"/>
          <w:spacing w:val="0"/>
          <w:w w:val="57"/>
          <w:sz w:val="18"/>
          <w:szCs w:val="18"/>
        </w:rPr>
        <w:t>1</w:t>
      </w:r>
      <w:r>
        <w:rPr>
          <w:rFonts w:cs="Arial" w:hAnsi="Arial" w:eastAsia="Arial" w:ascii="Arial"/>
          <w:color w:val="5D5D5D"/>
          <w:spacing w:val="0"/>
          <w:w w:val="105"/>
          <w:sz w:val="18"/>
          <w:szCs w:val="18"/>
        </w:rPr>
        <w:t>6</w:t>
      </w:r>
      <w:r>
        <w:rPr>
          <w:rFonts w:cs="Arial" w:hAnsi="Arial" w:eastAsia="Arial" w:ascii="Arial"/>
          <w:color w:val="5D5D5D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64"/>
          <w:sz w:val="18"/>
          <w:szCs w:val="18"/>
        </w:rPr>
        <w:t>-</w:t>
      </w:r>
      <w:r>
        <w:rPr>
          <w:rFonts w:cs="Arial" w:hAnsi="Arial" w:eastAsia="Arial" w:ascii="Arial"/>
          <w:color w:val="868686"/>
          <w:spacing w:val="0"/>
          <w:w w:val="64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13"/>
          <w:w w:val="64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66"/>
          <w:sz w:val="18"/>
          <w:szCs w:val="18"/>
        </w:rPr>
        <w:t>N</w:t>
      </w:r>
      <w:r>
        <w:rPr>
          <w:rFonts w:cs="Arial" w:hAnsi="Arial" w:eastAsia="Arial" w:ascii="Arial"/>
          <w:color w:val="868686"/>
          <w:spacing w:val="0"/>
          <w:w w:val="10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0"/>
          <w:w w:val="83"/>
          <w:sz w:val="18"/>
          <w:szCs w:val="18"/>
        </w:rPr>
        <w:t>x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5D5D5D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868686"/>
          <w:spacing w:val="0"/>
          <w:w w:val="83"/>
          <w:sz w:val="18"/>
          <w:szCs w:val="18"/>
        </w:rPr>
        <w:t>.</w:t>
      </w:r>
      <w:r>
        <w:rPr>
          <w:rFonts w:cs="Arial" w:hAnsi="Arial" w:eastAsia="Arial" w:ascii="Arial"/>
          <w:color w:val="868686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3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2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18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nc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868686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868686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26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z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y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f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co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he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1" w:lineRule="auto" w:line="278"/>
        <w:ind w:left="1199" w:right="2047"/>
      </w:pPr>
      <w:r>
        <w:rPr>
          <w:rFonts w:cs="Arial" w:hAnsi="Arial" w:eastAsia="Arial" w:ascii="Arial"/>
          <w:color w:val="868686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868686"/>
          <w:w w:val="105"/>
          <w:sz w:val="18"/>
          <w:szCs w:val="18"/>
        </w:rPr>
        <w:t>o</w:t>
      </w:r>
      <w:r>
        <w:rPr>
          <w:rFonts w:cs="Arial" w:hAnsi="Arial" w:eastAsia="Arial" w:ascii="Arial"/>
          <w:color w:val="70707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w w:val="124"/>
          <w:sz w:val="18"/>
          <w:szCs w:val="18"/>
        </w:rPr>
        <w:t>e</w:t>
      </w:r>
      <w:r>
        <w:rPr>
          <w:rFonts w:cs="Arial" w:hAnsi="Arial" w:eastAsia="Arial" w:ascii="Arial"/>
          <w:color w:val="707070"/>
          <w:w w:val="47"/>
          <w:sz w:val="18"/>
          <w:szCs w:val="18"/>
        </w:rPr>
        <w:t>n</w:t>
      </w:r>
      <w:r>
        <w:rPr>
          <w:rFonts w:cs="Arial" w:hAnsi="Arial" w:eastAsia="Arial" w:ascii="Arial"/>
          <w:color w:val="70707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0707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70707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6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868686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y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39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4"/>
          <w:sz w:val="18"/>
          <w:szCs w:val="18"/>
        </w:rPr>
        <w:t>J</w:t>
      </w:r>
      <w:r>
        <w:rPr>
          <w:rFonts w:cs="Arial" w:hAnsi="Arial" w:eastAsia="Arial" w:ascii="Arial"/>
          <w:color w:val="868686"/>
          <w:spacing w:val="0"/>
          <w:w w:val="84"/>
          <w:sz w:val="18"/>
          <w:szCs w:val="18"/>
        </w:rPr>
        <w:t>av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en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9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du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5D5D5D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868686"/>
          <w:spacing w:val="0"/>
          <w:w w:val="57"/>
          <w:sz w:val="18"/>
          <w:szCs w:val="18"/>
        </w:rPr>
        <w:t>,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n</w:t>
      </w:r>
      <w:r>
        <w:rPr>
          <w:rFonts w:cs="Arial" w:hAnsi="Arial" w:eastAsia="Arial" w:ascii="Arial"/>
          <w:color w:val="5D5D5D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3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p</w:t>
      </w:r>
      <w:r>
        <w:rPr>
          <w:rFonts w:cs="Arial" w:hAnsi="Arial" w:eastAsia="Arial" w:ascii="Arial"/>
          <w:color w:val="868686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7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ltr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color w:val="707070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4"/>
          <w:sz w:val="18"/>
          <w:szCs w:val="18"/>
        </w:rPr>
        <w:t>(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q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5D5D5D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0"/>
          <w:w w:val="96"/>
          <w:sz w:val="18"/>
          <w:szCs w:val="18"/>
        </w:rPr>
        <w:t>)</w:t>
      </w:r>
      <w:r>
        <w:rPr>
          <w:rFonts w:cs="Arial" w:hAnsi="Arial" w:eastAsia="Arial" w:ascii="Arial"/>
          <w:color w:val="868686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f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rt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as</w:t>
      </w:r>
      <w:r>
        <w:rPr>
          <w:rFonts w:cs="Arial" w:hAnsi="Arial" w:eastAsia="Arial" w:ascii="Arial"/>
          <w:color w:val="707070"/>
          <w:spacing w:val="0"/>
          <w:w w:val="57"/>
          <w:sz w:val="18"/>
          <w:szCs w:val="18"/>
        </w:rPr>
        <w:t>,</w:t>
      </w:r>
      <w:r>
        <w:rPr>
          <w:rFonts w:cs="Arial" w:hAnsi="Arial" w:eastAsia="Arial" w:ascii="Arial"/>
          <w:color w:val="707070"/>
          <w:spacing w:val="0"/>
          <w:w w:val="57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74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do</w:t>
      </w:r>
      <w:r>
        <w:rPr>
          <w:rFonts w:cs="Arial" w:hAnsi="Arial" w:eastAsia="Arial" w:ascii="Arial"/>
          <w:color w:val="868686"/>
          <w:spacing w:val="33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0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2</w:t>
      </w:r>
      <w:r>
        <w:rPr>
          <w:rFonts w:cs="Arial" w:hAnsi="Arial" w:eastAsia="Arial" w:ascii="Arial"/>
          <w:color w:val="868686"/>
          <w:spacing w:val="29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m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2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4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se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tr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,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23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23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868686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36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868686"/>
          <w:spacing w:val="0"/>
          <w:w w:val="84"/>
          <w:sz w:val="18"/>
          <w:szCs w:val="18"/>
        </w:rPr>
        <w:t>vi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868686"/>
          <w:spacing w:val="0"/>
          <w:w w:val="84"/>
          <w:sz w:val="18"/>
          <w:szCs w:val="18"/>
        </w:rPr>
        <w:t>,</w:t>
      </w:r>
      <w:r>
        <w:rPr>
          <w:rFonts w:cs="Arial" w:hAnsi="Arial" w:eastAsia="Arial" w:ascii="Arial"/>
          <w:color w:val="868686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1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x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868686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33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3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!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za</w:t>
      </w:r>
      <w:r>
        <w:rPr>
          <w:rFonts w:cs="Arial" w:hAnsi="Arial" w:eastAsia="Arial" w:ascii="Arial"/>
          <w:color w:val="5D5D5D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23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80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48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33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0"/>
          <w:w w:val="106"/>
          <w:sz w:val="18"/>
          <w:szCs w:val="18"/>
        </w:rPr>
        <w:t>v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9"/>
          <w:sz w:val="18"/>
          <w:szCs w:val="18"/>
        </w:rPr>
        <w:t>S</w:t>
      </w:r>
      <w:r>
        <w:rPr>
          <w:rFonts w:cs="Arial" w:hAnsi="Arial" w:eastAsia="Arial" w:ascii="Arial"/>
          <w:color w:val="868686"/>
          <w:spacing w:val="0"/>
          <w:w w:val="89"/>
          <w:sz w:val="18"/>
          <w:szCs w:val="18"/>
        </w:rPr>
        <w:t>u</w:t>
      </w:r>
      <w:r>
        <w:rPr>
          <w:rFonts w:cs="Arial" w:hAnsi="Arial" w:eastAsia="Arial" w:ascii="Arial"/>
          <w:color w:val="868686"/>
          <w:spacing w:val="0"/>
          <w:w w:val="89"/>
          <w:sz w:val="18"/>
          <w:szCs w:val="18"/>
        </w:rPr>
        <w:t>p</w:t>
      </w:r>
      <w:r>
        <w:rPr>
          <w:rFonts w:cs="Arial" w:hAnsi="Arial" w:eastAsia="Arial" w:ascii="Arial"/>
          <w:color w:val="868686"/>
          <w:spacing w:val="0"/>
          <w:w w:val="89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0"/>
          <w:w w:val="89"/>
          <w:sz w:val="18"/>
          <w:szCs w:val="18"/>
        </w:rPr>
        <w:t>tl</w:t>
      </w:r>
      <w:r>
        <w:rPr>
          <w:rFonts w:cs="Arial" w:hAnsi="Arial" w:eastAsia="Arial" w:ascii="Arial"/>
          <w:color w:val="868686"/>
          <w:spacing w:val="0"/>
          <w:w w:val="89"/>
          <w:sz w:val="18"/>
          <w:szCs w:val="18"/>
        </w:rPr>
        <w:t>v</w:t>
      </w:r>
      <w:r>
        <w:rPr>
          <w:rFonts w:cs="Arial" w:hAnsi="Arial" w:eastAsia="Arial" w:ascii="Arial"/>
          <w:color w:val="868686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868686"/>
          <w:spacing w:val="33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0"/>
          <w:w w:val="96"/>
          <w:sz w:val="18"/>
          <w:szCs w:val="18"/>
        </w:rPr>
        <w:t>!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05"/>
          <w:sz w:val="18"/>
          <w:szCs w:val="18"/>
        </w:rPr>
        <w:t>lr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6</w:t>
      </w:r>
      <w:r>
        <w:rPr>
          <w:rFonts w:cs="Arial" w:hAnsi="Arial" w:eastAsia="Arial" w:ascii="Arial"/>
          <w:color w:val="868686"/>
          <w:spacing w:val="0"/>
          <w:w w:val="76"/>
          <w:sz w:val="18"/>
          <w:szCs w:val="18"/>
        </w:rPr>
        <w:t>n</w:t>
      </w:r>
      <w:r>
        <w:rPr>
          <w:rFonts w:cs="Arial" w:hAnsi="Arial" w:eastAsia="Arial" w:ascii="Arial"/>
          <w:color w:val="868686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868686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868686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nv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fvi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2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l</w:t>
      </w:r>
      <w:r>
        <w:rPr>
          <w:rFonts w:cs="Arial" w:hAnsi="Arial" w:eastAsia="Arial" w:ascii="Arial"/>
          <w:color w:val="5D5D5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36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ari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36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ad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36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5D5D5D"/>
          <w:spacing w:val="0"/>
          <w:w w:val="10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za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do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868686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868686"/>
          <w:spacing w:val="17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868686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1919"/>
      </w:pPr>
      <w:r>
        <w:rPr>
          <w:rFonts w:cs="Arial" w:hAnsi="Arial" w:eastAsia="Arial" w:ascii="Arial"/>
          <w:b/>
          <w:color w:val="5D5D5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b/>
          <w:color w:val="5D5D5D"/>
          <w:spacing w:val="0"/>
          <w:w w:val="86"/>
          <w:sz w:val="18"/>
          <w:szCs w:val="18"/>
        </w:rPr>
        <w:t>rt</w:t>
      </w:r>
      <w:r>
        <w:rPr>
          <w:rFonts w:cs="Arial" w:hAnsi="Arial" w:eastAsia="Arial" w:ascii="Arial"/>
          <w:b/>
          <w:color w:val="868686"/>
          <w:spacing w:val="0"/>
          <w:w w:val="86"/>
          <w:sz w:val="18"/>
          <w:szCs w:val="18"/>
        </w:rPr>
        <w:t>.</w:t>
      </w:r>
      <w:r>
        <w:rPr>
          <w:rFonts w:cs="Arial" w:hAnsi="Arial" w:eastAsia="Arial" w:ascii="Arial"/>
          <w:b/>
          <w:color w:val="868686"/>
          <w:spacing w:val="34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47"/>
          <w:sz w:val="18"/>
          <w:szCs w:val="18"/>
        </w:rPr>
        <w:t>1</w:t>
      </w:r>
      <w:r>
        <w:rPr>
          <w:rFonts w:cs="Arial" w:hAnsi="Arial" w:eastAsia="Arial" w:ascii="Arial"/>
          <w:color w:val="707070"/>
          <w:spacing w:val="0"/>
          <w:w w:val="105"/>
          <w:sz w:val="18"/>
          <w:szCs w:val="18"/>
        </w:rPr>
        <w:t>7</w:t>
      </w:r>
      <w:r>
        <w:rPr>
          <w:rFonts w:cs="Arial" w:hAnsi="Arial" w:eastAsia="Arial" w:ascii="Arial"/>
          <w:color w:val="707070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3"/>
          <w:sz w:val="18"/>
          <w:szCs w:val="18"/>
        </w:rPr>
        <w:t>-</w:t>
      </w:r>
      <w:r>
        <w:rPr>
          <w:rFonts w:cs="Arial" w:hAnsi="Arial" w:eastAsia="Arial" w:ascii="Arial"/>
          <w:color w:val="868686"/>
          <w:spacing w:val="24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os</w:t>
      </w:r>
      <w:r>
        <w:rPr>
          <w:rFonts w:cs="Arial" w:hAnsi="Arial" w:eastAsia="Arial" w:ascii="Arial"/>
          <w:color w:val="707070"/>
          <w:spacing w:val="35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73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so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ncras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35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1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26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4"/>
          <w:sz w:val="18"/>
          <w:szCs w:val="18"/>
        </w:rPr>
        <w:t>J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av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en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lto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15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on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5D5D5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pte</w:t>
      </w:r>
      <w:r>
        <w:rPr>
          <w:rFonts w:cs="Arial" w:hAnsi="Arial" w:eastAsia="Arial" w:ascii="Arial"/>
          <w:color w:val="868686"/>
          <w:spacing w:val="0"/>
          <w:w w:val="48"/>
          <w:sz w:val="18"/>
          <w:szCs w:val="18"/>
        </w:rPr>
        <w:t>--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se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199" w:right="2060"/>
      </w:pP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1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h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0"/>
          <w:w w:val="83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na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12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9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3</w:t>
      </w:r>
      <w:r>
        <w:rPr>
          <w:rFonts w:cs="Arial" w:hAnsi="Arial" w:eastAsia="Arial" w:ascii="Arial"/>
          <w:color w:val="707070"/>
          <w:spacing w:val="9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2</w:t>
      </w:r>
      <w:r>
        <w:rPr>
          <w:rFonts w:cs="Arial" w:hAnsi="Arial" w:eastAsia="Arial" w:ascii="Arial"/>
          <w:color w:val="868686"/>
          <w:spacing w:val="0"/>
          <w:w w:val="83"/>
          <w:sz w:val="18"/>
          <w:szCs w:val="18"/>
        </w:rPr>
        <w:t>0</w:t>
      </w:r>
      <w:r>
        <w:rPr>
          <w:rFonts w:cs="Arial" w:hAnsi="Arial" w:eastAsia="Arial" w:ascii="Arial"/>
          <w:color w:val="868686"/>
          <w:spacing w:val="0"/>
          <w:w w:val="83"/>
          <w:sz w:val="18"/>
          <w:szCs w:val="18"/>
        </w:rPr>
        <w:t>0</w:t>
      </w:r>
      <w:r>
        <w:rPr>
          <w:rFonts w:cs="Arial" w:hAnsi="Arial" w:eastAsia="Arial" w:ascii="Arial"/>
          <w:color w:val="868686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21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64"/>
          <w:sz w:val="18"/>
          <w:szCs w:val="18"/>
        </w:rPr>
        <w:t>(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tr</w:t>
      </w:r>
      <w:r>
        <w:rPr>
          <w:rFonts w:cs="Arial" w:hAnsi="Arial" w:eastAsia="Arial" w:ascii="Arial"/>
          <w:color w:val="707070"/>
          <w:spacing w:val="0"/>
          <w:w w:val="56"/>
          <w:sz w:val="18"/>
          <w:szCs w:val="18"/>
        </w:rPr>
        <w:t>E!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m</w:t>
      </w:r>
      <w:r>
        <w:rPr>
          <w:rFonts w:cs="Arial" w:hAnsi="Arial" w:eastAsia="Arial" w:ascii="Arial"/>
          <w:color w:val="5D5D5D"/>
          <w:spacing w:val="0"/>
          <w:w w:val="81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1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z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en</w:t>
      </w:r>
      <w:r>
        <w:rPr>
          <w:rFonts w:cs="Arial" w:hAnsi="Arial" w:eastAsia="Arial" w:ascii="Arial"/>
          <w:color w:val="707070"/>
          <w:spacing w:val="0"/>
          <w:w w:val="144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868686"/>
          <w:spacing w:val="0"/>
          <w:w w:val="80"/>
          <w:sz w:val="18"/>
          <w:szCs w:val="18"/>
        </w:rPr>
        <w:t>)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h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9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1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1"/>
          <w:sz w:val="18"/>
          <w:szCs w:val="18"/>
        </w:rPr>
        <w:t>no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9"/>
          <w:sz w:val="18"/>
          <w:szCs w:val="18"/>
        </w:rPr>
        <w:t>F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5D5D5D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se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do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5"/>
        <w:ind w:left="1218" w:right="2057"/>
      </w:pPr>
      <w:r>
        <w:rPr>
          <w:rFonts w:cs="Arial" w:hAnsi="Arial" w:eastAsia="Arial" w:ascii="Arial"/>
          <w:color w:val="707070"/>
          <w:spacing w:val="0"/>
          <w:w w:val="38"/>
          <w:sz w:val="18"/>
          <w:szCs w:val="18"/>
        </w:rPr>
        <w:t>1</w:t>
      </w:r>
      <w:r>
        <w:rPr>
          <w:rFonts w:cs="Arial" w:hAnsi="Arial" w:eastAsia="Arial" w:ascii="Arial"/>
          <w:color w:val="707070"/>
          <w:spacing w:val="0"/>
          <w:w w:val="38"/>
          <w:sz w:val="18"/>
          <w:szCs w:val="18"/>
        </w:rPr>
        <w:t>   </w:t>
      </w:r>
      <w:r>
        <w:rPr>
          <w:rFonts w:cs="Arial" w:hAnsi="Arial" w:eastAsia="Arial" w:ascii="Arial"/>
          <w:color w:val="707070"/>
          <w:spacing w:val="1"/>
          <w:w w:val="38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6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00</w:t>
      </w:r>
      <w:r>
        <w:rPr>
          <w:rFonts w:cs="Arial" w:hAnsi="Arial" w:eastAsia="Arial" w:ascii="Arial"/>
          <w:color w:val="868686"/>
          <w:spacing w:val="32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2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868686"/>
          <w:spacing w:val="22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22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68686"/>
          <w:spacing w:val="0"/>
          <w:w w:val="3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0"/>
          <w:szCs w:val="20"/>
        </w:rPr>
        <w:t>niciars</w:t>
      </w:r>
      <w:r>
        <w:rPr>
          <w:rFonts w:cs="Times New Roman" w:hAnsi="Times New Roman" w:eastAsia="Times New Roman" w:ascii="Times New Roman"/>
          <w:color w:val="707070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1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38"/>
          <w:sz w:val="18"/>
          <w:szCs w:val="18"/>
        </w:rPr>
        <w:t>1</w:t>
      </w:r>
      <w:r>
        <w:rPr>
          <w:rFonts w:cs="Arial" w:hAnsi="Arial" w:eastAsia="Arial" w:ascii="Arial"/>
          <w:color w:val="707070"/>
          <w:spacing w:val="0"/>
          <w:w w:val="38"/>
          <w:sz w:val="18"/>
          <w:szCs w:val="18"/>
        </w:rPr>
        <w:t>   </w:t>
      </w:r>
      <w:r>
        <w:rPr>
          <w:rFonts w:cs="Arial" w:hAnsi="Arial" w:eastAsia="Arial" w:ascii="Arial"/>
          <w:color w:val="707070"/>
          <w:spacing w:val="1"/>
          <w:w w:val="38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6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0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0</w:t>
      </w:r>
      <w:r>
        <w:rPr>
          <w:rFonts w:cs="Arial" w:hAnsi="Arial" w:eastAsia="Arial" w:ascii="Arial"/>
          <w:color w:val="707070"/>
          <w:spacing w:val="23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19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an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17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fn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color w:val="707070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0"/>
          <w:w w:val="82"/>
          <w:sz w:val="18"/>
          <w:szCs w:val="18"/>
        </w:rPr>
        <w:t>:</w:t>
      </w:r>
      <w:r>
        <w:rPr>
          <w:rFonts w:cs="Arial" w:hAnsi="Arial" w:eastAsia="Arial" w:ascii="Arial"/>
          <w:color w:val="868686"/>
          <w:spacing w:val="37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47"/>
          <w:sz w:val="18"/>
          <w:szCs w:val="18"/>
        </w:rPr>
        <w:t>1</w:t>
      </w:r>
      <w:r>
        <w:rPr>
          <w:rFonts w:cs="Arial" w:hAnsi="Arial" w:eastAsia="Arial" w:ascii="Arial"/>
          <w:color w:val="707070"/>
          <w:spacing w:val="0"/>
          <w:w w:val="47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6"/>
          <w:w w:val="47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8"/>
          <w:sz w:val="18"/>
          <w:szCs w:val="18"/>
        </w:rPr>
        <w:t>2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00</w:t>
      </w:r>
      <w:r>
        <w:rPr>
          <w:rFonts w:cs="Arial" w:hAnsi="Arial" w:eastAsia="Arial" w:ascii="Arial"/>
          <w:color w:val="707070"/>
          <w:spacing w:val="16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4"/>
          <w:sz w:val="18"/>
          <w:szCs w:val="18"/>
        </w:rPr>
        <w:t>(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il</w:t>
      </w:r>
      <w:r>
        <w:rPr>
          <w:rFonts w:cs="Arial" w:hAnsi="Arial" w:eastAsia="Arial" w:ascii="Arial"/>
          <w:color w:val="707070"/>
          <w:spacing w:val="0"/>
          <w:w w:val="134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z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nlas</w:t>
      </w:r>
      <w:r>
        <w:rPr>
          <w:rFonts w:cs="Arial" w:hAnsi="Arial" w:eastAsia="Arial" w:ascii="Arial"/>
          <w:color w:val="868686"/>
          <w:spacing w:val="0"/>
          <w:w w:val="85"/>
          <w:sz w:val="18"/>
          <w:szCs w:val="18"/>
        </w:rPr>
        <w:t>)</w:t>
      </w:r>
      <w:r>
        <w:rPr>
          <w:rFonts w:cs="Arial" w:hAnsi="Arial" w:eastAsia="Arial" w:ascii="Arial"/>
          <w:color w:val="868686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14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h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or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32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24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8"/>
        <w:ind w:left="1199" w:right="2357"/>
      </w:pPr>
      <w:r>
        <w:rPr>
          <w:rFonts w:cs="Arial" w:hAnsi="Arial" w:eastAsia="Arial" w:ascii="Arial"/>
          <w:color w:val="868686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868686"/>
          <w:w w:val="105"/>
          <w:sz w:val="18"/>
          <w:szCs w:val="18"/>
        </w:rPr>
        <w:t>n</w:t>
      </w:r>
      <w:r>
        <w:rPr>
          <w:rFonts w:cs="Arial" w:hAnsi="Arial" w:eastAsia="Arial" w:ascii="Arial"/>
          <w:color w:val="868686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868686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868686"/>
          <w:w w:val="95"/>
          <w:sz w:val="18"/>
          <w:szCs w:val="18"/>
        </w:rPr>
        <w:t>no</w:t>
      </w:r>
      <w:r>
        <w:rPr>
          <w:rFonts w:cs="Arial" w:hAnsi="Arial" w:eastAsia="Arial" w:ascii="Arial"/>
          <w:color w:val="868686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i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868686"/>
          <w:spacing w:val="21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m</w:t>
      </w:r>
      <w:r>
        <w:rPr>
          <w:rFonts w:cs="Arial" w:hAnsi="Arial" w:eastAsia="Arial" w:ascii="Arial"/>
          <w:color w:val="868686"/>
          <w:spacing w:val="19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f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868686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1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Ar</w:t>
      </w:r>
      <w:r>
        <w:rPr>
          <w:rFonts w:cs="Arial" w:hAnsi="Arial" w:eastAsia="Arial" w:ascii="Arial"/>
          <w:color w:val="707070"/>
          <w:spacing w:val="0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B1B1B1"/>
          <w:spacing w:val="0"/>
          <w:w w:val="57"/>
          <w:sz w:val="18"/>
          <w:szCs w:val="18"/>
        </w:rPr>
        <w:t>.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1</w:t>
      </w:r>
      <w:r>
        <w:rPr>
          <w:rFonts w:cs="Arial" w:hAnsi="Arial" w:eastAsia="Arial" w:ascii="Arial"/>
          <w:color w:val="707070"/>
          <w:spacing w:val="0"/>
          <w:w w:val="105"/>
          <w:sz w:val="18"/>
          <w:szCs w:val="18"/>
        </w:rPr>
        <w:t>4</w:t>
      </w:r>
      <w:r>
        <w:rPr>
          <w:rFonts w:cs="Arial" w:hAnsi="Arial" w:eastAsia="Arial" w:ascii="Arial"/>
          <w:color w:val="868686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868686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0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cls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868686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26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3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so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uy</w:t>
      </w:r>
      <w:r>
        <w:rPr>
          <w:rFonts w:cs="Arial" w:hAnsi="Arial" w:eastAsia="Arial" w:ascii="Arial"/>
          <w:color w:val="707070"/>
          <w:spacing w:val="0"/>
          <w:w w:val="108"/>
          <w:sz w:val="18"/>
          <w:szCs w:val="18"/>
        </w:rPr>
        <w:t>ii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EJ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B</w:t>
      </w:r>
      <w:r>
        <w:rPr>
          <w:rFonts w:cs="Arial" w:hAnsi="Arial" w:eastAsia="Arial" w:ascii="Arial"/>
          <w:color w:val="707070"/>
          <w:spacing w:val="8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n</w:t>
      </w:r>
      <w:r>
        <w:rPr>
          <w:rFonts w:cs="Arial" w:hAnsi="Arial" w:eastAsia="Arial" w:ascii="Arial"/>
          <w:color w:val="868686"/>
          <w:spacing w:val="0"/>
          <w:w w:val="85"/>
          <w:sz w:val="18"/>
          <w:szCs w:val="18"/>
        </w:rPr>
        <w:t>"</w:t>
      </w:r>
      <w:r>
        <w:rPr>
          <w:rFonts w:cs="Arial" w:hAnsi="Arial" w:eastAsia="Arial" w:ascii="Arial"/>
          <w:color w:val="868686"/>
          <w:spacing w:val="9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2/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20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1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3" w:lineRule="auto" w:line="275"/>
        <w:ind w:left="1189" w:right="2047" w:firstLine="720"/>
      </w:pPr>
      <w:r>
        <w:rPr>
          <w:rFonts w:cs="Arial" w:hAnsi="Arial" w:eastAsia="Arial" w:ascii="Arial"/>
          <w:b/>
          <w:color w:val="5D5D5D"/>
          <w:w w:val="88"/>
          <w:sz w:val="18"/>
          <w:szCs w:val="18"/>
        </w:rPr>
        <w:t>A</w:t>
      </w:r>
      <w:r>
        <w:rPr>
          <w:rFonts w:cs="Arial" w:hAnsi="Arial" w:eastAsia="Arial" w:ascii="Arial"/>
          <w:b/>
          <w:color w:val="5D5D5D"/>
          <w:w w:val="95"/>
          <w:sz w:val="18"/>
          <w:szCs w:val="18"/>
        </w:rPr>
        <w:t>rt</w:t>
      </w:r>
      <w:r>
        <w:rPr>
          <w:rFonts w:cs="Arial" w:hAnsi="Arial" w:eastAsia="Arial" w:ascii="Arial"/>
          <w:b/>
          <w:color w:val="707070"/>
          <w:w w:val="57"/>
          <w:sz w:val="18"/>
          <w:szCs w:val="18"/>
        </w:rPr>
        <w:t>.</w:t>
      </w:r>
      <w:r>
        <w:rPr>
          <w:rFonts w:cs="Arial" w:hAnsi="Arial" w:eastAsia="Arial" w:ascii="Arial"/>
          <w:b/>
          <w:color w:val="707070"/>
          <w:spacing w:val="22"/>
          <w:w w:val="57"/>
          <w:sz w:val="18"/>
          <w:szCs w:val="18"/>
        </w:rPr>
        <w:t> </w:t>
      </w:r>
      <w:r>
        <w:rPr>
          <w:rFonts w:cs="Arial" w:hAnsi="Arial" w:eastAsia="Arial" w:ascii="Arial"/>
          <w:b/>
          <w:color w:val="5D5D5D"/>
          <w:spacing w:val="0"/>
          <w:w w:val="57"/>
          <w:sz w:val="18"/>
          <w:szCs w:val="18"/>
        </w:rPr>
        <w:t>1</w:t>
      </w:r>
      <w:r>
        <w:rPr>
          <w:rFonts w:cs="Arial" w:hAnsi="Arial" w:eastAsia="Arial" w:ascii="Arial"/>
          <w:b/>
          <w:color w:val="5D5D5D"/>
          <w:spacing w:val="0"/>
          <w:w w:val="105"/>
          <w:sz w:val="18"/>
          <w:szCs w:val="18"/>
        </w:rPr>
        <w:t>8</w:t>
      </w:r>
      <w:r>
        <w:rPr>
          <w:rFonts w:cs="Arial" w:hAnsi="Arial" w:eastAsia="Arial" w:ascii="Arial"/>
          <w:b/>
          <w:color w:val="707070"/>
          <w:spacing w:val="0"/>
          <w:w w:val="96"/>
          <w:sz w:val="18"/>
          <w:szCs w:val="18"/>
        </w:rPr>
        <w:t>-</w:t>
      </w:r>
      <w:r>
        <w:rPr>
          <w:rFonts w:cs="Arial" w:hAnsi="Arial" w:eastAsia="Arial" w:ascii="Arial"/>
          <w:b/>
          <w:color w:val="707070"/>
          <w:spacing w:val="12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0"/>
          <w:w w:val="87"/>
          <w:sz w:val="18"/>
          <w:szCs w:val="18"/>
        </w:rPr>
        <w:t>s</w:t>
      </w:r>
      <w:r>
        <w:rPr>
          <w:rFonts w:cs="Arial" w:hAnsi="Arial" w:eastAsia="Arial" w:ascii="Arial"/>
          <w:color w:val="868686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26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7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ay</w:t>
      </w:r>
      <w:r>
        <w:rPr>
          <w:rFonts w:cs="Arial" w:hAnsi="Arial" w:eastAsia="Arial" w:ascii="Arial"/>
          <w:color w:val="707070"/>
          <w:spacing w:val="0"/>
          <w:w w:val="65"/>
          <w:sz w:val="18"/>
          <w:szCs w:val="18"/>
        </w:rPr>
        <w:t>OO</w:t>
      </w:r>
      <w:r>
        <w:rPr>
          <w:rFonts w:cs="Arial" w:hAnsi="Arial" w:eastAsia="Arial" w:ascii="Arial"/>
          <w:color w:val="707070"/>
          <w:spacing w:val="12"/>
          <w:w w:val="6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fts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sio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!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ruc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27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14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7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v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12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6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28"/>
          <w:sz w:val="18"/>
          <w:szCs w:val="18"/>
        </w:rPr>
        <w:t>1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0</w:t>
      </w:r>
      <w:r>
        <w:rPr>
          <w:rFonts w:cs="Arial" w:hAnsi="Arial" w:eastAsia="Arial" w:ascii="Arial"/>
          <w:color w:val="707070"/>
          <w:spacing w:val="3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h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z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d</w:t>
      </w:r>
      <w:r>
        <w:rPr>
          <w:rFonts w:cs="Arial" w:hAnsi="Arial" w:eastAsia="Arial" w:ascii="Arial"/>
          <w:color w:val="868686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13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as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f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or</w:t>
      </w:r>
      <w:r>
        <w:rPr>
          <w:rFonts w:cs="Arial" w:hAnsi="Arial" w:eastAsia="Arial" w:ascii="Arial"/>
          <w:color w:val="868686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868686"/>
          <w:spacing w:val="0"/>
          <w:w w:val="89"/>
          <w:sz w:val="18"/>
          <w:szCs w:val="18"/>
        </w:rPr>
        <w:t>s</w:t>
      </w:r>
      <w:r>
        <w:rPr>
          <w:rFonts w:cs="Arial" w:hAnsi="Arial" w:eastAsia="Arial" w:ascii="Arial"/>
          <w:color w:val="868686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3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co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mrt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4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2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4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b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se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q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4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7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5D5D5D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22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6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38"/>
          <w:sz w:val="18"/>
          <w:szCs w:val="18"/>
        </w:rPr>
        <w:t>1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0</w:t>
      </w:r>
      <w:r>
        <w:rPr>
          <w:rFonts w:cs="Arial" w:hAnsi="Arial" w:eastAsia="Arial" w:ascii="Arial"/>
          <w:color w:val="A0A0A0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A0A0A0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A0A0A0"/>
          <w:spacing w:val="14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ev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5D5D5D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8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5D5D5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868686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5D5D5D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14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0"/>
          <w:w w:val="76"/>
          <w:sz w:val="18"/>
          <w:szCs w:val="18"/>
        </w:rPr>
        <w:t>  </w:t>
      </w:r>
      <w:r>
        <w:rPr>
          <w:rFonts w:cs="Arial" w:hAnsi="Arial" w:eastAsia="Arial" w:ascii="Arial"/>
          <w:color w:val="5D5D5D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h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868686"/>
          <w:spacing w:val="0"/>
          <w:w w:val="106"/>
          <w:sz w:val="18"/>
          <w:szCs w:val="18"/>
        </w:rPr>
        <w:t>ara</w:t>
      </w:r>
      <w:r>
        <w:rPr>
          <w:rFonts w:cs="Arial" w:hAnsi="Arial" w:eastAsia="Arial" w:ascii="Arial"/>
          <w:color w:val="868686"/>
          <w:spacing w:val="43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t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l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11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6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m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22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54"/>
          <w:sz w:val="18"/>
          <w:szCs w:val="18"/>
        </w:rPr>
        <w:t>El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424242"/>
          <w:spacing w:val="0"/>
          <w:w w:val="64"/>
          <w:sz w:val="18"/>
          <w:szCs w:val="18"/>
        </w:rPr>
        <w:t>r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A0A0A0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A0A0A0"/>
          <w:spacing w:val="43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9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10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ad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es</w:t>
      </w:r>
      <w:r>
        <w:rPr>
          <w:rFonts w:cs="Arial" w:hAnsi="Arial" w:eastAsia="Arial" w:ascii="Arial"/>
          <w:color w:val="707070"/>
          <w:spacing w:val="34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90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868686"/>
          <w:spacing w:val="42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ou</w:t>
      </w:r>
      <w:r>
        <w:rPr>
          <w:rFonts w:cs="Arial" w:hAnsi="Arial" w:eastAsia="Arial" w:ascii="Arial"/>
          <w:color w:val="707070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2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0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5D5D5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y</w:t>
      </w:r>
      <w:r>
        <w:rPr>
          <w:rFonts w:cs="Arial" w:hAnsi="Arial" w:eastAsia="Arial" w:ascii="Arial"/>
          <w:color w:val="5D5D5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43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4"/>
          <w:sz w:val="18"/>
          <w:szCs w:val="18"/>
        </w:rPr>
        <w:t>J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av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en</w:t>
      </w:r>
      <w:r>
        <w:rPr>
          <w:rFonts w:cs="Arial" w:hAnsi="Arial" w:eastAsia="Arial" w:ascii="Arial"/>
          <w:color w:val="707070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34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5D5D5D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868686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868686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1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h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na</w:t>
      </w:r>
      <w:r>
        <w:rPr>
          <w:rFonts w:cs="Arial" w:hAnsi="Arial" w:eastAsia="Arial" w:ascii="Arial"/>
          <w:color w:val="707070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36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5D5D5D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4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x</w:t>
      </w:r>
      <w:r>
        <w:rPr>
          <w:rFonts w:cs="Arial" w:hAnsi="Arial" w:eastAsia="Arial" w:ascii="Arial"/>
          <w:color w:val="5D5D5D"/>
          <w:spacing w:val="0"/>
          <w:w w:val="38"/>
          <w:sz w:val="18"/>
          <w:szCs w:val="18"/>
        </w:rPr>
        <w:t>1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4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7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4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57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6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4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3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ec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va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7"/>
          <w:sz w:val="18"/>
          <w:szCs w:val="18"/>
        </w:rPr>
        <w:t>h</w:t>
      </w:r>
      <w:r>
        <w:rPr>
          <w:rFonts w:cs="Arial" w:hAnsi="Arial" w:eastAsia="Arial" w:ascii="Arial"/>
          <w:color w:val="707070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b</w:t>
      </w:r>
      <w:r>
        <w:rPr>
          <w:rFonts w:cs="Arial" w:hAnsi="Arial" w:eastAsia="Arial" w:ascii="Arial"/>
          <w:color w:val="5D5D5D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868686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868686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868686"/>
          <w:spacing w:val="0"/>
          <w:w w:val="85"/>
          <w:sz w:val="18"/>
          <w:szCs w:val="18"/>
        </w:rPr>
        <w:t>y</w:t>
      </w:r>
      <w:r>
        <w:rPr>
          <w:rFonts w:cs="Arial" w:hAnsi="Arial" w:eastAsia="Arial" w:ascii="Arial"/>
          <w:color w:val="707070"/>
          <w:spacing w:val="0"/>
          <w:w w:val="120"/>
          <w:sz w:val="18"/>
          <w:szCs w:val="18"/>
        </w:rPr>
        <w:t>ii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7"/>
          <w:sz w:val="18"/>
          <w:szCs w:val="18"/>
        </w:rPr>
        <w:t>pr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73"/>
          <w:sz w:val="18"/>
          <w:szCs w:val="18"/>
        </w:rPr>
        <w:t>f</w:t>
      </w:r>
      <w:r>
        <w:rPr>
          <w:rFonts w:cs="Arial" w:hAnsi="Arial" w:eastAsia="Arial" w:ascii="Arial"/>
          <w:color w:val="707070"/>
          <w:spacing w:val="0"/>
          <w:w w:val="61"/>
          <w:sz w:val="18"/>
          <w:szCs w:val="18"/>
        </w:rPr>
        <w:t>ts</w:t>
      </w:r>
      <w:r>
        <w:rPr>
          <w:rFonts w:cs="Arial" w:hAnsi="Arial" w:eastAsia="Arial" w:ascii="Arial"/>
          <w:color w:val="868686"/>
          <w:spacing w:val="0"/>
          <w:w w:val="91"/>
          <w:sz w:val="18"/>
          <w:szCs w:val="18"/>
        </w:rPr>
        <w:t>sio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115"/>
          <w:sz w:val="18"/>
          <w:szCs w:val="18"/>
        </w:rPr>
        <w:t>a,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auto" w:line="267"/>
        <w:ind w:left="1209" w:right="2046" w:firstLine="710"/>
      </w:pPr>
      <w:r>
        <w:rPr>
          <w:rFonts w:cs="Arial" w:hAnsi="Arial" w:eastAsia="Arial" w:ascii="Arial"/>
          <w:b/>
          <w:color w:val="5D5D5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b/>
          <w:color w:val="5D5D5D"/>
          <w:spacing w:val="0"/>
          <w:w w:val="86"/>
          <w:sz w:val="18"/>
          <w:szCs w:val="18"/>
        </w:rPr>
        <w:t>rt</w:t>
      </w:r>
      <w:r>
        <w:rPr>
          <w:rFonts w:cs="Arial" w:hAnsi="Arial" w:eastAsia="Arial" w:ascii="Arial"/>
          <w:b/>
          <w:color w:val="868686"/>
          <w:spacing w:val="0"/>
          <w:w w:val="86"/>
          <w:sz w:val="18"/>
          <w:szCs w:val="18"/>
        </w:rPr>
        <w:t>.</w:t>
      </w:r>
      <w:r>
        <w:rPr>
          <w:rFonts w:cs="Arial" w:hAnsi="Arial" w:eastAsia="Arial" w:ascii="Arial"/>
          <w:b/>
          <w:color w:val="868686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b/>
          <w:color w:val="868686"/>
          <w:spacing w:val="19"/>
          <w:w w:val="86"/>
          <w:sz w:val="18"/>
          <w:szCs w:val="18"/>
        </w:rPr>
        <w:t> </w:t>
      </w:r>
      <w:r>
        <w:rPr>
          <w:rFonts w:cs="Arial" w:hAnsi="Arial" w:eastAsia="Arial" w:ascii="Arial"/>
          <w:b/>
          <w:color w:val="424242"/>
          <w:spacing w:val="0"/>
          <w:w w:val="57"/>
          <w:sz w:val="18"/>
          <w:szCs w:val="18"/>
        </w:rPr>
        <w:t>1</w:t>
      </w:r>
      <w:r>
        <w:rPr>
          <w:rFonts w:cs="Arial" w:hAnsi="Arial" w:eastAsia="Arial" w:ascii="Arial"/>
          <w:b/>
          <w:color w:val="5D5D5D"/>
          <w:spacing w:val="0"/>
          <w:w w:val="105"/>
          <w:sz w:val="18"/>
          <w:szCs w:val="18"/>
        </w:rPr>
        <w:t>9</w:t>
      </w:r>
      <w:r>
        <w:rPr>
          <w:rFonts w:cs="Arial" w:hAnsi="Arial" w:eastAsia="Arial" w:ascii="Arial"/>
          <w:b/>
          <w:color w:val="5D5D5D"/>
          <w:spacing w:val="44"/>
          <w:w w:val="105"/>
          <w:sz w:val="18"/>
          <w:szCs w:val="18"/>
        </w:rPr>
        <w:t> </w:t>
      </w:r>
      <w:r>
        <w:rPr>
          <w:rFonts w:cs="Arial" w:hAnsi="Arial" w:eastAsia="Arial" w:ascii="Arial"/>
          <w:b/>
          <w:color w:val="868686"/>
          <w:spacing w:val="0"/>
          <w:w w:val="68"/>
          <w:sz w:val="18"/>
          <w:szCs w:val="18"/>
        </w:rPr>
        <w:t>-</w:t>
      </w:r>
      <w:r>
        <w:rPr>
          <w:rFonts w:cs="Arial" w:hAnsi="Arial" w:eastAsia="Arial" w:ascii="Arial"/>
          <w:b/>
          <w:color w:val="868686"/>
          <w:spacing w:val="0"/>
          <w:w w:val="68"/>
          <w:sz w:val="18"/>
          <w:szCs w:val="18"/>
        </w:rPr>
        <w:t>  </w:t>
      </w:r>
      <w:r>
        <w:rPr>
          <w:rFonts w:cs="Arial" w:hAnsi="Arial" w:eastAsia="Arial" w:ascii="Arial"/>
          <w:b/>
          <w:color w:val="868686"/>
          <w:spacing w:val="0"/>
          <w:w w:val="68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68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68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7"/>
          <w:w w:val="68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4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ao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1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5D5D5D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sc</w:t>
      </w:r>
      <w:r>
        <w:rPr>
          <w:rFonts w:cs="Arial" w:hAnsi="Arial" w:eastAsia="Arial" w:ascii="Arial"/>
          <w:color w:val="5D5D5D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868686"/>
          <w:spacing w:val="0"/>
          <w:w w:val="85"/>
          <w:sz w:val="18"/>
          <w:szCs w:val="18"/>
        </w:rPr>
        <w:t>,</w:t>
      </w:r>
      <w:r>
        <w:rPr>
          <w:rFonts w:cs="Arial" w:hAnsi="Arial" w:eastAsia="Arial" w:ascii="Arial"/>
          <w:color w:val="868686"/>
          <w:spacing w:val="0"/>
          <w:w w:val="85"/>
          <w:sz w:val="18"/>
          <w:szCs w:val="18"/>
        </w:rPr>
        <w:t>  </w:t>
      </w:r>
      <w:r>
        <w:rPr>
          <w:rFonts w:cs="Arial" w:hAnsi="Arial" w:eastAsia="Arial" w:ascii="Arial"/>
          <w:color w:val="868686"/>
          <w:spacing w:val="3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34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clr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ute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ec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3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en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tr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3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no</w:t>
      </w:r>
      <w:r>
        <w:rPr>
          <w:rFonts w:cs="Arial" w:hAnsi="Arial" w:eastAsia="Arial" w:ascii="Arial"/>
          <w:color w:val="707070"/>
          <w:spacing w:val="44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5D5D5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g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l</w:t>
      </w:r>
      <w:r>
        <w:rPr>
          <w:rFonts w:cs="Arial" w:hAnsi="Arial" w:eastAsia="Arial" w:ascii="Arial"/>
          <w:color w:val="5D5D5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  </w:t>
      </w:r>
      <w:r>
        <w:rPr>
          <w:rFonts w:cs="Arial" w:hAnsi="Arial" w:eastAsia="Arial" w:ascii="Arial"/>
          <w:color w:val="707070"/>
          <w:spacing w:val="23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868686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868686"/>
          <w:spacing w:val="0"/>
          <w:w w:val="90"/>
          <w:sz w:val="18"/>
          <w:szCs w:val="18"/>
        </w:rPr>
        <w:t>ec</w:t>
      </w:r>
      <w:r>
        <w:rPr>
          <w:rFonts w:cs="Arial" w:hAnsi="Arial" w:eastAsia="Arial" w:ascii="Arial"/>
          <w:color w:val="868686"/>
          <w:spacing w:val="0"/>
          <w:w w:val="91"/>
          <w:sz w:val="18"/>
          <w:szCs w:val="18"/>
        </w:rPr>
        <w:t>eo</w:t>
      </w:r>
      <w:r>
        <w:rPr>
          <w:rFonts w:cs="Arial" w:hAnsi="Arial" w:eastAsia="Arial" w:ascii="Arial"/>
          <w:color w:val="868686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1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74"/>
          <w:sz w:val="18"/>
          <w:szCs w:val="18"/>
        </w:rPr>
        <w:t>J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v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ns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9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u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lt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2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color w:val="5D5D5D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21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9"/>
          <w:sz w:val="18"/>
          <w:szCs w:val="18"/>
        </w:rPr>
        <w:t>«</w:t>
      </w:r>
      <w:r>
        <w:rPr>
          <w:rFonts w:cs="Arial" w:hAnsi="Arial" w:eastAsia="Arial" w:ascii="Arial"/>
          <w:color w:val="5D5D5D"/>
          <w:spacing w:val="0"/>
          <w:w w:val="192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p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0"/>
          <w:w w:val="88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868686"/>
          <w:spacing w:val="0"/>
          <w:w w:val="88"/>
          <w:sz w:val="18"/>
          <w:szCs w:val="18"/>
        </w:rPr>
        <w:t>,</w:t>
      </w:r>
      <w:r>
        <w:rPr>
          <w:rFonts w:cs="Arial" w:hAnsi="Arial" w:eastAsia="Arial" w:ascii="Arial"/>
          <w:color w:val="868686"/>
          <w:spacing w:val="24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c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m</w:t>
      </w:r>
      <w:r>
        <w:rPr>
          <w:rFonts w:cs="Arial" w:hAnsi="Arial" w:eastAsia="Arial" w:ascii="Arial"/>
          <w:color w:val="868686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868686"/>
          <w:spacing w:val="18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88"/>
          <w:sz w:val="18"/>
          <w:szCs w:val="18"/>
        </w:rPr>
        <w:t>p</w:t>
      </w:r>
      <w:r>
        <w:rPr>
          <w:rFonts w:cs="Arial" w:hAnsi="Arial" w:eastAsia="Arial" w:ascii="Arial"/>
          <w:color w:val="868686"/>
          <w:spacing w:val="0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5D5D5D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5D5D5D"/>
          <w:spacing w:val="0"/>
          <w:w w:val="88"/>
          <w:sz w:val="18"/>
          <w:szCs w:val="18"/>
        </w:rPr>
        <w:t>rr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g</w:t>
      </w:r>
      <w:r>
        <w:rPr>
          <w:rFonts w:cs="Arial" w:hAnsi="Arial" w:eastAsia="Arial" w:ascii="Arial"/>
          <w:color w:val="5D5D5D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0"/>
          <w:w w:val="88"/>
          <w:sz w:val="18"/>
          <w:szCs w:val="18"/>
        </w:rPr>
        <w:t>b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v</w:t>
      </w:r>
      <w:r>
        <w:rPr>
          <w:rFonts w:cs="Arial" w:hAnsi="Arial" w:eastAsia="Arial" w:ascii="Arial"/>
          <w:color w:val="5D5D5D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28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-1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f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un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ya</w:t>
      </w:r>
      <w:r>
        <w:rPr>
          <w:rFonts w:cs="Arial" w:hAnsi="Arial" w:eastAsia="Arial" w:ascii="Arial"/>
          <w:color w:val="707070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25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5D5D5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pa</w:t>
      </w:r>
      <w:r>
        <w:rPr>
          <w:rFonts w:cs="Arial" w:hAnsi="Arial" w:eastAsia="Arial" w:ascii="Arial"/>
          <w:color w:val="5D5D5D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868686"/>
          <w:spacing w:val="0"/>
          <w:w w:val="87"/>
          <w:sz w:val="18"/>
          <w:szCs w:val="18"/>
        </w:rPr>
        <w:t>ss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29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868686"/>
          <w:spacing w:val="0"/>
          <w:w w:val="76"/>
          <w:sz w:val="18"/>
          <w:szCs w:val="18"/>
        </w:rPr>
        <w:t>m</w:t>
      </w:r>
      <w:r>
        <w:rPr>
          <w:rFonts w:cs="Arial" w:hAnsi="Arial" w:eastAsia="Arial" w:ascii="Arial"/>
          <w:color w:val="868686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5D5D5D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0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a'</w:t>
      </w:r>
      <w:r>
        <w:rPr>
          <w:rFonts w:cs="Arial" w:hAnsi="Arial" w:eastAsia="Arial" w:ascii="Arial"/>
          <w:color w:val="707070"/>
          <w:spacing w:val="0"/>
          <w:w w:val="67"/>
          <w:sz w:val="18"/>
          <w:szCs w:val="18"/>
        </w:rPr>
        <w:t>d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1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707070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ac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5D5D5D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707070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color w:val="707070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ns</w:t>
      </w:r>
      <w:r>
        <w:rPr>
          <w:rFonts w:cs="Arial" w:hAnsi="Arial" w:eastAsia="Arial" w:ascii="Arial"/>
          <w:color w:val="70707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707070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707070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1919"/>
      </w:pPr>
      <w:r>
        <w:rPr>
          <w:rFonts w:cs="Times New Roman" w:hAnsi="Times New Roman" w:eastAsia="Times New Roman" w:ascii="Times New Roman"/>
          <w:b/>
          <w:color w:val="5D5D5D"/>
          <w:spacing w:val="0"/>
          <w:w w:val="7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2"/>
          <w:sz w:val="19"/>
          <w:szCs w:val="19"/>
        </w:rPr>
        <w:t>rt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2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2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b/>
          <w:color w:val="707070"/>
          <w:spacing w:val="11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5D5D5D"/>
          <w:spacing w:val="0"/>
          <w:w w:val="72"/>
          <w:sz w:val="19"/>
          <w:szCs w:val="19"/>
        </w:rPr>
        <w:t>20</w:t>
      </w:r>
      <w:r>
        <w:rPr>
          <w:rFonts w:cs="Arial" w:hAnsi="Arial" w:eastAsia="Arial" w:ascii="Arial"/>
          <w:color w:val="5D5D5D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5D5D5D"/>
          <w:spacing w:val="21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A0A0A0"/>
          <w:spacing w:val="0"/>
          <w:w w:val="72"/>
          <w:sz w:val="19"/>
          <w:szCs w:val="19"/>
        </w:rPr>
        <w:t>·</w:t>
      </w:r>
      <w:r>
        <w:rPr>
          <w:rFonts w:cs="Arial" w:hAnsi="Arial" w:eastAsia="Arial" w:ascii="Arial"/>
          <w:color w:val="A0A0A0"/>
          <w:spacing w:val="22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868686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868686"/>
          <w:spacing w:val="3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868686"/>
          <w:spacing w:val="0"/>
          <w:w w:val="80"/>
          <w:sz w:val="19"/>
          <w:szCs w:val="19"/>
        </w:rPr>
        <w:t>fo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9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00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3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707070"/>
          <w:spacing w:val="0"/>
          <w:w w:val="136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4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5D5D5D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5D5D5D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3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3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5D5D5D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5D5D5D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y</w:t>
      </w:r>
      <w:r>
        <w:rPr>
          <w:rFonts w:cs="Arial" w:hAnsi="Arial" w:eastAsia="Arial" w:ascii="Arial"/>
          <w:color w:val="707070"/>
          <w:spacing w:val="0"/>
          <w:w w:val="102"/>
          <w:sz w:val="19"/>
          <w:szCs w:val="19"/>
        </w:rPr>
        <w:t>ii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0707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707070"/>
          <w:spacing w:val="0"/>
          <w:w w:val="77"/>
          <w:sz w:val="19"/>
          <w:szCs w:val="19"/>
        </w:rPr>
        <w:t>J</w:t>
      </w:r>
      <w:r>
        <w:rPr>
          <w:rFonts w:cs="Arial" w:hAnsi="Arial" w:eastAsia="Arial" w:ascii="Arial"/>
          <w:color w:val="707070"/>
          <w:spacing w:val="0"/>
          <w:w w:val="77"/>
          <w:sz w:val="19"/>
          <w:szCs w:val="19"/>
        </w:rPr>
        <w:t>ov</w:t>
      </w:r>
      <w:r>
        <w:rPr>
          <w:rFonts w:cs="Arial" w:hAnsi="Arial" w:eastAsia="Arial" w:ascii="Arial"/>
          <w:color w:val="707070"/>
          <w:spacing w:val="0"/>
          <w:w w:val="77"/>
          <w:sz w:val="19"/>
          <w:szCs w:val="19"/>
        </w:rPr>
        <w:t>en</w:t>
      </w:r>
      <w:r>
        <w:rPr>
          <w:rFonts w:cs="Arial" w:hAnsi="Arial" w:eastAsia="Arial" w:ascii="Arial"/>
          <w:color w:val="868686"/>
          <w:spacing w:val="0"/>
          <w:w w:val="77"/>
          <w:sz w:val="19"/>
          <w:szCs w:val="19"/>
        </w:rPr>
        <w:t>s</w:t>
      </w:r>
      <w:r>
        <w:rPr>
          <w:rFonts w:cs="Arial" w:hAnsi="Arial" w:eastAsia="Arial" w:ascii="Arial"/>
          <w:color w:val="868686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868686"/>
          <w:spacing w:val="36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29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5"/>
          <w:sz w:val="19"/>
          <w:szCs w:val="19"/>
        </w:rPr>
        <w:t>A</w:t>
      </w:r>
      <w:r>
        <w:rPr>
          <w:rFonts w:cs="Arial" w:hAnsi="Arial" w:eastAsia="Arial" w:ascii="Arial"/>
          <w:color w:val="5D5D5D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5D5D5D"/>
          <w:spacing w:val="0"/>
          <w:w w:val="136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20" w:lineRule="auto" w:line="258"/>
        <w:ind w:left="1199" w:right="2046"/>
      </w:pPr>
      <w:r>
        <w:rPr>
          <w:rFonts w:cs="Arial" w:hAnsi="Arial" w:eastAsia="Arial" w:ascii="Arial"/>
          <w:color w:val="868686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868686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se</w:t>
      </w:r>
      <w:r>
        <w:rPr>
          <w:rFonts w:cs="Arial" w:hAnsi="Arial" w:eastAsia="Arial" w:ascii="Arial"/>
          <w:color w:val="868686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7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23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868686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868686"/>
          <w:spacing w:val="0"/>
          <w:w w:val="83"/>
          <w:sz w:val="19"/>
          <w:szCs w:val="19"/>
        </w:rPr>
        <w:t>v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43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868686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868686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868686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B1B1B1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B1B1B1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3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1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3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5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6"/>
          <w:sz w:val="19"/>
          <w:szCs w:val="19"/>
        </w:rPr>
        <w:t>go</w:t>
      </w:r>
      <w:r>
        <w:rPr>
          <w:rFonts w:cs="Arial" w:hAnsi="Arial" w:eastAsia="Arial" w:ascii="Arial"/>
          <w:color w:val="5D5D5D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5D5D5D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5D5D5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3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62"/>
          <w:sz w:val="19"/>
          <w:szCs w:val="19"/>
        </w:rPr>
        <w:t>N</w:t>
      </w:r>
      <w:r>
        <w:rPr>
          <w:rFonts w:cs="Arial" w:hAnsi="Arial" w:eastAsia="Arial" w:ascii="Arial"/>
          <w:color w:val="868686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color w:val="5D5D5D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5D5D5D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\</w:t>
      </w:r>
      <w:r>
        <w:rPr>
          <w:rFonts w:cs="Arial" w:hAnsi="Arial" w:eastAsia="Arial" w:ascii="Arial"/>
          <w:color w:val="70707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5D5D5D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5D5D5D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5D5D5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68686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3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dooen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cia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5D5D5D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868686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868686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868686"/>
          <w:spacing w:val="24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868686"/>
          <w:spacing w:val="0"/>
          <w:w w:val="84"/>
          <w:sz w:val="19"/>
          <w:szCs w:val="19"/>
        </w:rPr>
        <w:t>os</w:t>
      </w:r>
      <w:r>
        <w:rPr>
          <w:rFonts w:cs="Arial" w:hAnsi="Arial" w:eastAsia="Arial" w:ascii="Arial"/>
          <w:color w:val="868686"/>
          <w:spacing w:val="18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868686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96"/>
          <w:sz w:val="19"/>
          <w:szCs w:val="19"/>
        </w:rPr>
        <w:t>nciais</w:t>
      </w:r>
      <w:r>
        <w:rPr>
          <w:rFonts w:cs="Arial" w:hAnsi="Arial" w:eastAsia="Arial" w:ascii="Arial"/>
          <w:color w:val="707070"/>
          <w:spacing w:val="4"/>
          <w:w w:val="9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868686"/>
          <w:spacing w:val="0"/>
          <w:w w:val="100"/>
          <w:sz w:val="19"/>
          <w:szCs w:val="19"/>
        </w:rPr>
        <w:t>do</w:t>
      </w:r>
      <w:r>
        <w:rPr>
          <w:rFonts w:cs="Times New Roman" w:hAnsi="Times New Roman" w:eastAsia="Times New Roman" w:ascii="Times New Roman"/>
          <w:color w:val="868686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68686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ns</w:t>
      </w:r>
      <w:r>
        <w:rPr>
          <w:rFonts w:cs="Arial" w:hAnsi="Arial" w:eastAsia="Arial" w:ascii="Arial"/>
          <w:color w:val="707070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13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4"/>
          <w:sz w:val="19"/>
          <w:szCs w:val="19"/>
        </w:rPr>
        <w:t>F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nd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13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28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54"/>
          <w:sz w:val="19"/>
          <w:szCs w:val="19"/>
        </w:rPr>
        <w:t>h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707070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5D5D5D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1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2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5D5D5D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5D5D5D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1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pe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ifi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1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pa</w:t>
      </w:r>
      <w:r>
        <w:rPr>
          <w:rFonts w:cs="Arial" w:hAnsi="Arial" w:eastAsia="Arial" w:ascii="Arial"/>
          <w:color w:val="707070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13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868686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868686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868686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868686"/>
          <w:spacing w:val="0"/>
          <w:w w:val="84"/>
          <w:sz w:val="19"/>
          <w:szCs w:val="19"/>
        </w:rPr>
        <w:t>pon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t</w:t>
      </w:r>
      <w:r>
        <w:rPr>
          <w:rFonts w:cs="Arial" w:hAnsi="Arial" w:eastAsia="Arial" w:ascii="Arial"/>
          <w:color w:val="868686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34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868686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868686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color w:val="868686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868686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868686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es</w:t>
      </w:r>
      <w:r>
        <w:rPr>
          <w:rFonts w:cs="Arial" w:hAnsi="Arial" w:eastAsia="Arial" w:ascii="Arial"/>
          <w:color w:val="707070"/>
          <w:spacing w:val="35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868686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7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868686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868686"/>
          <w:spacing w:val="12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66"/>
          <w:sz w:val="19"/>
          <w:szCs w:val="19"/>
        </w:rPr>
        <w:t>F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nd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5D5D5D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35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78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78"/>
          <w:sz w:val="19"/>
          <w:szCs w:val="19"/>
        </w:rPr>
        <w:t>os</w:t>
      </w:r>
      <w:r>
        <w:rPr>
          <w:rFonts w:cs="Arial" w:hAnsi="Arial" w:eastAsia="Arial" w:ascii="Arial"/>
          <w:color w:val="707070"/>
          <w:spacing w:val="27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8"/>
          <w:sz w:val="19"/>
          <w:szCs w:val="19"/>
        </w:rPr>
        <w:t>fin</w:t>
      </w:r>
      <w:r>
        <w:rPr>
          <w:rFonts w:cs="Arial" w:hAnsi="Arial" w:eastAsia="Arial" w:ascii="Arial"/>
          <w:color w:val="707070"/>
          <w:spacing w:val="0"/>
          <w:w w:val="78"/>
          <w:sz w:val="19"/>
          <w:szCs w:val="19"/>
        </w:rPr>
        <w:t>ers</w:t>
      </w:r>
      <w:r>
        <w:rPr>
          <w:rFonts w:cs="Arial" w:hAnsi="Arial" w:eastAsia="Arial" w:ascii="Arial"/>
          <w:color w:val="707070"/>
          <w:spacing w:val="26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2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D5D5D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ed</w:t>
      </w:r>
      <w:r>
        <w:rPr>
          <w:rFonts w:cs="Arial" w:hAnsi="Arial" w:eastAsia="Arial" w:ascii="Arial"/>
          <w:color w:val="707070"/>
          <w:spacing w:val="0"/>
          <w:w w:val="27"/>
          <w:sz w:val="19"/>
          <w:szCs w:val="19"/>
        </w:rPr>
        <w:t>1</w:t>
      </w:r>
      <w:r>
        <w:rPr>
          <w:rFonts w:cs="Arial" w:hAnsi="Arial" w:eastAsia="Arial" w:ascii="Arial"/>
          <w:color w:val="868686"/>
          <w:spacing w:val="0"/>
          <w:w w:val="90"/>
          <w:sz w:val="19"/>
          <w:szCs w:val="19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180"/>
        <w:ind w:left="1919"/>
      </w:pPr>
      <w:r>
        <w:rPr>
          <w:rFonts w:cs="Times New Roman" w:hAnsi="Times New Roman" w:eastAsia="Times New Roman" w:ascii="Times New Roman"/>
          <w:b/>
          <w:color w:val="5D5D5D"/>
          <w:spacing w:val="0"/>
          <w:w w:val="88"/>
          <w:position w:val="-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8"/>
          <w:position w:val="-2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8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1"/>
          <w:w w:val="88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5D5D5D"/>
          <w:spacing w:val="0"/>
          <w:w w:val="72"/>
          <w:position w:val="-2"/>
          <w:sz w:val="19"/>
          <w:szCs w:val="19"/>
        </w:rPr>
        <w:t>2</w:t>
      </w:r>
      <w:r>
        <w:rPr>
          <w:rFonts w:cs="Arial" w:hAnsi="Arial" w:eastAsia="Arial" w:ascii="Arial"/>
          <w:color w:val="707070"/>
          <w:spacing w:val="0"/>
          <w:w w:val="72"/>
          <w:position w:val="-2"/>
          <w:sz w:val="19"/>
          <w:szCs w:val="19"/>
        </w:rPr>
        <w:t>1</w:t>
      </w:r>
      <w:r>
        <w:rPr>
          <w:rFonts w:cs="Arial" w:hAnsi="Arial" w:eastAsia="Arial" w:ascii="Arial"/>
          <w:color w:val="868686"/>
          <w:spacing w:val="0"/>
          <w:w w:val="106"/>
          <w:position w:val="-2"/>
          <w:sz w:val="19"/>
          <w:szCs w:val="19"/>
        </w:rPr>
        <w:t>-</w:t>
      </w:r>
      <w:r>
        <w:rPr>
          <w:rFonts w:cs="Arial" w:hAnsi="Arial" w:eastAsia="Arial" w:ascii="Arial"/>
          <w:color w:val="868686"/>
          <w:spacing w:val="0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868686"/>
          <w:spacing w:val="-19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868686"/>
          <w:spacing w:val="0"/>
          <w:w w:val="82"/>
          <w:position w:val="-2"/>
          <w:sz w:val="19"/>
          <w:szCs w:val="19"/>
        </w:rPr>
        <w:t>O</w:t>
      </w:r>
      <w:r>
        <w:rPr>
          <w:rFonts w:cs="Arial" w:hAnsi="Arial" w:eastAsia="Arial" w:ascii="Arial"/>
          <w:color w:val="868686"/>
          <w:spacing w:val="0"/>
          <w:w w:val="82"/>
          <w:position w:val="-2"/>
          <w:sz w:val="19"/>
          <w:szCs w:val="19"/>
        </w:rPr>
        <w:t>s</w:t>
      </w:r>
      <w:r>
        <w:rPr>
          <w:rFonts w:cs="Arial" w:hAnsi="Arial" w:eastAsia="Arial" w:ascii="Arial"/>
          <w:color w:val="868686"/>
          <w:spacing w:val="35"/>
          <w:w w:val="82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position w:val="-2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90"/>
          <w:position w:val="-2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0"/>
          <w:position w:val="-2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1"/>
          <w:position w:val="-2"/>
          <w:sz w:val="19"/>
          <w:szCs w:val="19"/>
        </w:rPr>
        <w:t>un</w:t>
      </w:r>
      <w:r>
        <w:rPr>
          <w:rFonts w:cs="Arial" w:hAnsi="Arial" w:eastAsia="Arial" w:ascii="Arial"/>
          <w:color w:val="707070"/>
          <w:spacing w:val="0"/>
          <w:w w:val="109"/>
          <w:position w:val="-2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1"/>
          <w:position w:val="-2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90"/>
          <w:position w:val="-2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24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2"/>
          <w:position w:val="-2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2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31"/>
          <w:w w:val="82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2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2"/>
          <w:position w:val="-2"/>
          <w:sz w:val="19"/>
          <w:szCs w:val="19"/>
        </w:rPr>
        <w:t>du</w:t>
      </w:r>
      <w:r>
        <w:rPr>
          <w:rFonts w:cs="Arial" w:hAnsi="Arial" w:eastAsia="Arial" w:ascii="Arial"/>
          <w:color w:val="707070"/>
          <w:spacing w:val="0"/>
          <w:w w:val="82"/>
          <w:position w:val="-2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82"/>
          <w:position w:val="-2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2"/>
          <w:position w:val="-2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82"/>
          <w:position w:val="-2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2"/>
          <w:position w:val="-2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82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11"/>
          <w:w w:val="82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63"/>
          <w:position w:val="-2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90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24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7"/>
          <w:position w:val="-2"/>
          <w:sz w:val="19"/>
          <w:szCs w:val="19"/>
        </w:rPr>
        <w:t>J</w:t>
      </w:r>
      <w:r>
        <w:rPr>
          <w:rFonts w:cs="Arial" w:hAnsi="Arial" w:eastAsia="Arial" w:ascii="Arial"/>
          <w:color w:val="707070"/>
          <w:spacing w:val="0"/>
          <w:w w:val="77"/>
          <w:position w:val="-2"/>
          <w:sz w:val="19"/>
          <w:szCs w:val="19"/>
        </w:rPr>
        <w:t>av</w:t>
      </w:r>
      <w:r>
        <w:rPr>
          <w:rFonts w:cs="Arial" w:hAnsi="Arial" w:eastAsia="Arial" w:ascii="Arial"/>
          <w:color w:val="707070"/>
          <w:spacing w:val="0"/>
          <w:w w:val="77"/>
          <w:position w:val="-2"/>
          <w:sz w:val="19"/>
          <w:szCs w:val="19"/>
        </w:rPr>
        <w:t>en</w:t>
      </w:r>
      <w:r>
        <w:rPr>
          <w:rFonts w:cs="Arial" w:hAnsi="Arial" w:eastAsia="Arial" w:ascii="Arial"/>
          <w:color w:val="707070"/>
          <w:spacing w:val="0"/>
          <w:w w:val="77"/>
          <w:position w:val="-2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77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36"/>
          <w:w w:val="77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7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31"/>
          <w:w w:val="77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868686"/>
          <w:spacing w:val="0"/>
          <w:w w:val="75"/>
          <w:position w:val="-2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90"/>
          <w:position w:val="-2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1"/>
          <w:position w:val="-2"/>
          <w:sz w:val="19"/>
          <w:szCs w:val="19"/>
        </w:rPr>
        <w:t>u</w:t>
      </w:r>
      <w:r>
        <w:rPr>
          <w:rFonts w:cs="Arial" w:hAnsi="Arial" w:eastAsia="Arial" w:ascii="Arial"/>
          <w:color w:val="5D5D5D"/>
          <w:spacing w:val="0"/>
          <w:w w:val="91"/>
          <w:position w:val="-2"/>
          <w:sz w:val="19"/>
          <w:szCs w:val="19"/>
        </w:rPr>
        <w:t>l</w:t>
      </w:r>
      <w:r>
        <w:rPr>
          <w:rFonts w:cs="Arial" w:hAnsi="Arial" w:eastAsia="Arial" w:ascii="Arial"/>
          <w:color w:val="5D5D5D"/>
          <w:spacing w:val="0"/>
          <w:w w:val="109"/>
          <w:position w:val="-2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72"/>
          <w:position w:val="-2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90"/>
          <w:position w:val="-2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-19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63"/>
          <w:position w:val="-2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113"/>
          <w:position w:val="-2"/>
          <w:sz w:val="19"/>
          <w:szCs w:val="19"/>
        </w:rPr>
        <w:t>ii</w:t>
      </w:r>
      <w:r>
        <w:rPr>
          <w:rFonts w:cs="Arial" w:hAnsi="Arial" w:eastAsia="Arial" w:ascii="Arial"/>
          <w:color w:val="707070"/>
          <w:spacing w:val="0"/>
          <w:w w:val="90"/>
          <w:position w:val="-2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15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6"/>
          <w:position w:val="-2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86"/>
          <w:position w:val="-2"/>
          <w:sz w:val="19"/>
          <w:szCs w:val="19"/>
        </w:rPr>
        <w:t>o</w:t>
      </w:r>
      <w:r>
        <w:rPr>
          <w:rFonts w:cs="Arial" w:hAnsi="Arial" w:eastAsia="Arial" w:ascii="Arial"/>
          <w:color w:val="5D5D5D"/>
          <w:spacing w:val="0"/>
          <w:w w:val="86"/>
          <w:position w:val="-2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86"/>
          <w:position w:val="-2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6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6"/>
          <w:position w:val="-2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86"/>
          <w:position w:val="-2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86"/>
          <w:position w:val="-2"/>
          <w:sz w:val="19"/>
          <w:szCs w:val="19"/>
        </w:rPr>
        <w:t>l</w:t>
      </w:r>
      <w:r>
        <w:rPr>
          <w:rFonts w:cs="Arial" w:hAnsi="Arial" w:eastAsia="Arial" w:ascii="Arial"/>
          <w:color w:val="5D5D5D"/>
          <w:spacing w:val="0"/>
          <w:w w:val="86"/>
          <w:position w:val="-2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6"/>
          <w:position w:val="-2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6"/>
          <w:position w:val="-2"/>
          <w:sz w:val="19"/>
          <w:szCs w:val="19"/>
        </w:rPr>
        <w:t>os</w:t>
      </w:r>
      <w:r>
        <w:rPr>
          <w:rFonts w:cs="Arial" w:hAnsi="Arial" w:eastAsia="Arial" w:ascii="Arial"/>
          <w:color w:val="707070"/>
          <w:spacing w:val="23"/>
          <w:w w:val="86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position w:val="-2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90"/>
          <w:position w:val="-2"/>
          <w:sz w:val="19"/>
          <w:szCs w:val="19"/>
        </w:rPr>
        <w:t>es</w:t>
      </w:r>
      <w:r>
        <w:rPr>
          <w:rFonts w:cs="Arial" w:hAnsi="Arial" w:eastAsia="Arial" w:ascii="Arial"/>
          <w:color w:val="707070"/>
          <w:spacing w:val="0"/>
          <w:w w:val="91"/>
          <w:position w:val="-2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1"/>
          <w:position w:val="-2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80"/>
        <w:ind w:left="1209" w:right="3154"/>
      </w:pPr>
      <w:r>
        <w:rPr>
          <w:rFonts w:cs="Arial" w:hAnsi="Arial" w:eastAsia="Arial" w:ascii="Arial"/>
          <w:color w:val="868686"/>
          <w:w w:val="69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868686"/>
          <w:w w:val="90"/>
          <w:position w:val="1"/>
          <w:sz w:val="19"/>
          <w:szCs w:val="19"/>
        </w:rPr>
        <w:t>es</w:t>
      </w:r>
      <w:r>
        <w:rPr>
          <w:rFonts w:cs="Arial" w:hAnsi="Arial" w:eastAsia="Arial" w:ascii="Arial"/>
          <w:color w:val="868686"/>
          <w:w w:val="83"/>
          <w:position w:val="1"/>
          <w:sz w:val="19"/>
          <w:szCs w:val="19"/>
        </w:rPr>
        <w:t>olu</w:t>
      </w:r>
      <w:r>
        <w:rPr>
          <w:rFonts w:cs="Arial" w:hAnsi="Arial" w:eastAsia="Arial" w:ascii="Arial"/>
          <w:color w:val="868686"/>
          <w:w w:val="101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868686"/>
          <w:w w:val="81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868686"/>
          <w:w w:val="101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868686"/>
          <w:spacing w:val="5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868686"/>
          <w:spacing w:val="0"/>
          <w:w w:val="81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868686"/>
          <w:spacing w:val="0"/>
          <w:w w:val="81"/>
          <w:position w:val="1"/>
          <w:sz w:val="19"/>
          <w:szCs w:val="19"/>
        </w:rPr>
        <w:t>ev</w:t>
      </w:r>
      <w:r>
        <w:rPr>
          <w:rFonts w:cs="Arial" w:hAnsi="Arial" w:eastAsia="Arial" w:ascii="Arial"/>
          <w:color w:val="707070"/>
          <w:spacing w:val="0"/>
          <w:w w:val="81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868686"/>
          <w:spacing w:val="0"/>
          <w:w w:val="81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868686"/>
          <w:spacing w:val="38"/>
          <w:w w:val="81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1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5D5D5D"/>
          <w:spacing w:val="0"/>
          <w:w w:val="81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5D5D5D"/>
          <w:spacing w:val="11"/>
          <w:w w:val="81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position w:val="1"/>
          <w:sz w:val="19"/>
          <w:szCs w:val="19"/>
        </w:rPr>
        <w:t>elu</w:t>
      </w:r>
      <w:r>
        <w:rPr>
          <w:rFonts w:cs="Arial" w:hAnsi="Arial" w:eastAsia="Arial" w:ascii="Arial"/>
          <w:color w:val="707070"/>
          <w:spacing w:val="0"/>
          <w:w w:val="81"/>
          <w:position w:val="1"/>
          <w:sz w:val="19"/>
          <w:szCs w:val="19"/>
        </w:rPr>
        <w:t>crd</w:t>
      </w:r>
      <w:r>
        <w:rPr>
          <w:rFonts w:cs="Arial" w:hAnsi="Arial" w:eastAsia="Arial" w:ascii="Arial"/>
          <w:color w:val="707070"/>
          <w:spacing w:val="0"/>
          <w:w w:val="81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1"/>
          <w:position w:val="1"/>
          <w:sz w:val="19"/>
          <w:szCs w:val="19"/>
        </w:rPr>
        <w:t>do</w:t>
      </w:r>
      <w:r>
        <w:rPr>
          <w:rFonts w:cs="Arial" w:hAnsi="Arial" w:eastAsia="Arial" w:ascii="Arial"/>
          <w:color w:val="707070"/>
          <w:spacing w:val="0"/>
          <w:w w:val="81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1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3"/>
          <w:w w:val="81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55"/>
          <w:position w:val="1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color w:val="707070"/>
          <w:spacing w:val="15"/>
          <w:w w:val="55"/>
          <w:position w:val="1"/>
          <w:sz w:val="31"/>
          <w:szCs w:val="31"/>
        </w:rPr>
        <w:t> </w:t>
      </w:r>
      <w:r>
        <w:rPr>
          <w:rFonts w:cs="Arial" w:hAnsi="Arial" w:eastAsia="Arial" w:ascii="Arial"/>
          <w:color w:val="707070"/>
          <w:spacing w:val="0"/>
          <w:w w:val="45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81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868686"/>
          <w:spacing w:val="0"/>
          <w:w w:val="101"/>
          <w:position w:val="1"/>
          <w:sz w:val="19"/>
          <w:szCs w:val="19"/>
        </w:rPr>
        <w:t>z</w:t>
      </w:r>
      <w:r>
        <w:rPr>
          <w:rFonts w:cs="Arial" w:hAnsi="Arial" w:eastAsia="Arial" w:ascii="Arial"/>
          <w:color w:val="868686"/>
          <w:spacing w:val="-5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3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3"/>
          <w:position w:val="1"/>
          <w:sz w:val="19"/>
          <w:szCs w:val="19"/>
        </w:rPr>
        <w:t>as</w:t>
      </w:r>
      <w:r>
        <w:rPr>
          <w:rFonts w:cs="Arial" w:hAnsi="Arial" w:eastAsia="Arial" w:ascii="Arial"/>
          <w:color w:val="707070"/>
          <w:spacing w:val="0"/>
          <w:w w:val="83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11"/>
          <w:w w:val="83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45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90"/>
          <w:position w:val="1"/>
          <w:sz w:val="19"/>
          <w:szCs w:val="19"/>
        </w:rPr>
        <w:t>eg</w:t>
      </w:r>
      <w:r>
        <w:rPr>
          <w:rFonts w:cs="Arial" w:hAnsi="Arial" w:eastAsia="Arial" w:ascii="Arial"/>
          <w:color w:val="424242"/>
          <w:spacing w:val="0"/>
          <w:w w:val="27"/>
          <w:position w:val="1"/>
          <w:sz w:val="19"/>
          <w:szCs w:val="19"/>
        </w:rPr>
        <w:t>1</w:t>
      </w:r>
      <w:r>
        <w:rPr>
          <w:rFonts w:cs="Arial" w:hAnsi="Arial" w:eastAsia="Arial" w:ascii="Arial"/>
          <w:color w:val="707070"/>
          <w:spacing w:val="0"/>
          <w:w w:val="90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5D5D5D"/>
          <w:spacing w:val="0"/>
          <w:w w:val="68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99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72"/>
          <w:position w:val="1"/>
          <w:sz w:val="19"/>
          <w:szCs w:val="19"/>
        </w:rPr>
        <w:t>9</w:t>
      </w:r>
      <w:r>
        <w:rPr>
          <w:rFonts w:cs="Arial" w:hAnsi="Arial" w:eastAsia="Arial" w:ascii="Arial"/>
          <w:color w:val="707070"/>
          <w:spacing w:val="0"/>
          <w:w w:val="81"/>
          <w:position w:val="1"/>
          <w:sz w:val="19"/>
          <w:szCs w:val="19"/>
        </w:rPr>
        <w:t>6</w:t>
      </w:r>
      <w:r>
        <w:rPr>
          <w:rFonts w:cs="Arial" w:hAnsi="Arial" w:eastAsia="Arial" w:ascii="Arial"/>
          <w:color w:val="707070"/>
          <w:spacing w:val="0"/>
          <w:w w:val="90"/>
          <w:position w:val="1"/>
          <w:sz w:val="19"/>
          <w:szCs w:val="19"/>
        </w:rPr>
        <w:t>es</w:t>
      </w:r>
      <w:r>
        <w:rPr>
          <w:rFonts w:cs="Arial" w:hAnsi="Arial" w:eastAsia="Arial" w:ascii="Arial"/>
          <w:color w:val="707070"/>
          <w:spacing w:val="-5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868686"/>
          <w:spacing w:val="0"/>
          <w:w w:val="80"/>
          <w:position w:val="1"/>
          <w:sz w:val="19"/>
          <w:szCs w:val="19"/>
        </w:rPr>
        <w:t>v</w:t>
      </w:r>
      <w:r>
        <w:rPr>
          <w:rFonts w:cs="Arial" w:hAnsi="Arial" w:eastAsia="Arial" w:ascii="Arial"/>
          <w:color w:val="707070"/>
          <w:spacing w:val="0"/>
          <w:w w:val="68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707070"/>
          <w:spacing w:val="0"/>
          <w:w w:val="90"/>
          <w:position w:val="1"/>
          <w:sz w:val="19"/>
          <w:szCs w:val="19"/>
        </w:rPr>
        <w:t>ge</w:t>
      </w:r>
      <w:r>
        <w:rPr>
          <w:rFonts w:cs="Arial" w:hAnsi="Arial" w:eastAsia="Arial" w:ascii="Arial"/>
          <w:color w:val="868686"/>
          <w:spacing w:val="0"/>
          <w:w w:val="81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109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72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90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15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9"/>
          <w:position w:val="1"/>
          <w:sz w:val="19"/>
          <w:szCs w:val="19"/>
        </w:rPr>
        <w:t>pe</w:t>
      </w:r>
      <w:r>
        <w:rPr>
          <w:rFonts w:cs="Arial" w:hAnsi="Arial" w:eastAsia="Arial" w:ascii="Arial"/>
          <w:color w:val="707070"/>
          <w:spacing w:val="0"/>
          <w:w w:val="79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79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29"/>
          <w:w w:val="79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69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83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73"/>
          <w:position w:val="1"/>
          <w:sz w:val="19"/>
          <w:szCs w:val="19"/>
        </w:rPr>
        <w:t>EJ</w:t>
      </w:r>
      <w:r>
        <w:rPr>
          <w:rFonts w:cs="Arial" w:hAnsi="Arial" w:eastAsia="Arial" w:ascii="Arial"/>
          <w:color w:val="707070"/>
          <w:spacing w:val="0"/>
          <w:w w:val="83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5D5D5D"/>
          <w:spacing w:val="0"/>
          <w:w w:val="84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180"/>
        <w:ind w:left="1919"/>
      </w:pPr>
      <w:r>
        <w:rPr>
          <w:rFonts w:cs="Times New Roman" w:hAnsi="Times New Roman" w:eastAsia="Times New Roman" w:ascii="Times New Roman"/>
          <w:b/>
          <w:color w:val="5D5D5D"/>
          <w:spacing w:val="0"/>
          <w:w w:val="79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9"/>
          <w:position w:val="-1"/>
          <w:sz w:val="19"/>
          <w:szCs w:val="19"/>
        </w:rPr>
        <w:t>rt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9"/>
          <w:position w:val="-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9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25"/>
          <w:w w:val="79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5D5D5D"/>
          <w:spacing w:val="0"/>
          <w:w w:val="79"/>
          <w:position w:val="-1"/>
          <w:sz w:val="19"/>
          <w:szCs w:val="19"/>
        </w:rPr>
        <w:t>2</w:t>
      </w:r>
      <w:r>
        <w:rPr>
          <w:rFonts w:cs="Arial" w:hAnsi="Arial" w:eastAsia="Arial" w:ascii="Arial"/>
          <w:color w:val="5D5D5D"/>
          <w:spacing w:val="0"/>
          <w:w w:val="79"/>
          <w:position w:val="-1"/>
          <w:sz w:val="19"/>
          <w:szCs w:val="19"/>
        </w:rPr>
        <w:t>2</w:t>
      </w:r>
      <w:r>
        <w:rPr>
          <w:rFonts w:cs="Arial" w:hAnsi="Arial" w:eastAsia="Arial" w:ascii="Arial"/>
          <w:color w:val="5D5D5D"/>
          <w:spacing w:val="0"/>
          <w:w w:val="79"/>
          <w:position w:val="-1"/>
          <w:sz w:val="19"/>
          <w:szCs w:val="19"/>
        </w:rPr>
        <w:t>-</w:t>
      </w:r>
      <w:r>
        <w:rPr>
          <w:rFonts w:cs="Arial" w:hAnsi="Arial" w:eastAsia="Arial" w:ascii="Arial"/>
          <w:color w:val="5D5D5D"/>
          <w:spacing w:val="0"/>
          <w:w w:val="79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5D5D5D"/>
          <w:spacing w:val="15"/>
          <w:w w:val="79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68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101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91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-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69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90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7"/>
          <w:position w:val="-1"/>
          <w:sz w:val="19"/>
          <w:szCs w:val="19"/>
        </w:rPr>
        <w:t>olu</w:t>
      </w:r>
      <w:r>
        <w:rPr>
          <w:rFonts w:cs="Arial" w:hAnsi="Arial" w:eastAsia="Arial" w:ascii="Arial"/>
          <w:color w:val="707070"/>
          <w:spacing w:val="0"/>
          <w:w w:val="90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9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2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0"/>
          <w:position w:val="-1"/>
          <w:sz w:val="19"/>
          <w:szCs w:val="19"/>
        </w:rPr>
        <w:t>en</w:t>
      </w:r>
      <w:r>
        <w:rPr>
          <w:rFonts w:cs="Arial" w:hAnsi="Arial" w:eastAsia="Arial" w:ascii="Arial"/>
          <w:color w:val="707070"/>
          <w:spacing w:val="0"/>
          <w:w w:val="80"/>
          <w:position w:val="-1"/>
          <w:sz w:val="19"/>
          <w:szCs w:val="19"/>
        </w:rPr>
        <w:t>tr</w:t>
      </w:r>
      <w:r>
        <w:rPr>
          <w:rFonts w:cs="Arial" w:hAnsi="Arial" w:eastAsia="Arial" w:ascii="Arial"/>
          <w:color w:val="707070"/>
          <w:spacing w:val="0"/>
          <w:w w:val="8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18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0"/>
          <w:position w:val="-1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42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868686"/>
          <w:spacing w:val="0"/>
          <w:w w:val="80"/>
          <w:position w:val="-1"/>
          <w:sz w:val="19"/>
          <w:szCs w:val="19"/>
        </w:rPr>
        <w:t>vi</w:t>
      </w:r>
      <w:r>
        <w:rPr>
          <w:rFonts w:cs="Arial" w:hAnsi="Arial" w:eastAsia="Arial" w:ascii="Arial"/>
          <w:color w:val="707070"/>
          <w:spacing w:val="0"/>
          <w:w w:val="80"/>
          <w:position w:val="-1"/>
          <w:sz w:val="19"/>
          <w:szCs w:val="19"/>
        </w:rPr>
        <w:t>go</w:t>
      </w:r>
      <w:r>
        <w:rPr>
          <w:rFonts w:cs="Arial" w:hAnsi="Arial" w:eastAsia="Arial" w:ascii="Arial"/>
          <w:color w:val="707070"/>
          <w:spacing w:val="0"/>
          <w:w w:val="80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26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0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8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4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0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5D5D5D"/>
          <w:spacing w:val="0"/>
          <w:w w:val="80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5D5D5D"/>
          <w:spacing w:val="0"/>
          <w:w w:val="8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5D5D5D"/>
          <w:spacing w:val="0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5D5D5D"/>
          <w:spacing w:val="11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0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5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0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0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8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4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position w:val="-1"/>
          <w:sz w:val="19"/>
          <w:szCs w:val="19"/>
        </w:rPr>
        <w:t>p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90"/>
          <w:position w:val="-1"/>
          <w:sz w:val="19"/>
          <w:szCs w:val="19"/>
        </w:rPr>
        <w:t>b</w:t>
      </w:r>
      <w:r>
        <w:rPr>
          <w:rFonts w:cs="Arial" w:hAnsi="Arial" w:eastAsia="Arial" w:ascii="Arial"/>
          <w:color w:val="5D5D5D"/>
          <w:spacing w:val="0"/>
          <w:w w:val="91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5D5D5D"/>
          <w:spacing w:val="0"/>
          <w:w w:val="27"/>
          <w:position w:val="-1"/>
          <w:sz w:val="19"/>
          <w:szCs w:val="19"/>
        </w:rPr>
        <w:t>1</w:t>
      </w:r>
      <w:r>
        <w:rPr>
          <w:rFonts w:cs="Arial" w:hAnsi="Arial" w:eastAsia="Arial" w:ascii="Arial"/>
          <w:color w:val="707070"/>
          <w:spacing w:val="0"/>
          <w:w w:val="101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90"/>
          <w:position w:val="-1"/>
          <w:sz w:val="19"/>
          <w:szCs w:val="19"/>
        </w:rPr>
        <w:t>y</w:t>
      </w:r>
      <w:r>
        <w:rPr>
          <w:rFonts w:cs="Arial" w:hAnsi="Arial" w:eastAsia="Arial" w:ascii="Arial"/>
          <w:color w:val="707070"/>
          <w:spacing w:val="0"/>
          <w:w w:val="81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9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868686"/>
          <w:spacing w:val="0"/>
          <w:w w:val="72"/>
          <w:position w:val="-1"/>
          <w:sz w:val="19"/>
          <w:szCs w:val="19"/>
        </w:rPr>
        <w:t>.</w:t>
      </w:r>
      <w:r>
        <w:rPr>
          <w:rFonts w:cs="Arial" w:hAnsi="Arial" w:eastAsia="Arial" w:ascii="Arial"/>
          <w:color w:val="868686"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868686"/>
          <w:spacing w:val="-1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5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707070"/>
          <w:spacing w:val="0"/>
          <w:w w:val="85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868686"/>
          <w:spacing w:val="0"/>
          <w:w w:val="85"/>
          <w:position w:val="-1"/>
          <w:sz w:val="19"/>
          <w:szCs w:val="19"/>
        </w:rPr>
        <w:t>v</w:t>
      </w:r>
      <w:r>
        <w:rPr>
          <w:rFonts w:cs="Arial" w:hAnsi="Arial" w:eastAsia="Arial" w:ascii="Arial"/>
          <w:color w:val="707070"/>
          <w:spacing w:val="0"/>
          <w:w w:val="85"/>
          <w:position w:val="-1"/>
          <w:sz w:val="19"/>
          <w:szCs w:val="19"/>
        </w:rPr>
        <w:t>og</w:t>
      </w:r>
      <w:r>
        <w:rPr>
          <w:rFonts w:cs="Arial" w:hAnsi="Arial" w:eastAsia="Arial" w:ascii="Arial"/>
          <w:color w:val="707070"/>
          <w:spacing w:val="0"/>
          <w:w w:val="85"/>
          <w:position w:val="-1"/>
          <w:sz w:val="19"/>
          <w:szCs w:val="19"/>
        </w:rPr>
        <w:t>ad</w:t>
      </w:r>
      <w:r>
        <w:rPr>
          <w:rFonts w:cs="Arial" w:hAnsi="Arial" w:eastAsia="Arial" w:ascii="Arial"/>
          <w:color w:val="707070"/>
          <w:spacing w:val="0"/>
          <w:w w:val="85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5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9"/>
          <w:w w:val="85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63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60"/>
        <w:ind w:left="1209" w:right="3093"/>
      </w:pPr>
      <w:r>
        <w:rPr>
          <w:rFonts w:cs="Arial" w:hAnsi="Arial" w:eastAsia="Arial" w:ascii="Arial"/>
          <w:color w:val="868686"/>
          <w:w w:val="69"/>
          <w:sz w:val="19"/>
          <w:szCs w:val="19"/>
        </w:rPr>
        <w:t>R</w:t>
      </w:r>
      <w:r>
        <w:rPr>
          <w:rFonts w:cs="Arial" w:hAnsi="Arial" w:eastAsia="Arial" w:ascii="Arial"/>
          <w:color w:val="707070"/>
          <w:w w:val="90"/>
          <w:sz w:val="19"/>
          <w:szCs w:val="19"/>
        </w:rPr>
        <w:t>es</w:t>
      </w:r>
      <w:r>
        <w:rPr>
          <w:rFonts w:cs="Arial" w:hAnsi="Arial" w:eastAsia="Arial" w:ascii="Arial"/>
          <w:color w:val="868686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868686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868686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868686"/>
          <w:w w:val="101"/>
          <w:sz w:val="19"/>
          <w:szCs w:val="19"/>
        </w:rPr>
        <w:t>y</w:t>
      </w:r>
      <w:r>
        <w:rPr>
          <w:rFonts w:cs="Arial" w:hAnsi="Arial" w:eastAsia="Arial" w:ascii="Arial"/>
          <w:color w:val="868686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868686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868686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868686"/>
          <w:spacing w:val="0"/>
          <w:w w:val="62"/>
          <w:sz w:val="19"/>
          <w:szCs w:val="19"/>
        </w:rPr>
        <w:t>n</w:t>
      </w:r>
      <w:r>
        <w:rPr>
          <w:rFonts w:cs="Arial" w:hAnsi="Arial" w:eastAsia="Arial" w:ascii="Arial"/>
          <w:color w:val="868686"/>
          <w:spacing w:val="0"/>
          <w:w w:val="62"/>
          <w:sz w:val="19"/>
          <w:szCs w:val="19"/>
        </w:rPr>
        <w:t> </w:t>
      </w:r>
      <w:r>
        <w:rPr>
          <w:rFonts w:cs="Arial" w:hAnsi="Arial" w:eastAsia="Arial" w:ascii="Arial"/>
          <w:color w:val="868686"/>
          <w:spacing w:val="3"/>
          <w:w w:val="62"/>
          <w:sz w:val="19"/>
          <w:szCs w:val="19"/>
        </w:rPr>
        <w:t> </w:t>
      </w:r>
      <w:r>
        <w:rPr>
          <w:rFonts w:cs="Arial" w:hAnsi="Arial" w:eastAsia="Arial" w:ascii="Arial"/>
          <w:color w:val="868686"/>
          <w:spacing w:val="0"/>
          <w:w w:val="62"/>
          <w:sz w:val="27"/>
          <w:szCs w:val="27"/>
        </w:rPr>
        <w:t>°</w:t>
      </w:r>
      <w:r>
        <w:rPr>
          <w:rFonts w:cs="Arial" w:hAnsi="Arial" w:eastAsia="Arial" w:ascii="Arial"/>
          <w:color w:val="868686"/>
          <w:spacing w:val="11"/>
          <w:w w:val="62"/>
          <w:sz w:val="27"/>
          <w:szCs w:val="27"/>
        </w:rPr>
        <w:t> </w:t>
      </w:r>
      <w:r>
        <w:rPr>
          <w:rFonts w:cs="Arial" w:hAnsi="Arial" w:eastAsia="Arial" w:ascii="Arial"/>
          <w:color w:val="868686"/>
          <w:spacing w:val="0"/>
          <w:w w:val="45"/>
          <w:sz w:val="19"/>
          <w:szCs w:val="19"/>
        </w:rPr>
        <w:t>1</w:t>
      </w:r>
      <w:r>
        <w:rPr>
          <w:rFonts w:cs="Arial" w:hAnsi="Arial" w:eastAsia="Arial" w:ascii="Arial"/>
          <w:color w:val="868686"/>
          <w:spacing w:val="0"/>
          <w:w w:val="99"/>
          <w:sz w:val="19"/>
          <w:szCs w:val="19"/>
        </w:rPr>
        <w:t>3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9</w:t>
      </w:r>
      <w:r>
        <w:rPr>
          <w:rFonts w:cs="Arial" w:hAnsi="Arial" w:eastAsia="Arial" w:ascii="Arial"/>
          <w:color w:val="868686"/>
          <w:spacing w:val="0"/>
          <w:w w:val="91"/>
          <w:sz w:val="19"/>
          <w:szCs w:val="19"/>
        </w:rPr>
        <w:t>/</w:t>
      </w:r>
      <w:r>
        <w:rPr>
          <w:rFonts w:cs="Arial" w:hAnsi="Arial" w:eastAsia="Arial" w:ascii="Arial"/>
          <w:color w:val="868686"/>
          <w:spacing w:val="0"/>
          <w:w w:val="81"/>
          <w:sz w:val="19"/>
          <w:szCs w:val="19"/>
        </w:rPr>
        <w:t>2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0</w:t>
      </w:r>
      <w:r>
        <w:rPr>
          <w:rFonts w:cs="Arial" w:hAnsi="Arial" w:eastAsia="Arial" w:ascii="Arial"/>
          <w:color w:val="868686"/>
          <w:spacing w:val="0"/>
          <w:w w:val="90"/>
          <w:sz w:val="19"/>
          <w:szCs w:val="19"/>
        </w:rPr>
        <w:t>0</w:t>
      </w:r>
      <w:r>
        <w:rPr>
          <w:rFonts w:cs="Arial" w:hAnsi="Arial" w:eastAsia="Arial" w:ascii="Arial"/>
          <w:color w:val="707070"/>
          <w:spacing w:val="0"/>
          <w:w w:val="63"/>
          <w:sz w:val="19"/>
          <w:szCs w:val="19"/>
        </w:rPr>
        <w:t>1</w:t>
      </w:r>
      <w:r>
        <w:rPr>
          <w:rFonts w:cs="Arial" w:hAnsi="Arial" w:eastAsia="Arial" w:ascii="Arial"/>
          <w:color w:val="707070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es</w:t>
      </w:r>
      <w:r>
        <w:rPr>
          <w:rFonts w:cs="Arial" w:hAnsi="Arial" w:eastAsia="Arial" w:ascii="Arial"/>
          <w:color w:val="5D5D5D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18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868686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h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23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5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5D5D5D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5D5D5D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9"/>
          <w:szCs w:val="19"/>
        </w:rPr>
        <w:t>d</w:t>
      </w:r>
      <w:r>
        <w:rPr>
          <w:rFonts w:cs="Arial" w:hAnsi="Arial" w:eastAsia="Arial" w:ascii="Arial"/>
          <w:color w:val="5D5D5D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5D5D5D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5D5D5D"/>
          <w:spacing w:val="26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5D5D5D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76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19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5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az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5D5D5D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928"/>
      </w:pPr>
      <w:r>
        <w:rPr>
          <w:rFonts w:cs="Arial" w:hAnsi="Arial" w:eastAsia="Arial" w:ascii="Arial"/>
          <w:color w:val="5D5D5D"/>
          <w:w w:val="68"/>
          <w:sz w:val="19"/>
          <w:szCs w:val="19"/>
        </w:rPr>
        <w:t>S</w:t>
      </w:r>
      <w:r>
        <w:rPr>
          <w:rFonts w:cs="Arial" w:hAnsi="Arial" w:eastAsia="Arial" w:ascii="Arial"/>
          <w:color w:val="5D5D5D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5D5D5D"/>
          <w:w w:val="99"/>
          <w:sz w:val="19"/>
          <w:szCs w:val="19"/>
        </w:rPr>
        <w:t>L</w:t>
      </w:r>
      <w:r>
        <w:rPr>
          <w:rFonts w:cs="Arial" w:hAnsi="Arial" w:eastAsia="Arial" w:ascii="Arial"/>
          <w:color w:val="424242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424242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424242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D5D5D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5D5D5D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5D5D5D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5D5D5D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5D5D5D"/>
          <w:spacing w:val="3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5D5D5D"/>
          <w:spacing w:val="0"/>
          <w:w w:val="68"/>
          <w:sz w:val="19"/>
          <w:szCs w:val="19"/>
        </w:rPr>
        <w:t>S</w:t>
      </w:r>
      <w:r>
        <w:rPr>
          <w:rFonts w:cs="Arial" w:hAnsi="Arial" w:eastAsia="Arial" w:ascii="Arial"/>
          <w:color w:val="5D5D5D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5D5D5D"/>
          <w:spacing w:val="0"/>
          <w:w w:val="83"/>
          <w:sz w:val="19"/>
          <w:szCs w:val="19"/>
        </w:rPr>
        <w:t>SS</w:t>
      </w:r>
      <w:r>
        <w:rPr>
          <w:rFonts w:cs="Arial" w:hAnsi="Arial" w:eastAsia="Arial" w:ascii="Arial"/>
          <w:color w:val="5D5D5D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424242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5D5D5D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5D5D5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5D5D5D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5D5D5D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5D5D5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5D5D5D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D5D5D"/>
          <w:spacing w:val="0"/>
          <w:w w:val="69"/>
          <w:sz w:val="19"/>
          <w:szCs w:val="19"/>
        </w:rPr>
        <w:t>C</w:t>
      </w:r>
      <w:r>
        <w:rPr>
          <w:rFonts w:cs="Arial" w:hAnsi="Arial" w:eastAsia="Arial" w:ascii="Arial"/>
          <w:color w:val="424242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424242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5D5D5D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424242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424242"/>
          <w:spacing w:val="0"/>
          <w:w w:val="99"/>
          <w:sz w:val="19"/>
          <w:szCs w:val="19"/>
        </w:rPr>
        <w:t>L</w:t>
      </w:r>
      <w:r>
        <w:rPr>
          <w:rFonts w:cs="Arial" w:hAnsi="Arial" w:eastAsia="Arial" w:ascii="Arial"/>
          <w:color w:val="424242"/>
          <w:spacing w:val="0"/>
          <w:w w:val="76"/>
          <w:sz w:val="19"/>
          <w:szCs w:val="19"/>
        </w:rPr>
        <w:t>H</w:t>
      </w:r>
      <w:r>
        <w:rPr>
          <w:rFonts w:cs="Arial" w:hAnsi="Arial" w:eastAsia="Arial" w:ascii="Arial"/>
          <w:color w:val="5D5D5D"/>
          <w:spacing w:val="0"/>
          <w:w w:val="91"/>
          <w:sz w:val="19"/>
          <w:szCs w:val="19"/>
        </w:rPr>
        <w:t>O</w:t>
      </w:r>
      <w:r>
        <w:rPr>
          <w:rFonts w:cs="Arial" w:hAnsi="Arial" w:eastAsia="Arial" w:ascii="Arial"/>
          <w:color w:val="5D5D5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5D5D5D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242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5D5D5D"/>
          <w:spacing w:val="0"/>
          <w:w w:val="91"/>
          <w:sz w:val="19"/>
          <w:szCs w:val="19"/>
        </w:rPr>
        <w:t>S</w:t>
      </w:r>
      <w:r>
        <w:rPr>
          <w:rFonts w:cs="Arial" w:hAnsi="Arial" w:eastAsia="Arial" w:ascii="Arial"/>
          <w:color w:val="424242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5D5D5D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color w:val="424242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424242"/>
          <w:spacing w:val="0"/>
          <w:w w:val="76"/>
          <w:sz w:val="19"/>
          <w:szCs w:val="19"/>
        </w:rPr>
        <w:t>U</w:t>
      </w:r>
      <w:r>
        <w:rPr>
          <w:rFonts w:cs="Arial" w:hAnsi="Arial" w:eastAsia="Arial" w:ascii="Arial"/>
          <w:color w:val="424242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424242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424242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24242"/>
          <w:spacing w:val="0"/>
          <w:w w:val="76"/>
          <w:sz w:val="19"/>
          <w:szCs w:val="19"/>
        </w:rPr>
        <w:t>O</w:t>
      </w:r>
      <w:r>
        <w:rPr>
          <w:rFonts w:cs="Arial" w:hAnsi="Arial" w:eastAsia="Arial" w:ascii="Arial"/>
          <w:color w:val="424242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424242"/>
          <w:spacing w:val="0"/>
          <w:w w:val="76"/>
          <w:sz w:val="19"/>
          <w:szCs w:val="19"/>
        </w:rPr>
        <w:t>  </w:t>
      </w:r>
      <w:r>
        <w:rPr>
          <w:rFonts w:cs="Arial" w:hAnsi="Arial" w:eastAsia="Arial" w:ascii="Arial"/>
          <w:color w:val="424242"/>
          <w:spacing w:val="25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424242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424242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424242"/>
          <w:spacing w:val="0"/>
          <w:w w:val="83"/>
          <w:sz w:val="19"/>
          <w:szCs w:val="19"/>
        </w:rPr>
        <w:t>UC</w:t>
      </w:r>
      <w:r>
        <w:rPr>
          <w:rFonts w:cs="Arial" w:hAnsi="Arial" w:eastAsia="Arial" w:ascii="Arial"/>
          <w:color w:val="424242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424242"/>
          <w:spacing w:val="0"/>
          <w:w w:val="91"/>
          <w:sz w:val="19"/>
          <w:szCs w:val="19"/>
        </w:rPr>
        <w:t>(,</w:t>
      </w:r>
      <w:r>
        <w:rPr>
          <w:rFonts w:cs="Arial" w:hAnsi="Arial" w:eastAsia="Arial" w:ascii="Arial"/>
          <w:color w:val="424242"/>
          <w:spacing w:val="0"/>
          <w:w w:val="106"/>
          <w:sz w:val="19"/>
          <w:szCs w:val="19"/>
        </w:rPr>
        <w:t>A</w:t>
      </w:r>
      <w:r>
        <w:rPr>
          <w:rFonts w:cs="Arial" w:hAnsi="Arial" w:eastAsia="Arial" w:ascii="Arial"/>
          <w:color w:val="5D5D5D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868686"/>
          <w:spacing w:val="0"/>
          <w:w w:val="91"/>
          <w:sz w:val="19"/>
          <w:szCs w:val="19"/>
        </w:rPr>
        <w:t>,</w:t>
      </w:r>
      <w:r>
        <w:rPr>
          <w:rFonts w:cs="Arial" w:hAnsi="Arial" w:eastAsia="Arial" w:ascii="Arial"/>
          <w:color w:val="868686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868686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12"/>
        <w:ind w:left="1318" w:right="6401"/>
      </w:pP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707070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868686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868686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868686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B1B1B1"/>
          <w:spacing w:val="0"/>
          <w:w w:val="83"/>
          <w:sz w:val="19"/>
          <w:szCs w:val="19"/>
        </w:rPr>
        <w:t>,</w:t>
      </w:r>
      <w:r>
        <w:rPr>
          <w:rFonts w:cs="Arial" w:hAnsi="Arial" w:eastAsia="Arial" w:ascii="Arial"/>
          <w:color w:val="B1B1B1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B1B1B1"/>
          <w:spacing w:val="2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36"/>
          <w:sz w:val="19"/>
          <w:szCs w:val="19"/>
        </w:rPr>
        <w:t>1</w:t>
      </w:r>
      <w:r>
        <w:rPr>
          <w:rFonts w:cs="Arial" w:hAnsi="Arial" w:eastAsia="Arial" w:ascii="Arial"/>
          <w:color w:val="707070"/>
          <w:spacing w:val="0"/>
          <w:w w:val="109"/>
          <w:sz w:val="19"/>
          <w:szCs w:val="19"/>
        </w:rPr>
        <w:t>6</w:t>
      </w:r>
      <w:r>
        <w:rPr>
          <w:rFonts w:cs="Arial" w:hAnsi="Arial" w:eastAsia="Arial" w:ascii="Arial"/>
          <w:color w:val="707070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868686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868686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868686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tub</w:t>
      </w:r>
      <w:r>
        <w:rPr>
          <w:rFonts w:cs="Arial" w:hAnsi="Arial" w:eastAsia="Arial" w:ascii="Arial"/>
          <w:color w:val="868686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868686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868686"/>
          <w:spacing w:val="4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707070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2"/>
          <w:sz w:val="19"/>
          <w:szCs w:val="19"/>
        </w:rPr>
        <w:t>2</w:t>
      </w:r>
      <w:r>
        <w:rPr>
          <w:rFonts w:cs="Arial" w:hAnsi="Arial" w:eastAsia="Arial" w:ascii="Arial"/>
          <w:color w:val="868686"/>
          <w:spacing w:val="0"/>
          <w:w w:val="90"/>
          <w:sz w:val="19"/>
          <w:szCs w:val="19"/>
        </w:rPr>
        <w:t>0</w:t>
      </w:r>
      <w:r>
        <w:rPr>
          <w:rFonts w:cs="Arial" w:hAnsi="Arial" w:eastAsia="Arial" w:ascii="Arial"/>
          <w:color w:val="5D5D5D"/>
          <w:spacing w:val="0"/>
          <w:w w:val="72"/>
          <w:sz w:val="19"/>
          <w:szCs w:val="19"/>
        </w:rPr>
        <w:t>1</w:t>
      </w:r>
      <w:r>
        <w:rPr>
          <w:rFonts w:cs="Arial" w:hAnsi="Arial" w:eastAsia="Arial" w:ascii="Arial"/>
          <w:color w:val="707070"/>
          <w:spacing w:val="0"/>
          <w:w w:val="99"/>
          <w:sz w:val="19"/>
          <w:szCs w:val="19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center"/>
        <w:spacing w:lineRule="exact" w:line="400"/>
        <w:ind w:left="3001" w:right="3199"/>
      </w:pPr>
      <w:r>
        <w:rPr>
          <w:rFonts w:cs="Arial" w:hAnsi="Arial" w:eastAsia="Arial" w:ascii="Arial"/>
          <w:color w:val="868686"/>
          <w:w w:val="119"/>
          <w:position w:val="-5"/>
          <w:sz w:val="40"/>
          <w:szCs w:val="40"/>
        </w:rPr>
        <w:t>J</w:t>
      </w:r>
      <w:r>
        <w:rPr>
          <w:rFonts w:cs="Arial" w:hAnsi="Arial" w:eastAsia="Arial" w:ascii="Arial"/>
          <w:color w:val="868686"/>
          <w:w w:val="57"/>
          <w:position w:val="-5"/>
          <w:sz w:val="40"/>
          <w:szCs w:val="40"/>
        </w:rPr>
        <w:t>"'</w:t>
      </w:r>
      <w:r>
        <w:rPr>
          <w:rFonts w:cs="Arial" w:hAnsi="Arial" w:eastAsia="Arial" w:ascii="Arial"/>
          <w:color w:val="868686"/>
          <w:w w:val="83"/>
          <w:position w:val="-5"/>
          <w:sz w:val="40"/>
          <w:szCs w:val="40"/>
        </w:rPr>
        <w:t>"°</w:t>
      </w:r>
      <w:r>
        <w:rPr>
          <w:rFonts w:cs="Arial" w:hAnsi="Arial" w:eastAsia="Arial" w:ascii="Arial"/>
          <w:color w:val="868686"/>
          <w:spacing w:val="19"/>
          <w:w w:val="83"/>
          <w:position w:val="-5"/>
          <w:sz w:val="40"/>
          <w:szCs w:val="40"/>
        </w:rPr>
        <w:t>'</w:t>
      </w:r>
      <w:r>
        <w:rPr>
          <w:rFonts w:cs="Arial" w:hAnsi="Arial" w:eastAsia="Arial" w:ascii="Arial"/>
          <w:color w:val="868686"/>
          <w:spacing w:val="0"/>
          <w:w w:val="76"/>
          <w:position w:val="-5"/>
          <w:sz w:val="24"/>
          <w:szCs w:val="24"/>
        </w:rPr>
        <w:t>n.d.,;.,</w:t>
      </w:r>
      <w:r>
        <w:rPr>
          <w:rFonts w:cs="Arial" w:hAnsi="Arial" w:eastAsia="Arial" w:ascii="Arial"/>
          <w:color w:val="868686"/>
          <w:spacing w:val="20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A0A0A0"/>
          <w:spacing w:val="0"/>
          <w:w w:val="90"/>
          <w:position w:val="-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868686"/>
          <w:spacing w:val="0"/>
          <w:w w:val="97"/>
          <w:position w:val="-5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A0A0A0"/>
          <w:spacing w:val="0"/>
          <w:w w:val="86"/>
          <w:position w:val="-5"/>
          <w:sz w:val="24"/>
          <w:szCs w:val="24"/>
        </w:rPr>
        <w:t>4-</w:t>
      </w:r>
      <w:r>
        <w:rPr>
          <w:rFonts w:cs="Times New Roman" w:hAnsi="Times New Roman" w:eastAsia="Times New Roman" w:ascii="Times New Roman"/>
          <w:color w:val="A0A0A0"/>
          <w:spacing w:val="0"/>
          <w:w w:val="47"/>
          <w:position w:val="-5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868686"/>
          <w:spacing w:val="0"/>
          <w:w w:val="101"/>
          <w:position w:val="-5"/>
          <w:sz w:val="24"/>
          <w:szCs w:val="24"/>
        </w:rPr>
        <w:t>a,,</w:t>
      </w:r>
      <w:r>
        <w:rPr>
          <w:rFonts w:cs="Times New Roman" w:hAnsi="Times New Roman" w:eastAsia="Times New Roman" w:ascii="Times New Roman"/>
          <w:color w:val="A0A0A0"/>
          <w:spacing w:val="0"/>
          <w:w w:val="173"/>
          <w:position w:val="-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A0A0A0"/>
          <w:spacing w:val="0"/>
          <w:w w:val="115"/>
          <w:position w:val="-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A0A0A0"/>
          <w:spacing w:val="-12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68686"/>
          <w:spacing w:val="0"/>
          <w:w w:val="71"/>
          <w:position w:val="-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868686"/>
          <w:spacing w:val="0"/>
          <w:w w:val="104"/>
          <w:position w:val="-5"/>
          <w:sz w:val="24"/>
          <w:szCs w:val="24"/>
        </w:rPr>
        <w:t>\.t</w:t>
      </w:r>
      <w:r>
        <w:rPr>
          <w:rFonts w:cs="Times New Roman" w:hAnsi="Times New Roman" w:eastAsia="Times New Roman" w:ascii="Times New Roman"/>
          <w:color w:val="868686"/>
          <w:spacing w:val="-22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68686"/>
          <w:spacing w:val="0"/>
          <w:w w:val="74"/>
          <w:position w:val="-5"/>
          <w:sz w:val="27"/>
          <w:szCs w:val="27"/>
        </w:rPr>
        <w:t>n.\:o&lt;\¥l</w:t>
      </w:r>
      <w:r>
        <w:rPr>
          <w:rFonts w:cs="Times New Roman" w:hAnsi="Times New Roman" w:eastAsia="Times New Roman" w:ascii="Times New Roman"/>
          <w:color w:val="868686"/>
          <w:spacing w:val="0"/>
          <w:w w:val="127"/>
          <w:position w:val="-5"/>
          <w:sz w:val="27"/>
          <w:szCs w:val="27"/>
        </w:rPr>
        <w:t>k</w:t>
      </w:r>
      <w:r>
        <w:rPr>
          <w:rFonts w:cs="Times New Roman" w:hAnsi="Times New Roman" w:eastAsia="Times New Roman" w:ascii="Times New Roman"/>
          <w:color w:val="868686"/>
          <w:spacing w:val="-10"/>
          <w:w w:val="100"/>
          <w:position w:val="-5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868686"/>
          <w:spacing w:val="0"/>
          <w:w w:val="73"/>
          <w:position w:val="-5"/>
          <w:sz w:val="27"/>
          <w:szCs w:val="27"/>
        </w:rPr>
        <w:t>'-"-,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160"/>
        <w:ind w:left="3205"/>
      </w:pPr>
      <w:r>
        <w:rPr>
          <w:rFonts w:cs="Arial" w:hAnsi="Arial" w:eastAsia="Arial" w:ascii="Arial"/>
          <w:color w:val="424242"/>
          <w:w w:val="66"/>
          <w:position w:val="1"/>
          <w:sz w:val="19"/>
          <w:szCs w:val="19"/>
        </w:rPr>
        <w:t>F</w:t>
      </w:r>
      <w:r>
        <w:rPr>
          <w:rFonts w:cs="Arial" w:hAnsi="Arial" w:eastAsia="Arial" w:ascii="Arial"/>
          <w:color w:val="424242"/>
          <w:w w:val="83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424242"/>
          <w:w w:val="90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424242"/>
          <w:w w:val="83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424242"/>
          <w:w w:val="98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424242"/>
          <w:w w:val="76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424242"/>
          <w:w w:val="90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424242"/>
          <w:w w:val="98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424242"/>
          <w:spacing w:val="5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424242"/>
          <w:spacing w:val="0"/>
          <w:w w:val="108"/>
          <w:position w:val="1"/>
          <w:sz w:val="19"/>
          <w:szCs w:val="19"/>
        </w:rPr>
        <w:t>0</w:t>
      </w:r>
      <w:r>
        <w:rPr>
          <w:rFonts w:cs="Arial" w:hAnsi="Arial" w:eastAsia="Arial" w:ascii="Arial"/>
          <w:color w:val="424242"/>
          <w:spacing w:val="0"/>
          <w:w w:val="108"/>
          <w:position w:val="1"/>
          <w:sz w:val="19"/>
          <w:szCs w:val="19"/>
        </w:rPr>
        <w:t>0</w:t>
      </w:r>
      <w:r>
        <w:rPr>
          <w:rFonts w:cs="Arial" w:hAnsi="Arial" w:eastAsia="Arial" w:ascii="Arial"/>
          <w:color w:val="424242"/>
          <w:spacing w:val="12"/>
          <w:w w:val="108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424242"/>
          <w:spacing w:val="0"/>
          <w:w w:val="80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424242"/>
          <w:spacing w:val="0"/>
          <w:w w:val="8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5D5D5D"/>
          <w:spacing w:val="0"/>
          <w:w w:val="80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424242"/>
          <w:spacing w:val="0"/>
          <w:w w:val="80"/>
          <w:position w:val="1"/>
          <w:sz w:val="19"/>
          <w:szCs w:val="19"/>
        </w:rPr>
        <w:t>(IJM</w:t>
      </w:r>
      <w:r>
        <w:rPr>
          <w:rFonts w:cs="Arial" w:hAnsi="Arial" w:eastAsia="Arial" w:ascii="Arial"/>
          <w:color w:val="424242"/>
          <w:spacing w:val="0"/>
          <w:w w:val="8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5D5D5D"/>
          <w:spacing w:val="0"/>
          <w:w w:val="80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424242"/>
          <w:spacing w:val="0"/>
          <w:w w:val="80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5D5D5D"/>
          <w:spacing w:val="0"/>
          <w:w w:val="80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5D5D5D"/>
          <w:spacing w:val="0"/>
          <w:w w:val="8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5D5D5D"/>
          <w:spacing w:val="12"/>
          <w:w w:val="8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5D5D5D"/>
          <w:spacing w:val="0"/>
          <w:w w:val="80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424242"/>
          <w:spacing w:val="0"/>
          <w:w w:val="8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424242"/>
          <w:spacing w:val="0"/>
          <w:w w:val="80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5D5D5D"/>
          <w:spacing w:val="0"/>
          <w:w w:val="80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5D5D5D"/>
          <w:spacing w:val="0"/>
          <w:w w:val="80"/>
          <w:position w:val="1"/>
          <w:sz w:val="19"/>
          <w:szCs w:val="19"/>
        </w:rPr>
        <w:t>      </w:t>
      </w:r>
      <w:r>
        <w:rPr>
          <w:rFonts w:cs="Arial" w:hAnsi="Arial" w:eastAsia="Arial" w:ascii="Arial"/>
          <w:color w:val="5D5D5D"/>
          <w:spacing w:val="2"/>
          <w:w w:val="8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868686"/>
          <w:spacing w:val="0"/>
          <w:w w:val="80"/>
          <w:position w:val="1"/>
          <w:sz w:val="23"/>
          <w:szCs w:val="23"/>
        </w:rPr>
        <w:t>l..,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13"/>
        <w:ind w:left="3660" w:right="4847"/>
      </w:pPr>
      <w:r>
        <w:rPr>
          <w:rFonts w:cs="Arial" w:hAnsi="Arial" w:eastAsia="Arial" w:ascii="Arial"/>
          <w:color w:val="707070"/>
          <w:w w:val="75"/>
          <w:sz w:val="19"/>
          <w:szCs w:val="19"/>
        </w:rPr>
        <w:t>P</w:t>
      </w:r>
      <w:r>
        <w:rPr>
          <w:rFonts w:cs="Arial" w:hAnsi="Arial" w:eastAsia="Arial" w:ascii="Arial"/>
          <w:color w:val="70707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70707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70707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70707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70707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5D5D5D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70707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70707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707070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707070"/>
          <w:spacing w:val="0"/>
          <w:w w:val="74"/>
          <w:sz w:val="19"/>
          <w:szCs w:val="19"/>
        </w:rPr>
        <w:t>Su</w:t>
      </w:r>
      <w:r>
        <w:rPr>
          <w:rFonts w:cs="Arial" w:hAnsi="Arial" w:eastAsia="Arial" w:ascii="Arial"/>
          <w:color w:val="5D5D5D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707070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5D5D5D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5D5D5D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5D5D5D"/>
          <w:spacing w:val="0"/>
          <w:w w:val="136"/>
          <w:sz w:val="19"/>
          <w:szCs w:val="19"/>
        </w:rPr>
        <w:t>l</w:t>
      </w:r>
      <w:r>
        <w:rPr>
          <w:rFonts w:cs="Arial" w:hAnsi="Arial" w:eastAsia="Arial" w:ascii="Arial"/>
          <w:color w:val="70707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sectPr>
      <w:type w:val="continuous"/>
      <w:pgSz w:w="11900" w:h="16840"/>
      <w:pgMar w:top="1580" w:bottom="280" w:left="1680" w:right="1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